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D24C9F" w:rsidRPr="005C5200" w14:paraId="71677966" w14:textId="77777777" w:rsidTr="005C5200">
        <w:tc>
          <w:tcPr>
            <w:tcW w:w="1630" w:type="dxa"/>
            <w:tcBorders>
              <w:right w:val="single" w:sz="4" w:space="0" w:color="auto"/>
            </w:tcBorders>
          </w:tcPr>
          <w:p w14:paraId="3A344D7F" w14:textId="77777777" w:rsidR="00D24C9F" w:rsidRPr="005C5200" w:rsidRDefault="00D24C9F"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41</w:t>
            </w:r>
            <w:r w:rsidRPr="005C5200">
              <w:rPr>
                <w:rFonts w:ascii="Verdana" w:hAnsi="Verdana"/>
                <w:i/>
                <w:sz w:val="16"/>
                <w:szCs w:val="18"/>
              </w:rPr>
              <w:t xml:space="preserve"> </w:t>
            </w:r>
          </w:p>
        </w:tc>
        <w:tc>
          <w:tcPr>
            <w:tcW w:w="4662" w:type="dxa"/>
            <w:gridSpan w:val="3"/>
            <w:tcBorders>
              <w:left w:val="single" w:sz="4" w:space="0" w:color="auto"/>
            </w:tcBorders>
          </w:tcPr>
          <w:p w14:paraId="038DC912" w14:textId="77777777" w:rsidR="00D24C9F" w:rsidRPr="005C5200" w:rsidRDefault="00D24C9F">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Trinitatis</w:t>
            </w:r>
            <w:r w:rsidRPr="005C5200">
              <w:rPr>
                <w:rFonts w:ascii="Verdana" w:hAnsi="Verdana"/>
                <w:b/>
                <w:i/>
                <w:szCs w:val="18"/>
              </w:rPr>
              <w:t xml:space="preserve"> (</w:t>
            </w:r>
            <w:r>
              <w:rPr>
                <w:rFonts w:ascii="Verdana" w:hAnsi="Verdana"/>
                <w:b/>
                <w:i/>
                <w:noProof/>
                <w:szCs w:val="18"/>
              </w:rPr>
              <w:t>26.05.2024</w:t>
            </w:r>
            <w:r w:rsidRPr="005C5200">
              <w:rPr>
                <w:rFonts w:ascii="Verdana" w:hAnsi="Verdana"/>
                <w:b/>
                <w:i/>
                <w:szCs w:val="18"/>
              </w:rPr>
              <w:t>)</w:t>
            </w:r>
          </w:p>
        </w:tc>
      </w:tr>
      <w:tr w:rsidR="00D24C9F" w:rsidRPr="005C5200" w14:paraId="5AD4F22C" w14:textId="77777777" w:rsidTr="005C5200">
        <w:tc>
          <w:tcPr>
            <w:tcW w:w="6292" w:type="dxa"/>
            <w:gridSpan w:val="4"/>
          </w:tcPr>
          <w:p w14:paraId="29A9314C" w14:textId="77777777" w:rsidR="00D24C9F" w:rsidRPr="005C5200" w:rsidRDefault="00D24C9F">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D24C9F" w:rsidRPr="005C5200" w14:paraId="60B3C626" w14:textId="77777777" w:rsidTr="005C5200">
        <w:tc>
          <w:tcPr>
            <w:tcW w:w="1771" w:type="dxa"/>
            <w:gridSpan w:val="2"/>
            <w:tcBorders>
              <w:bottom w:val="single" w:sz="4" w:space="0" w:color="auto"/>
              <w:right w:val="single" w:sz="4" w:space="0" w:color="auto"/>
            </w:tcBorders>
          </w:tcPr>
          <w:p w14:paraId="365B595A" w14:textId="77777777" w:rsidR="00D24C9F" w:rsidRPr="005C5200" w:rsidRDefault="00D24C9F">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697FA397" w14:textId="77777777" w:rsidR="00D24C9F" w:rsidRPr="00D149F7" w:rsidRDefault="00D24C9F" w:rsidP="009F3529">
            <w:pPr>
              <w:snapToGrid w:val="0"/>
              <w:spacing w:before="60" w:after="60"/>
              <w:rPr>
                <w:rFonts w:ascii="Verdana" w:hAnsi="Verdana"/>
                <w:b/>
                <w:i/>
                <w:sz w:val="32"/>
                <w:szCs w:val="32"/>
              </w:rPr>
            </w:pPr>
            <w:r w:rsidRPr="00681109">
              <w:rPr>
                <w:rFonts w:ascii="Verdana" w:hAnsi="Verdana"/>
                <w:b/>
                <w:i/>
                <w:noProof/>
                <w:sz w:val="32"/>
                <w:szCs w:val="32"/>
              </w:rPr>
              <w:t>Epheser 1, 3 - 14</w:t>
            </w:r>
            <w:r w:rsidRPr="00D149F7">
              <w:rPr>
                <w:rFonts w:ascii="Verdana" w:hAnsi="Verdana"/>
                <w:b/>
                <w:i/>
                <w:sz w:val="32"/>
                <w:szCs w:val="32"/>
              </w:rPr>
              <w:t xml:space="preserve"> </w:t>
            </w:r>
          </w:p>
        </w:tc>
      </w:tr>
      <w:tr w:rsidR="00D24C9F" w:rsidRPr="005C5200" w14:paraId="6E9A4B94" w14:textId="77777777" w:rsidTr="005C5200">
        <w:tc>
          <w:tcPr>
            <w:tcW w:w="1771" w:type="dxa"/>
            <w:gridSpan w:val="2"/>
            <w:tcBorders>
              <w:top w:val="single" w:sz="4" w:space="0" w:color="auto"/>
              <w:right w:val="single" w:sz="4" w:space="0" w:color="auto"/>
            </w:tcBorders>
          </w:tcPr>
          <w:p w14:paraId="6BC58807" w14:textId="77777777" w:rsidR="00D24C9F" w:rsidRPr="005C5200" w:rsidRDefault="00D24C9F">
            <w:pPr>
              <w:snapToGrid w:val="0"/>
              <w:spacing w:before="60" w:after="60"/>
              <w:rPr>
                <w:rFonts w:ascii="Verdana" w:hAnsi="Verdana"/>
                <w:b/>
                <w:sz w:val="18"/>
                <w:szCs w:val="18"/>
              </w:rPr>
            </w:pPr>
          </w:p>
        </w:tc>
        <w:tc>
          <w:tcPr>
            <w:tcW w:w="4521" w:type="dxa"/>
            <w:gridSpan w:val="2"/>
            <w:tcBorders>
              <w:left w:val="single" w:sz="4" w:space="0" w:color="auto"/>
            </w:tcBorders>
          </w:tcPr>
          <w:p w14:paraId="140067C9" w14:textId="77777777" w:rsidR="00D24C9F" w:rsidRPr="005C5200" w:rsidRDefault="00D24C9F">
            <w:pPr>
              <w:snapToGrid w:val="0"/>
              <w:spacing w:before="60" w:after="60"/>
              <w:ind w:left="113"/>
              <w:rPr>
                <w:rFonts w:ascii="Verdana" w:hAnsi="Verdana"/>
                <w:sz w:val="18"/>
                <w:szCs w:val="18"/>
              </w:rPr>
            </w:pPr>
          </w:p>
        </w:tc>
      </w:tr>
      <w:tr w:rsidR="00D24C9F" w:rsidRPr="005C5200" w14:paraId="0D09998A" w14:textId="77777777" w:rsidTr="005C5200">
        <w:tc>
          <w:tcPr>
            <w:tcW w:w="1771" w:type="dxa"/>
            <w:gridSpan w:val="2"/>
            <w:tcBorders>
              <w:right w:val="single" w:sz="4" w:space="0" w:color="auto"/>
            </w:tcBorders>
          </w:tcPr>
          <w:p w14:paraId="30526A7F" w14:textId="77777777" w:rsidR="00D24C9F" w:rsidRPr="005C5200" w:rsidRDefault="00D24C9F">
            <w:pPr>
              <w:snapToGrid w:val="0"/>
              <w:spacing w:before="60" w:after="60"/>
              <w:rPr>
                <w:rFonts w:ascii="Verdana" w:hAnsi="Verdana"/>
                <w:b/>
                <w:sz w:val="18"/>
                <w:szCs w:val="18"/>
              </w:rPr>
            </w:pPr>
            <w:r w:rsidRPr="005C5200">
              <w:rPr>
                <w:rFonts w:ascii="Verdana" w:hAnsi="Verdana"/>
                <w:b/>
                <w:sz w:val="18"/>
                <w:szCs w:val="18"/>
              </w:rPr>
              <w:t>Wochenspruch:</w:t>
            </w:r>
          </w:p>
          <w:p w14:paraId="64CC5C2E" w14:textId="77777777" w:rsidR="00D24C9F" w:rsidRPr="005C5200" w:rsidRDefault="00D24C9F">
            <w:pPr>
              <w:spacing w:before="60" w:after="60"/>
              <w:rPr>
                <w:rFonts w:ascii="Verdana" w:hAnsi="Verdana"/>
                <w:b/>
                <w:sz w:val="18"/>
                <w:szCs w:val="18"/>
              </w:rPr>
            </w:pPr>
          </w:p>
        </w:tc>
        <w:tc>
          <w:tcPr>
            <w:tcW w:w="4521" w:type="dxa"/>
            <w:gridSpan w:val="2"/>
            <w:tcBorders>
              <w:left w:val="single" w:sz="4" w:space="0" w:color="auto"/>
            </w:tcBorders>
          </w:tcPr>
          <w:p w14:paraId="0EF94CF2" w14:textId="77777777" w:rsidR="00D24C9F" w:rsidRPr="005C5200" w:rsidRDefault="00D24C9F">
            <w:pPr>
              <w:spacing w:before="60" w:after="60"/>
              <w:ind w:left="113"/>
              <w:rPr>
                <w:rFonts w:ascii="Verdana" w:hAnsi="Verdana"/>
                <w:sz w:val="18"/>
                <w:szCs w:val="18"/>
              </w:rPr>
            </w:pPr>
            <w:r w:rsidRPr="00681109">
              <w:rPr>
                <w:rFonts w:ascii="Verdana" w:hAnsi="Verdana"/>
                <w:noProof/>
                <w:sz w:val="18"/>
                <w:szCs w:val="18"/>
              </w:rPr>
              <w:t>"Die Gnade unseres Herrn Jesus Christus und die Liebe Gottes und die Gemeinschaft des Heiligen Geistes sei mit euch allen." (2. Korinther 13, 13)</w:t>
            </w:r>
          </w:p>
        </w:tc>
      </w:tr>
      <w:tr w:rsidR="00D24C9F" w:rsidRPr="005C5200" w14:paraId="4C60ED2E" w14:textId="77777777" w:rsidTr="005C5200">
        <w:tc>
          <w:tcPr>
            <w:tcW w:w="1771" w:type="dxa"/>
            <w:gridSpan w:val="2"/>
            <w:tcBorders>
              <w:right w:val="single" w:sz="4" w:space="0" w:color="auto"/>
            </w:tcBorders>
          </w:tcPr>
          <w:p w14:paraId="4453EA65" w14:textId="77777777" w:rsidR="00D24C9F" w:rsidRPr="005C5200" w:rsidRDefault="00D24C9F">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6254056C" w14:textId="6F06F671" w:rsidR="00D24C9F" w:rsidRPr="005C5200" w:rsidRDefault="00D24C9F">
            <w:pPr>
              <w:snapToGrid w:val="0"/>
              <w:spacing w:before="60" w:after="60"/>
              <w:ind w:left="113"/>
              <w:rPr>
                <w:rFonts w:ascii="Verdana" w:hAnsi="Verdana"/>
                <w:sz w:val="18"/>
                <w:szCs w:val="18"/>
              </w:rPr>
            </w:pPr>
            <w:r w:rsidRPr="00681109">
              <w:rPr>
                <w:rFonts w:ascii="Verdana" w:hAnsi="Verdana"/>
                <w:noProof/>
                <w:sz w:val="18"/>
                <w:szCs w:val="18"/>
              </w:rPr>
              <w:t>113</w:t>
            </w:r>
            <w:r w:rsidR="00496D08">
              <w:rPr>
                <w:rFonts w:ascii="Verdana" w:hAnsi="Verdana"/>
                <w:noProof/>
                <w:sz w:val="18"/>
                <w:szCs w:val="18"/>
              </w:rPr>
              <w:t xml:space="preserve"> (EG 745)</w:t>
            </w:r>
          </w:p>
        </w:tc>
      </w:tr>
      <w:tr w:rsidR="00D24C9F" w:rsidRPr="005C5200" w14:paraId="691D39AD" w14:textId="77777777" w:rsidTr="005C5200">
        <w:tc>
          <w:tcPr>
            <w:tcW w:w="1771" w:type="dxa"/>
            <w:gridSpan w:val="2"/>
            <w:tcBorders>
              <w:right w:val="single" w:sz="4" w:space="0" w:color="auto"/>
            </w:tcBorders>
          </w:tcPr>
          <w:p w14:paraId="3D77DB99" w14:textId="77777777" w:rsidR="00D24C9F" w:rsidRPr="005C5200" w:rsidRDefault="00D24C9F">
            <w:pPr>
              <w:snapToGrid w:val="0"/>
              <w:spacing w:before="60" w:after="60"/>
              <w:rPr>
                <w:rFonts w:ascii="Verdana" w:hAnsi="Verdana"/>
                <w:sz w:val="18"/>
                <w:szCs w:val="18"/>
              </w:rPr>
            </w:pPr>
          </w:p>
        </w:tc>
        <w:tc>
          <w:tcPr>
            <w:tcW w:w="4521" w:type="dxa"/>
            <w:gridSpan w:val="2"/>
            <w:tcBorders>
              <w:left w:val="single" w:sz="4" w:space="0" w:color="auto"/>
            </w:tcBorders>
          </w:tcPr>
          <w:p w14:paraId="3A3046E9" w14:textId="77777777" w:rsidR="00D24C9F" w:rsidRPr="005C5200" w:rsidRDefault="00D24C9F">
            <w:pPr>
              <w:snapToGrid w:val="0"/>
              <w:spacing w:before="60" w:after="60"/>
              <w:ind w:left="113"/>
              <w:rPr>
                <w:rFonts w:ascii="Verdana" w:hAnsi="Verdana"/>
                <w:sz w:val="18"/>
                <w:szCs w:val="18"/>
              </w:rPr>
            </w:pPr>
          </w:p>
        </w:tc>
      </w:tr>
      <w:tr w:rsidR="00D24C9F" w:rsidRPr="005C5200" w14:paraId="5C022B7C" w14:textId="77777777" w:rsidTr="005C5200">
        <w:tc>
          <w:tcPr>
            <w:tcW w:w="1771" w:type="dxa"/>
            <w:gridSpan w:val="2"/>
            <w:tcBorders>
              <w:right w:val="single" w:sz="4" w:space="0" w:color="auto"/>
            </w:tcBorders>
          </w:tcPr>
          <w:p w14:paraId="213A844E" w14:textId="77777777" w:rsidR="00D24C9F" w:rsidRPr="005C5200" w:rsidRDefault="00D24C9F">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5CF271BC" w14:textId="77777777" w:rsidR="00D24C9F" w:rsidRPr="005C5200" w:rsidRDefault="00D24C9F">
            <w:pPr>
              <w:snapToGrid w:val="0"/>
              <w:spacing w:before="60" w:after="60"/>
              <w:ind w:left="113"/>
              <w:rPr>
                <w:rFonts w:ascii="Verdana" w:hAnsi="Verdana"/>
                <w:sz w:val="18"/>
                <w:szCs w:val="18"/>
              </w:rPr>
            </w:pPr>
          </w:p>
        </w:tc>
      </w:tr>
      <w:tr w:rsidR="00D24C9F" w:rsidRPr="005C5200" w14:paraId="5AE5C52E" w14:textId="77777777" w:rsidTr="005C5200">
        <w:tc>
          <w:tcPr>
            <w:tcW w:w="1771" w:type="dxa"/>
            <w:gridSpan w:val="2"/>
            <w:tcBorders>
              <w:right w:val="single" w:sz="4" w:space="0" w:color="auto"/>
            </w:tcBorders>
          </w:tcPr>
          <w:p w14:paraId="5A4B2D5B" w14:textId="77777777" w:rsidR="00D24C9F" w:rsidRPr="005C5200" w:rsidRDefault="00D24C9F"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1117D8D3" w14:textId="77777777" w:rsidR="00D24C9F" w:rsidRPr="005C5200" w:rsidRDefault="00D24C9F" w:rsidP="007C48C6">
            <w:pPr>
              <w:snapToGrid w:val="0"/>
              <w:spacing w:before="60" w:after="60"/>
              <w:ind w:left="113"/>
              <w:rPr>
                <w:rFonts w:ascii="Verdana" w:hAnsi="Verdana"/>
                <w:sz w:val="18"/>
                <w:szCs w:val="18"/>
              </w:rPr>
            </w:pPr>
            <w:r w:rsidRPr="00681109">
              <w:rPr>
                <w:rFonts w:ascii="Verdana" w:hAnsi="Verdana"/>
                <w:noProof/>
                <w:sz w:val="18"/>
                <w:szCs w:val="18"/>
              </w:rPr>
              <w:t>2. Korinther 13, 11 - 13</w:t>
            </w:r>
          </w:p>
        </w:tc>
      </w:tr>
      <w:tr w:rsidR="00D24C9F" w:rsidRPr="005C5200" w14:paraId="6E1A48DC" w14:textId="77777777" w:rsidTr="005C5200">
        <w:tc>
          <w:tcPr>
            <w:tcW w:w="1771" w:type="dxa"/>
            <w:gridSpan w:val="2"/>
            <w:tcBorders>
              <w:right w:val="single" w:sz="4" w:space="0" w:color="auto"/>
            </w:tcBorders>
          </w:tcPr>
          <w:p w14:paraId="3BCA6E32" w14:textId="77777777" w:rsidR="00D24C9F" w:rsidRPr="005C5200" w:rsidRDefault="00D24C9F"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5FF25100" w14:textId="77777777" w:rsidR="00D24C9F" w:rsidRPr="005C5200" w:rsidRDefault="00D24C9F" w:rsidP="007C48C6">
            <w:pPr>
              <w:snapToGrid w:val="0"/>
              <w:spacing w:before="60" w:after="60"/>
              <w:ind w:left="113"/>
              <w:rPr>
                <w:rFonts w:ascii="Verdana" w:hAnsi="Verdana"/>
                <w:sz w:val="18"/>
                <w:szCs w:val="18"/>
              </w:rPr>
            </w:pPr>
            <w:r w:rsidRPr="00681109">
              <w:rPr>
                <w:rFonts w:ascii="Verdana" w:hAnsi="Verdana"/>
                <w:noProof/>
                <w:sz w:val="18"/>
                <w:szCs w:val="18"/>
              </w:rPr>
              <w:t>4. Mose 6, 22 - 27</w:t>
            </w:r>
          </w:p>
        </w:tc>
      </w:tr>
      <w:tr w:rsidR="00D24C9F" w:rsidRPr="005C5200" w14:paraId="544CEB25" w14:textId="77777777" w:rsidTr="005C5200">
        <w:tc>
          <w:tcPr>
            <w:tcW w:w="1771" w:type="dxa"/>
            <w:gridSpan w:val="2"/>
            <w:tcBorders>
              <w:right w:val="single" w:sz="4" w:space="0" w:color="auto"/>
            </w:tcBorders>
          </w:tcPr>
          <w:p w14:paraId="016A144A" w14:textId="77777777" w:rsidR="00D24C9F" w:rsidRPr="005C5200" w:rsidRDefault="00D24C9F"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5D9911CE" w14:textId="77777777" w:rsidR="00D24C9F" w:rsidRPr="005C5200" w:rsidRDefault="00D24C9F" w:rsidP="007C48C6">
            <w:pPr>
              <w:snapToGrid w:val="0"/>
              <w:spacing w:before="60" w:after="60"/>
              <w:ind w:left="113"/>
              <w:rPr>
                <w:rFonts w:ascii="Verdana" w:hAnsi="Verdana"/>
                <w:sz w:val="18"/>
                <w:szCs w:val="18"/>
              </w:rPr>
            </w:pPr>
            <w:r w:rsidRPr="00681109">
              <w:rPr>
                <w:rFonts w:ascii="Verdana" w:hAnsi="Verdana"/>
                <w:noProof/>
                <w:sz w:val="18"/>
                <w:szCs w:val="18"/>
              </w:rPr>
              <w:t>Johannes 3, 1 - 8 (9 - 13)</w:t>
            </w:r>
          </w:p>
        </w:tc>
      </w:tr>
      <w:tr w:rsidR="00D24C9F" w:rsidRPr="005C5200" w14:paraId="518C080D" w14:textId="77777777" w:rsidTr="005C5200">
        <w:tc>
          <w:tcPr>
            <w:tcW w:w="1771" w:type="dxa"/>
            <w:gridSpan w:val="2"/>
            <w:tcBorders>
              <w:right w:val="single" w:sz="4" w:space="0" w:color="auto"/>
            </w:tcBorders>
          </w:tcPr>
          <w:p w14:paraId="25E5D18B" w14:textId="77777777" w:rsidR="00D24C9F" w:rsidRPr="005C5200" w:rsidRDefault="00D24C9F"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7CA498EF" w14:textId="77777777" w:rsidR="00D24C9F" w:rsidRPr="005C5200" w:rsidRDefault="00D24C9F" w:rsidP="007C48C6">
            <w:pPr>
              <w:snapToGrid w:val="0"/>
              <w:spacing w:before="60" w:after="60"/>
              <w:ind w:left="113"/>
              <w:rPr>
                <w:rFonts w:ascii="Verdana" w:hAnsi="Verdana"/>
                <w:sz w:val="18"/>
                <w:szCs w:val="18"/>
              </w:rPr>
            </w:pPr>
            <w:r w:rsidRPr="00681109">
              <w:rPr>
                <w:rFonts w:ascii="Verdana" w:hAnsi="Verdana"/>
                <w:noProof/>
                <w:sz w:val="18"/>
                <w:szCs w:val="18"/>
              </w:rPr>
              <w:t>Römer 11,  (32) 33 - 36</w:t>
            </w:r>
          </w:p>
        </w:tc>
      </w:tr>
      <w:tr w:rsidR="00D24C9F" w:rsidRPr="005C5200" w14:paraId="4B68A1E2" w14:textId="77777777" w:rsidTr="005C5200">
        <w:tc>
          <w:tcPr>
            <w:tcW w:w="1771" w:type="dxa"/>
            <w:gridSpan w:val="2"/>
            <w:tcBorders>
              <w:right w:val="single" w:sz="4" w:space="0" w:color="auto"/>
            </w:tcBorders>
          </w:tcPr>
          <w:p w14:paraId="041DC50D" w14:textId="77777777" w:rsidR="00D24C9F" w:rsidRPr="005C5200" w:rsidRDefault="00D24C9F"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51D2D89" w14:textId="77777777" w:rsidR="00D24C9F" w:rsidRPr="005C5200" w:rsidRDefault="00D24C9F" w:rsidP="007C48C6">
            <w:pPr>
              <w:snapToGrid w:val="0"/>
              <w:spacing w:before="60" w:after="60"/>
              <w:ind w:left="113"/>
              <w:rPr>
                <w:rFonts w:ascii="Verdana" w:hAnsi="Verdana"/>
                <w:sz w:val="18"/>
                <w:szCs w:val="18"/>
              </w:rPr>
            </w:pPr>
            <w:r w:rsidRPr="00681109">
              <w:rPr>
                <w:rFonts w:ascii="Verdana" w:hAnsi="Verdana"/>
                <w:noProof/>
                <w:sz w:val="18"/>
                <w:szCs w:val="18"/>
              </w:rPr>
              <w:t>Jesaja 6, 1 - 8 (9 - 13)</w:t>
            </w:r>
          </w:p>
        </w:tc>
      </w:tr>
      <w:tr w:rsidR="00D24C9F" w:rsidRPr="005C5200" w14:paraId="7F375DBB" w14:textId="77777777" w:rsidTr="005C5200">
        <w:tc>
          <w:tcPr>
            <w:tcW w:w="1771" w:type="dxa"/>
            <w:gridSpan w:val="2"/>
            <w:tcBorders>
              <w:right w:val="single" w:sz="4" w:space="0" w:color="auto"/>
            </w:tcBorders>
          </w:tcPr>
          <w:p w14:paraId="08172F06" w14:textId="77777777" w:rsidR="00D24C9F" w:rsidRPr="005C5200" w:rsidRDefault="00D24C9F"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7C73BD70" w14:textId="77777777" w:rsidR="00D24C9F" w:rsidRPr="005C5200" w:rsidRDefault="00D24C9F" w:rsidP="007C48C6">
            <w:pPr>
              <w:snapToGrid w:val="0"/>
              <w:spacing w:before="60" w:after="60"/>
              <w:ind w:left="113"/>
              <w:rPr>
                <w:rFonts w:ascii="Verdana" w:hAnsi="Verdana"/>
                <w:sz w:val="18"/>
                <w:szCs w:val="18"/>
              </w:rPr>
            </w:pPr>
            <w:r w:rsidRPr="00681109">
              <w:rPr>
                <w:rFonts w:ascii="Verdana" w:hAnsi="Verdana"/>
                <w:noProof/>
                <w:sz w:val="18"/>
                <w:szCs w:val="18"/>
              </w:rPr>
              <w:t>Epheser 1, 3 - 14</w:t>
            </w:r>
          </w:p>
        </w:tc>
      </w:tr>
      <w:tr w:rsidR="00D24C9F" w:rsidRPr="005C5200" w14:paraId="1788022A" w14:textId="77777777" w:rsidTr="005C5200">
        <w:tc>
          <w:tcPr>
            <w:tcW w:w="1771" w:type="dxa"/>
            <w:gridSpan w:val="2"/>
            <w:tcBorders>
              <w:right w:val="single" w:sz="4" w:space="0" w:color="auto"/>
            </w:tcBorders>
          </w:tcPr>
          <w:p w14:paraId="0A13CC71" w14:textId="77777777" w:rsidR="00D24C9F" w:rsidRPr="005C5200" w:rsidRDefault="00D24C9F">
            <w:pPr>
              <w:snapToGrid w:val="0"/>
              <w:spacing w:before="60" w:after="60"/>
              <w:rPr>
                <w:rFonts w:ascii="Verdana" w:hAnsi="Verdana"/>
                <w:sz w:val="18"/>
                <w:szCs w:val="18"/>
              </w:rPr>
            </w:pPr>
          </w:p>
        </w:tc>
        <w:tc>
          <w:tcPr>
            <w:tcW w:w="4521" w:type="dxa"/>
            <w:gridSpan w:val="2"/>
            <w:tcBorders>
              <w:left w:val="single" w:sz="4" w:space="0" w:color="auto"/>
            </w:tcBorders>
          </w:tcPr>
          <w:p w14:paraId="3496C81E" w14:textId="77777777" w:rsidR="00D24C9F" w:rsidRPr="005C5200" w:rsidRDefault="00D24C9F">
            <w:pPr>
              <w:snapToGrid w:val="0"/>
              <w:spacing w:before="60" w:after="60"/>
              <w:ind w:left="113"/>
              <w:rPr>
                <w:rFonts w:ascii="Verdana" w:hAnsi="Verdana"/>
                <w:sz w:val="18"/>
                <w:szCs w:val="18"/>
              </w:rPr>
            </w:pPr>
          </w:p>
        </w:tc>
      </w:tr>
      <w:tr w:rsidR="00D24C9F" w:rsidRPr="005C5200" w14:paraId="42D9DB25" w14:textId="77777777" w:rsidTr="005C5200">
        <w:tc>
          <w:tcPr>
            <w:tcW w:w="1771" w:type="dxa"/>
            <w:gridSpan w:val="2"/>
            <w:tcBorders>
              <w:right w:val="single" w:sz="4" w:space="0" w:color="auto"/>
            </w:tcBorders>
          </w:tcPr>
          <w:p w14:paraId="57C7C1E0" w14:textId="77777777" w:rsidR="00D24C9F" w:rsidRPr="005C5200" w:rsidRDefault="00D24C9F">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25658631" w14:textId="0EBDFA74" w:rsidR="00D24C9F" w:rsidRPr="005C5200" w:rsidRDefault="00D24C9F">
            <w:pPr>
              <w:snapToGrid w:val="0"/>
              <w:spacing w:before="60" w:after="60"/>
              <w:ind w:left="113"/>
              <w:rPr>
                <w:rFonts w:ascii="Verdana" w:hAnsi="Verdana"/>
                <w:sz w:val="18"/>
                <w:szCs w:val="18"/>
              </w:rPr>
            </w:pPr>
          </w:p>
        </w:tc>
      </w:tr>
      <w:tr w:rsidR="00D24C9F" w:rsidRPr="005C5200" w14:paraId="75FC6572" w14:textId="77777777" w:rsidTr="005C5200">
        <w:tc>
          <w:tcPr>
            <w:tcW w:w="1771" w:type="dxa"/>
            <w:gridSpan w:val="2"/>
            <w:tcBorders>
              <w:right w:val="single" w:sz="4" w:space="0" w:color="auto"/>
            </w:tcBorders>
          </w:tcPr>
          <w:p w14:paraId="3AB8F003" w14:textId="77777777" w:rsidR="00D24C9F" w:rsidRPr="005C5200" w:rsidRDefault="00D24C9F">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63DC6733" w14:textId="77777777" w:rsidR="00D24C9F" w:rsidRPr="005C5200" w:rsidRDefault="00D24C9F">
            <w:pPr>
              <w:snapToGrid w:val="0"/>
              <w:spacing w:before="60" w:after="60"/>
              <w:ind w:left="113"/>
              <w:rPr>
                <w:rFonts w:ascii="Verdana" w:hAnsi="Verdana"/>
                <w:sz w:val="18"/>
                <w:szCs w:val="18"/>
              </w:rPr>
            </w:pPr>
            <w:r w:rsidRPr="005C5200">
              <w:rPr>
                <w:rFonts w:ascii="Verdana" w:hAnsi="Verdana"/>
                <w:sz w:val="18"/>
                <w:szCs w:val="18"/>
              </w:rPr>
              <w:t xml:space="preserve">EG </w:t>
            </w:r>
            <w:r w:rsidR="00220DDE">
              <w:rPr>
                <w:rFonts w:ascii="Verdana" w:hAnsi="Verdana"/>
                <w:sz w:val="18"/>
                <w:szCs w:val="18"/>
              </w:rPr>
              <w:t>316</w:t>
            </w:r>
          </w:p>
        </w:tc>
        <w:tc>
          <w:tcPr>
            <w:tcW w:w="3245" w:type="dxa"/>
          </w:tcPr>
          <w:p w14:paraId="196FEDA4" w14:textId="0C4F88F8" w:rsidR="00D24C9F" w:rsidRPr="005C5200" w:rsidRDefault="00681C84">
            <w:pPr>
              <w:snapToGrid w:val="0"/>
              <w:spacing w:before="60" w:after="60"/>
              <w:rPr>
                <w:rFonts w:ascii="Verdana" w:hAnsi="Verdana"/>
                <w:sz w:val="18"/>
                <w:szCs w:val="18"/>
              </w:rPr>
            </w:pPr>
            <w:r>
              <w:rPr>
                <w:rFonts w:ascii="Verdana" w:hAnsi="Verdana"/>
                <w:sz w:val="18"/>
                <w:szCs w:val="18"/>
              </w:rPr>
              <w:t>Lobe den Herren, den mächtigen</w:t>
            </w:r>
          </w:p>
        </w:tc>
      </w:tr>
      <w:tr w:rsidR="00D24C9F" w:rsidRPr="005C5200" w14:paraId="1090A25A" w14:textId="77777777" w:rsidTr="005C5200">
        <w:tc>
          <w:tcPr>
            <w:tcW w:w="1771" w:type="dxa"/>
            <w:gridSpan w:val="2"/>
            <w:tcBorders>
              <w:right w:val="single" w:sz="4" w:space="0" w:color="auto"/>
            </w:tcBorders>
          </w:tcPr>
          <w:p w14:paraId="6ECCC172" w14:textId="77777777" w:rsidR="00D24C9F" w:rsidRPr="005C5200" w:rsidRDefault="00D24C9F">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40261625" w14:textId="77777777" w:rsidR="00D24C9F" w:rsidRPr="005C5200" w:rsidRDefault="00D24C9F">
            <w:pPr>
              <w:snapToGrid w:val="0"/>
              <w:spacing w:before="60" w:after="60"/>
              <w:ind w:left="113"/>
              <w:rPr>
                <w:rFonts w:ascii="Verdana" w:hAnsi="Verdana"/>
                <w:sz w:val="18"/>
                <w:szCs w:val="18"/>
              </w:rPr>
            </w:pPr>
            <w:r w:rsidRPr="005C5200">
              <w:rPr>
                <w:rFonts w:ascii="Verdana" w:hAnsi="Verdana"/>
                <w:sz w:val="18"/>
                <w:szCs w:val="18"/>
              </w:rPr>
              <w:t xml:space="preserve">EG </w:t>
            </w:r>
            <w:r w:rsidR="0005199F">
              <w:rPr>
                <w:rFonts w:ascii="Verdana" w:hAnsi="Verdana"/>
                <w:sz w:val="18"/>
                <w:szCs w:val="18"/>
              </w:rPr>
              <w:t>139</w:t>
            </w:r>
          </w:p>
        </w:tc>
        <w:tc>
          <w:tcPr>
            <w:tcW w:w="3245" w:type="dxa"/>
          </w:tcPr>
          <w:p w14:paraId="102C5A4B" w14:textId="091863E4" w:rsidR="00D24C9F" w:rsidRPr="005C5200" w:rsidRDefault="00681C84">
            <w:pPr>
              <w:snapToGrid w:val="0"/>
              <w:spacing w:before="60" w:after="60"/>
              <w:rPr>
                <w:rFonts w:ascii="Verdana" w:hAnsi="Verdana"/>
                <w:sz w:val="18"/>
                <w:szCs w:val="18"/>
              </w:rPr>
            </w:pPr>
            <w:r>
              <w:rPr>
                <w:rFonts w:ascii="Verdana" w:hAnsi="Verdana"/>
                <w:sz w:val="18"/>
                <w:szCs w:val="18"/>
              </w:rPr>
              <w:t>Gelobet sei der Herr</w:t>
            </w:r>
          </w:p>
        </w:tc>
      </w:tr>
      <w:tr w:rsidR="00D24C9F" w:rsidRPr="005C5200" w14:paraId="425D61F7" w14:textId="77777777" w:rsidTr="005C5200">
        <w:tc>
          <w:tcPr>
            <w:tcW w:w="1771" w:type="dxa"/>
            <w:gridSpan w:val="2"/>
            <w:tcBorders>
              <w:right w:val="single" w:sz="4" w:space="0" w:color="auto"/>
            </w:tcBorders>
          </w:tcPr>
          <w:p w14:paraId="17B10587" w14:textId="77777777" w:rsidR="00D24C9F" w:rsidRPr="005C5200" w:rsidRDefault="00D24C9F">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7D2DD3AC" w14:textId="55B9B929" w:rsidR="00D24C9F" w:rsidRPr="005C5200" w:rsidRDefault="00496D08">
            <w:pPr>
              <w:snapToGrid w:val="0"/>
              <w:spacing w:before="60" w:after="60"/>
              <w:ind w:left="113"/>
              <w:rPr>
                <w:rFonts w:ascii="Verdana" w:hAnsi="Verdana"/>
                <w:sz w:val="18"/>
                <w:szCs w:val="18"/>
              </w:rPr>
            </w:pPr>
            <w:r>
              <w:rPr>
                <w:rFonts w:ascii="Verdana" w:hAnsi="Verdana"/>
                <w:sz w:val="18"/>
                <w:szCs w:val="18"/>
              </w:rPr>
              <w:t>EG</w:t>
            </w:r>
            <w:r w:rsidR="00681C84">
              <w:rPr>
                <w:rFonts w:ascii="Verdana" w:hAnsi="Verdana"/>
                <w:sz w:val="18"/>
                <w:szCs w:val="18"/>
              </w:rPr>
              <w:t xml:space="preserve">+ </w:t>
            </w:r>
            <w:r>
              <w:rPr>
                <w:rFonts w:ascii="Verdana" w:hAnsi="Verdana"/>
                <w:sz w:val="18"/>
                <w:szCs w:val="18"/>
              </w:rPr>
              <w:t>34</w:t>
            </w:r>
          </w:p>
        </w:tc>
        <w:tc>
          <w:tcPr>
            <w:tcW w:w="3245" w:type="dxa"/>
          </w:tcPr>
          <w:p w14:paraId="621E6033" w14:textId="04EE5025" w:rsidR="00D24C9F" w:rsidRPr="005C5200" w:rsidRDefault="00496D08">
            <w:pPr>
              <w:snapToGrid w:val="0"/>
              <w:spacing w:before="60" w:after="60"/>
              <w:rPr>
                <w:rFonts w:ascii="Verdana" w:hAnsi="Verdana"/>
                <w:sz w:val="18"/>
                <w:szCs w:val="18"/>
              </w:rPr>
            </w:pPr>
            <w:r>
              <w:rPr>
                <w:rFonts w:ascii="Verdana" w:hAnsi="Verdana"/>
                <w:sz w:val="18"/>
                <w:szCs w:val="18"/>
              </w:rPr>
              <w:t>Komm,</w:t>
            </w:r>
            <w:r w:rsidR="00681C84">
              <w:rPr>
                <w:rFonts w:ascii="Verdana" w:hAnsi="Verdana"/>
                <w:sz w:val="18"/>
                <w:szCs w:val="18"/>
              </w:rPr>
              <w:t xml:space="preserve"> Heiliger Geist</w:t>
            </w:r>
          </w:p>
        </w:tc>
      </w:tr>
      <w:tr w:rsidR="00D24C9F" w:rsidRPr="005C5200" w14:paraId="686E8D26" w14:textId="77777777" w:rsidTr="005C5200">
        <w:tc>
          <w:tcPr>
            <w:tcW w:w="1771" w:type="dxa"/>
            <w:gridSpan w:val="2"/>
            <w:tcBorders>
              <w:right w:val="single" w:sz="4" w:space="0" w:color="auto"/>
            </w:tcBorders>
          </w:tcPr>
          <w:p w14:paraId="1384079E" w14:textId="77777777" w:rsidR="00D24C9F" w:rsidRPr="005C5200" w:rsidRDefault="00D24C9F">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B24E56E" w14:textId="77777777" w:rsidR="00D24C9F" w:rsidRPr="005C5200" w:rsidRDefault="00D24C9F">
            <w:pPr>
              <w:snapToGrid w:val="0"/>
              <w:spacing w:before="60" w:after="60"/>
              <w:ind w:left="113"/>
              <w:rPr>
                <w:rFonts w:ascii="Verdana" w:hAnsi="Verdana"/>
                <w:sz w:val="18"/>
                <w:szCs w:val="18"/>
              </w:rPr>
            </w:pPr>
            <w:r w:rsidRPr="005C5200">
              <w:rPr>
                <w:rFonts w:ascii="Verdana" w:hAnsi="Verdana"/>
                <w:sz w:val="18"/>
                <w:szCs w:val="18"/>
              </w:rPr>
              <w:t xml:space="preserve">EG </w:t>
            </w:r>
            <w:r w:rsidR="0005199F">
              <w:rPr>
                <w:rFonts w:ascii="Verdana" w:hAnsi="Verdana"/>
                <w:sz w:val="18"/>
                <w:szCs w:val="18"/>
              </w:rPr>
              <w:t>140</w:t>
            </w:r>
          </w:p>
        </w:tc>
        <w:tc>
          <w:tcPr>
            <w:tcW w:w="3245" w:type="dxa"/>
          </w:tcPr>
          <w:p w14:paraId="61828D2B" w14:textId="55FCE50D" w:rsidR="00D24C9F" w:rsidRPr="005C5200" w:rsidRDefault="00681C84">
            <w:pPr>
              <w:snapToGrid w:val="0"/>
              <w:spacing w:before="60" w:after="60"/>
              <w:rPr>
                <w:rFonts w:ascii="Verdana" w:hAnsi="Verdana"/>
                <w:sz w:val="18"/>
                <w:szCs w:val="18"/>
              </w:rPr>
            </w:pPr>
            <w:r>
              <w:rPr>
                <w:rFonts w:ascii="Verdana" w:hAnsi="Verdana"/>
                <w:sz w:val="18"/>
                <w:szCs w:val="18"/>
              </w:rPr>
              <w:t>Brunn alles Heils, dich ehren wir</w:t>
            </w:r>
          </w:p>
        </w:tc>
      </w:tr>
    </w:tbl>
    <w:p w14:paraId="7429E589" w14:textId="77777777" w:rsidR="00D24C9F" w:rsidRPr="005C5200" w:rsidRDefault="00D24C9F" w:rsidP="000407FB">
      <w:pPr>
        <w:spacing w:after="0"/>
        <w:rPr>
          <w:rFonts w:ascii="Verdana" w:hAnsi="Verdana"/>
          <w:sz w:val="18"/>
          <w:szCs w:val="18"/>
        </w:rPr>
      </w:pPr>
    </w:p>
    <w:p w14:paraId="0657A6D8" w14:textId="77777777" w:rsidR="00D24C9F" w:rsidRDefault="00D24C9F">
      <w:pPr>
        <w:spacing w:after="0"/>
        <w:rPr>
          <w:rFonts w:ascii="Arial" w:hAnsi="Arial" w:cs="Arial"/>
          <w:sz w:val="20"/>
        </w:rPr>
      </w:pPr>
    </w:p>
    <w:p w14:paraId="6BA85980" w14:textId="77777777" w:rsidR="00D24C9F" w:rsidRDefault="00D24C9F" w:rsidP="004C5570">
      <w:pPr>
        <w:autoSpaceDE w:val="0"/>
        <w:autoSpaceDN w:val="0"/>
        <w:adjustRightInd w:val="0"/>
        <w:spacing w:line="240" w:lineRule="atLeast"/>
        <w:ind w:right="90"/>
        <w:rPr>
          <w:color w:val="000000"/>
          <w:sz w:val="20"/>
        </w:rPr>
      </w:pPr>
    </w:p>
    <w:p w14:paraId="347E63B5" w14:textId="77777777" w:rsidR="00D24C9F" w:rsidRDefault="00D24C9F" w:rsidP="00975A4D">
      <w:pPr>
        <w:autoSpaceDE w:val="0"/>
        <w:autoSpaceDN w:val="0"/>
        <w:adjustRightInd w:val="0"/>
        <w:spacing w:after="0"/>
        <w:rPr>
          <w:rFonts w:ascii="Verdana" w:hAnsi="Verdana"/>
          <w:color w:val="000000"/>
          <w:sz w:val="20"/>
        </w:rPr>
      </w:pPr>
    </w:p>
    <w:p w14:paraId="6FC3F948" w14:textId="77777777" w:rsidR="00D24C9F" w:rsidRDefault="00D24C9F" w:rsidP="00975A4D">
      <w:pPr>
        <w:autoSpaceDE w:val="0"/>
        <w:autoSpaceDN w:val="0"/>
        <w:adjustRightInd w:val="0"/>
        <w:spacing w:after="0"/>
        <w:rPr>
          <w:rFonts w:ascii="Verdana" w:hAnsi="Verdana"/>
          <w:color w:val="000000"/>
          <w:sz w:val="20"/>
        </w:rPr>
      </w:pPr>
    </w:p>
    <w:p w14:paraId="4C3F39E3" w14:textId="77777777" w:rsidR="00D24C9F" w:rsidRPr="00D24C9F" w:rsidRDefault="00D24C9F"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Epheser 1, 3-14</w:t>
      </w:r>
    </w:p>
    <w:p w14:paraId="309CA7B0" w14:textId="77777777" w:rsidR="00D24C9F" w:rsidRDefault="00D24C9F" w:rsidP="00975A4D">
      <w:pPr>
        <w:autoSpaceDE w:val="0"/>
        <w:autoSpaceDN w:val="0"/>
        <w:adjustRightInd w:val="0"/>
        <w:spacing w:after="0"/>
        <w:rPr>
          <w:rFonts w:ascii="Verdana" w:hAnsi="Verdana"/>
          <w:color w:val="000000"/>
          <w:sz w:val="18"/>
          <w:szCs w:val="18"/>
        </w:rPr>
      </w:pPr>
      <w:r w:rsidRPr="00D24C9F">
        <w:rPr>
          <w:rFonts w:ascii="Verdana" w:hAnsi="Verdana"/>
          <w:color w:val="000000"/>
          <w:sz w:val="18"/>
          <w:szCs w:val="18"/>
        </w:rPr>
        <w:t>3 Gelobt sei Gott, der Vater unseres Herrn Jesus Christus, der uns gesegnet hat mit allem geistlichen Segen im Himmel durch Christus. 4 Denn in ihm hat er uns erwählt, ehe der Welt Grund gelegt war, dass wir heilig und untadelig vor ihm sein sollten in der Liebe; 5 er hat uns dazu vorherbestimmt, seine Kinder zu sein durch Jesus Christus nach dem Wohlgefallen seines Willens, 6 zum Lob seiner herrlichen Gnade, mit der er uns begnadet hat in dem Geliebten. 7 In ihm haben wir die Erlösung durch sein Blut, die Vergebung der Sünden, nach dem Reichtum seiner Gnade, 8 die er uns reichlich hat widerfahren lassen in aller Weisheit und Klugheit. 9 Gott hat uns wissen lassen das Geheimnis seines Willens nach seinem Ratschluss, den er zuvor in Christus gefasst hatte, 10 um die Fülle der Zeiten heraufzuführen, auf dass alles zusammengefasst würde in Christus, was im Himmel und auf Erden ist, durch ihn. 11 In ihm sind wir auch zu Erben eingesetzt worden, die wir dazu vorherbestimmt sind nach dem Vorsatz dessen, der alles wirkt, nach dem Ratschluss seines Willens, 12 damit wir zum Lob seiner Herrlichkeit leben, die wir zuvor auf Christus gehofft haben. 13 In ihm seid auch ihr, die ihr das Wort der Wahrheit gehört habt, nämlich das Evangelium von eurer Rettung – in ihm seid auch ihr, als ihr gläubig wurdet, versiegelt worden mit dem Heiligen Geist, der verheißen ist, 14 welcher ist das Unterpfand unsres Erbes, zu unsrer Erlösung, dass wir sein Eigentum würden zum Lob seiner Herrlichkeit.</w:t>
      </w:r>
    </w:p>
    <w:p w14:paraId="04D9C5D6" w14:textId="77777777" w:rsidR="00D24C9F" w:rsidRDefault="00D24C9F" w:rsidP="00975A4D">
      <w:pPr>
        <w:autoSpaceDE w:val="0"/>
        <w:autoSpaceDN w:val="0"/>
        <w:adjustRightInd w:val="0"/>
        <w:spacing w:after="0"/>
        <w:rPr>
          <w:rFonts w:ascii="Verdana" w:hAnsi="Verdana"/>
          <w:color w:val="000000"/>
          <w:sz w:val="18"/>
          <w:szCs w:val="18"/>
        </w:rPr>
      </w:pPr>
    </w:p>
    <w:p w14:paraId="3428B2C5" w14:textId="77777777" w:rsidR="00D24C9F" w:rsidRPr="00D24C9F" w:rsidRDefault="00D24C9F" w:rsidP="00975A4D">
      <w:pPr>
        <w:autoSpaceDE w:val="0"/>
        <w:autoSpaceDN w:val="0"/>
        <w:adjustRightInd w:val="0"/>
        <w:spacing w:after="0"/>
        <w:rPr>
          <w:rFonts w:ascii="Verdana" w:hAnsi="Verdana"/>
          <w:color w:val="000000"/>
          <w:sz w:val="18"/>
          <w:szCs w:val="18"/>
        </w:rPr>
      </w:pPr>
    </w:p>
    <w:p w14:paraId="185EF4E1" w14:textId="0C3EDEF8" w:rsidR="00C873DE" w:rsidRDefault="00C873DE" w:rsidP="00C873DE">
      <w:pPr>
        <w:autoSpaceDE w:val="0"/>
        <w:autoSpaceDN w:val="0"/>
        <w:adjustRightInd w:val="0"/>
        <w:spacing w:after="0"/>
        <w:rPr>
          <w:rFonts w:ascii="Verdana" w:hAnsi="Verdana"/>
          <w:b/>
          <w:color w:val="000000"/>
          <w:sz w:val="20"/>
        </w:rPr>
      </w:pPr>
      <w:r>
        <w:rPr>
          <w:rFonts w:ascii="Verdana" w:hAnsi="Verdana"/>
          <w:b/>
          <w:color w:val="000000"/>
          <w:sz w:val="20"/>
        </w:rPr>
        <w:t>Predigt</w:t>
      </w:r>
    </w:p>
    <w:p w14:paraId="62FC830B" w14:textId="77777777" w:rsidR="00297021" w:rsidRDefault="00297021" w:rsidP="00C873DE">
      <w:pPr>
        <w:autoSpaceDE w:val="0"/>
        <w:autoSpaceDN w:val="0"/>
        <w:adjustRightInd w:val="0"/>
        <w:spacing w:after="0"/>
        <w:rPr>
          <w:rFonts w:ascii="Verdana" w:hAnsi="Verdana"/>
          <w:b/>
          <w:color w:val="000000"/>
          <w:sz w:val="20"/>
        </w:rPr>
      </w:pPr>
    </w:p>
    <w:p w14:paraId="0DE50FE4" w14:textId="757B6619" w:rsidR="000B0349" w:rsidRPr="00297021" w:rsidRDefault="00297021" w:rsidP="00297021">
      <w:pPr>
        <w:spacing w:after="0"/>
        <w:rPr>
          <w:rFonts w:ascii="Verdana" w:hAnsi="Verdana" w:cs="Arial"/>
          <w:b/>
          <w:i/>
          <w:iCs/>
          <w:sz w:val="20"/>
          <w:szCs w:val="22"/>
        </w:rPr>
      </w:pPr>
      <w:r w:rsidRPr="00297021">
        <w:rPr>
          <w:rFonts w:ascii="Verdana" w:hAnsi="Verdana" w:cs="Arial"/>
          <w:b/>
          <w:i/>
          <w:iCs/>
          <w:sz w:val="20"/>
          <w:szCs w:val="22"/>
        </w:rPr>
        <w:t xml:space="preserve">1. </w:t>
      </w:r>
      <w:r w:rsidR="000B0349" w:rsidRPr="00297021">
        <w:rPr>
          <w:rFonts w:ascii="Verdana" w:hAnsi="Verdana" w:cs="Arial"/>
          <w:b/>
          <w:i/>
          <w:iCs/>
          <w:sz w:val="20"/>
          <w:szCs w:val="22"/>
        </w:rPr>
        <w:t>Lobpreis</w:t>
      </w:r>
    </w:p>
    <w:p w14:paraId="279F617D" w14:textId="293DF1CF" w:rsidR="000B0349" w:rsidRDefault="00A2501F" w:rsidP="00496D08">
      <w:pPr>
        <w:spacing w:after="0"/>
        <w:rPr>
          <w:rFonts w:ascii="Verdana" w:hAnsi="Verdana" w:cs="Arial"/>
          <w:sz w:val="20"/>
          <w:szCs w:val="22"/>
        </w:rPr>
      </w:pPr>
      <w:r>
        <w:rPr>
          <w:rFonts w:ascii="Verdana" w:hAnsi="Verdana" w:cs="Arial"/>
          <w:sz w:val="20"/>
          <w:szCs w:val="22"/>
        </w:rPr>
        <w:t xml:space="preserve">Gelobt sei Gott. </w:t>
      </w:r>
      <w:r w:rsidR="000B0349" w:rsidRPr="000B0349">
        <w:rPr>
          <w:rFonts w:ascii="Verdana" w:hAnsi="Verdana" w:cs="Arial"/>
          <w:sz w:val="20"/>
          <w:szCs w:val="22"/>
        </w:rPr>
        <w:t>„Soli Deo gloria!“ – „Allein Gott sei Ehre!“</w:t>
      </w:r>
    </w:p>
    <w:p w14:paraId="4872587B" w14:textId="77777777" w:rsidR="00496D08" w:rsidRPr="000B0349" w:rsidRDefault="00496D08" w:rsidP="00496D08">
      <w:pPr>
        <w:spacing w:after="0"/>
        <w:rPr>
          <w:rFonts w:ascii="Verdana" w:hAnsi="Verdana" w:cs="Arial"/>
          <w:sz w:val="20"/>
          <w:szCs w:val="22"/>
        </w:rPr>
      </w:pPr>
    </w:p>
    <w:p w14:paraId="286BD313" w14:textId="111ACD44" w:rsidR="000B0349" w:rsidRDefault="000B0349" w:rsidP="00496D08">
      <w:pPr>
        <w:spacing w:after="0"/>
        <w:rPr>
          <w:rFonts w:ascii="Verdana" w:hAnsi="Verdana" w:cs="Arial"/>
          <w:sz w:val="20"/>
          <w:szCs w:val="22"/>
        </w:rPr>
      </w:pPr>
      <w:r w:rsidRPr="000B0349">
        <w:rPr>
          <w:rFonts w:ascii="Verdana" w:hAnsi="Verdana" w:cs="Arial"/>
          <w:sz w:val="20"/>
          <w:szCs w:val="22"/>
        </w:rPr>
        <w:t xml:space="preserve">Mit Pauken und Trompeten werden wir </w:t>
      </w:r>
      <w:r w:rsidR="00A2501F">
        <w:rPr>
          <w:rFonts w:ascii="Verdana" w:hAnsi="Verdana" w:cs="Arial"/>
          <w:sz w:val="20"/>
          <w:szCs w:val="22"/>
        </w:rPr>
        <w:t xml:space="preserve">heute am Trinitatis-Tag </w:t>
      </w:r>
      <w:r w:rsidRPr="000B0349">
        <w:rPr>
          <w:rFonts w:ascii="Verdana" w:hAnsi="Verdana" w:cs="Arial"/>
          <w:sz w:val="20"/>
          <w:szCs w:val="22"/>
        </w:rPr>
        <w:t>daran erinnert, was es für uns heißt, als Christenmenschen hier auf Erden zu leben</w:t>
      </w:r>
      <w:r w:rsidR="00A2501F">
        <w:rPr>
          <w:rFonts w:ascii="Verdana" w:hAnsi="Verdana" w:cs="Arial"/>
          <w:sz w:val="20"/>
          <w:szCs w:val="22"/>
        </w:rPr>
        <w:t>: Gott die Ehre geben. Gott loben, das ist unser Amt.</w:t>
      </w:r>
    </w:p>
    <w:p w14:paraId="4C4162DF" w14:textId="77777777" w:rsidR="00496D08" w:rsidRDefault="00496D08" w:rsidP="00496D08">
      <w:pPr>
        <w:spacing w:after="0"/>
        <w:rPr>
          <w:rFonts w:ascii="Verdana" w:hAnsi="Verdana" w:cs="Arial"/>
          <w:sz w:val="20"/>
          <w:szCs w:val="22"/>
        </w:rPr>
      </w:pPr>
    </w:p>
    <w:p w14:paraId="2D0B3D91" w14:textId="1F2B1BAF" w:rsidR="00A2501F" w:rsidRDefault="00A2501F" w:rsidP="00496D08">
      <w:pPr>
        <w:spacing w:after="0"/>
        <w:rPr>
          <w:rFonts w:ascii="Verdana" w:hAnsi="Verdana" w:cs="Arial"/>
          <w:sz w:val="20"/>
          <w:szCs w:val="22"/>
        </w:rPr>
      </w:pPr>
      <w:r>
        <w:rPr>
          <w:rFonts w:ascii="Verdana" w:hAnsi="Verdana" w:cs="Arial"/>
          <w:sz w:val="20"/>
          <w:szCs w:val="22"/>
        </w:rPr>
        <w:t xml:space="preserve">Gotteslob geschieht natürlich durch unsere Lieder und Gebete. Unser Predigttext geht aber noch weiter: Wir </w:t>
      </w:r>
      <w:r w:rsidR="001802DB">
        <w:rPr>
          <w:rFonts w:ascii="Verdana" w:hAnsi="Verdana" w:cs="Arial"/>
          <w:sz w:val="20"/>
          <w:szCs w:val="22"/>
        </w:rPr>
        <w:t>l</w:t>
      </w:r>
      <w:r>
        <w:rPr>
          <w:rFonts w:ascii="Verdana" w:hAnsi="Verdana" w:cs="Arial"/>
          <w:sz w:val="20"/>
          <w:szCs w:val="22"/>
        </w:rPr>
        <w:t>eben als Christenmenschen „zum Lob seiner Herrlichkeit“!</w:t>
      </w:r>
    </w:p>
    <w:p w14:paraId="53D1CCE8" w14:textId="77777777" w:rsidR="00496D08" w:rsidRDefault="00496D08" w:rsidP="00496D08">
      <w:pPr>
        <w:spacing w:after="0"/>
        <w:rPr>
          <w:rFonts w:ascii="Verdana" w:hAnsi="Verdana" w:cs="Arial"/>
          <w:sz w:val="20"/>
          <w:szCs w:val="22"/>
        </w:rPr>
      </w:pPr>
    </w:p>
    <w:p w14:paraId="3A101894" w14:textId="77ECDD7A" w:rsidR="00A2501F" w:rsidRDefault="00A2501F" w:rsidP="00496D08">
      <w:pPr>
        <w:spacing w:after="0"/>
        <w:rPr>
          <w:rFonts w:ascii="Verdana" w:hAnsi="Verdana" w:cs="Arial"/>
          <w:sz w:val="20"/>
          <w:szCs w:val="22"/>
        </w:rPr>
      </w:pPr>
      <w:r>
        <w:rPr>
          <w:rFonts w:ascii="Verdana" w:hAnsi="Verdana" w:cs="Arial"/>
          <w:sz w:val="20"/>
          <w:szCs w:val="22"/>
        </w:rPr>
        <w:lastRenderedPageBreak/>
        <w:t>Wir können das, weil Jesus Christus den Grund dazu gelegt hat in seinem Leben und Sterben und Auferstehen. Und weil wir begabt und beschenkt sind mit Gottes Geist.</w:t>
      </w:r>
    </w:p>
    <w:p w14:paraId="54F98D7A" w14:textId="77777777" w:rsidR="00496D08" w:rsidRPr="000B0349" w:rsidRDefault="00496D08" w:rsidP="00496D08">
      <w:pPr>
        <w:spacing w:after="0"/>
        <w:rPr>
          <w:rFonts w:ascii="Verdana" w:hAnsi="Verdana" w:cs="Arial"/>
          <w:sz w:val="20"/>
          <w:szCs w:val="22"/>
        </w:rPr>
      </w:pPr>
    </w:p>
    <w:p w14:paraId="2E6787E3" w14:textId="3C5A46DC" w:rsidR="00D65A83" w:rsidRDefault="00D65A83" w:rsidP="00496D08">
      <w:pPr>
        <w:spacing w:after="0"/>
        <w:rPr>
          <w:rFonts w:ascii="Verdana" w:hAnsi="Verdana" w:cs="Arial"/>
          <w:sz w:val="20"/>
          <w:szCs w:val="22"/>
        </w:rPr>
      </w:pPr>
      <w:r>
        <w:rPr>
          <w:rFonts w:ascii="Verdana" w:hAnsi="Verdana" w:cs="Arial"/>
          <w:sz w:val="20"/>
          <w:szCs w:val="22"/>
        </w:rPr>
        <w:t>Das ist heute besonders das Thema: Die Gaben des Heiligen Geistes. Wir sind reich beschenkte Leute. Zum Lob Gottes.</w:t>
      </w:r>
    </w:p>
    <w:p w14:paraId="6E5D4228" w14:textId="77777777" w:rsidR="00496D08" w:rsidRDefault="00496D08" w:rsidP="00496D08">
      <w:pPr>
        <w:spacing w:after="0"/>
        <w:rPr>
          <w:rFonts w:ascii="Verdana" w:hAnsi="Verdana" w:cs="Arial"/>
          <w:sz w:val="20"/>
          <w:szCs w:val="22"/>
        </w:rPr>
      </w:pPr>
    </w:p>
    <w:p w14:paraId="6F602179" w14:textId="0ABFE960" w:rsidR="00D65A83" w:rsidRDefault="00D65A83" w:rsidP="00496D08">
      <w:pPr>
        <w:spacing w:after="0"/>
        <w:rPr>
          <w:rFonts w:ascii="Verdana" w:hAnsi="Verdana" w:cs="Arial"/>
          <w:sz w:val="20"/>
          <w:szCs w:val="22"/>
        </w:rPr>
      </w:pPr>
      <w:r>
        <w:rPr>
          <w:rFonts w:ascii="Verdana" w:hAnsi="Verdana" w:cs="Arial"/>
          <w:sz w:val="20"/>
          <w:szCs w:val="22"/>
        </w:rPr>
        <w:t>Haben Sie schon einmal darüber nachgedacht, was das ist: Geistesgaben? Was darunter zu verstehen ist? Welche das sind?</w:t>
      </w:r>
    </w:p>
    <w:p w14:paraId="7F68D0A0" w14:textId="77777777" w:rsidR="00496D08" w:rsidRDefault="00496D08" w:rsidP="00496D08">
      <w:pPr>
        <w:spacing w:after="0"/>
        <w:rPr>
          <w:rFonts w:ascii="Verdana" w:hAnsi="Verdana" w:cs="Arial"/>
          <w:sz w:val="20"/>
          <w:szCs w:val="22"/>
        </w:rPr>
      </w:pPr>
    </w:p>
    <w:p w14:paraId="53E7DF19" w14:textId="731898A3" w:rsidR="00D65A83" w:rsidRDefault="00D65A83" w:rsidP="00496D08">
      <w:pPr>
        <w:spacing w:after="0"/>
        <w:rPr>
          <w:rFonts w:ascii="Verdana" w:hAnsi="Verdana" w:cs="Arial"/>
          <w:sz w:val="20"/>
          <w:szCs w:val="22"/>
        </w:rPr>
      </w:pPr>
      <w:r>
        <w:rPr>
          <w:rFonts w:ascii="Verdana" w:hAnsi="Verdana" w:cs="Arial"/>
          <w:sz w:val="20"/>
          <w:szCs w:val="22"/>
        </w:rPr>
        <w:t>Schauen wir doch, was wir im Predigttext darüber finden.</w:t>
      </w:r>
    </w:p>
    <w:p w14:paraId="72A8EDDE" w14:textId="77777777" w:rsidR="000B0349" w:rsidRPr="000B0349" w:rsidRDefault="000B0349" w:rsidP="00496D08">
      <w:pPr>
        <w:spacing w:after="0"/>
        <w:rPr>
          <w:rFonts w:ascii="Verdana" w:hAnsi="Verdana" w:cs="Arial"/>
          <w:sz w:val="20"/>
          <w:szCs w:val="22"/>
        </w:rPr>
      </w:pPr>
    </w:p>
    <w:p w14:paraId="55BA5276" w14:textId="5D5B39FA" w:rsidR="000B0349" w:rsidRPr="00D65A83" w:rsidRDefault="00297021" w:rsidP="00297021">
      <w:pPr>
        <w:spacing w:after="0"/>
        <w:rPr>
          <w:rFonts w:ascii="Verdana" w:hAnsi="Verdana" w:cs="Arial"/>
          <w:b/>
          <w:i/>
          <w:iCs/>
          <w:sz w:val="20"/>
          <w:szCs w:val="22"/>
        </w:rPr>
      </w:pPr>
      <w:r w:rsidRPr="00D65A83">
        <w:rPr>
          <w:rFonts w:ascii="Verdana" w:hAnsi="Verdana" w:cs="Arial"/>
          <w:b/>
          <w:i/>
          <w:iCs/>
          <w:sz w:val="20"/>
          <w:szCs w:val="22"/>
        </w:rPr>
        <w:t xml:space="preserve">2. </w:t>
      </w:r>
      <w:r w:rsidR="000B0349" w:rsidRPr="00D65A83">
        <w:rPr>
          <w:rFonts w:ascii="Verdana" w:hAnsi="Verdana" w:cs="Arial"/>
          <w:b/>
          <w:i/>
          <w:iCs/>
          <w:sz w:val="20"/>
          <w:szCs w:val="22"/>
        </w:rPr>
        <w:t>Gotteskindschaft</w:t>
      </w:r>
    </w:p>
    <w:p w14:paraId="0DBDF976" w14:textId="077519A0" w:rsidR="00D65A83" w:rsidRDefault="00D65A83" w:rsidP="00496D08">
      <w:pPr>
        <w:spacing w:after="0"/>
        <w:rPr>
          <w:rFonts w:ascii="Verdana" w:hAnsi="Verdana" w:cs="Arial"/>
          <w:sz w:val="20"/>
          <w:szCs w:val="22"/>
        </w:rPr>
      </w:pPr>
      <w:r>
        <w:rPr>
          <w:rFonts w:ascii="Verdana" w:hAnsi="Verdana" w:cs="Arial"/>
          <w:sz w:val="20"/>
          <w:szCs w:val="22"/>
        </w:rPr>
        <w:t>Wir sind dazu vorherbestimmt, Gottes Kinder zu sein</w:t>
      </w:r>
      <w:r w:rsidR="00812BE9">
        <w:rPr>
          <w:rFonts w:ascii="Verdana" w:hAnsi="Verdana" w:cs="Arial"/>
          <w:sz w:val="20"/>
          <w:szCs w:val="22"/>
        </w:rPr>
        <w:t>, lesen wir im Epheserbrief.</w:t>
      </w:r>
      <w:r w:rsidR="00812BE9">
        <w:rPr>
          <w:rFonts w:ascii="Verdana" w:hAnsi="Verdana" w:cs="Arial"/>
          <w:sz w:val="20"/>
          <w:szCs w:val="22"/>
        </w:rPr>
        <w:br/>
        <w:t>Kind Gottes sein – das klingt in unseren Ohren eher vertraut. Wenn wir zu Gott beten, dann sprechen wir ihn oft als „Vater“ an. Siehe Vaterunser. Oder Jesus als unseren Bruder.</w:t>
      </w:r>
      <w:r w:rsidR="00812BE9">
        <w:rPr>
          <w:rFonts w:ascii="Verdana" w:hAnsi="Verdana" w:cs="Arial"/>
          <w:sz w:val="20"/>
          <w:szCs w:val="22"/>
        </w:rPr>
        <w:br/>
        <w:t xml:space="preserve">Und doch: </w:t>
      </w:r>
      <w:r w:rsidR="008817F2" w:rsidRPr="008817F2">
        <w:rPr>
          <w:rFonts w:ascii="Verdana" w:hAnsi="Verdana" w:cs="Arial"/>
          <w:i/>
          <w:iCs/>
          <w:sz w:val="20"/>
          <w:szCs w:val="22"/>
        </w:rPr>
        <w:t>Fühlen</w:t>
      </w:r>
      <w:r w:rsidR="008817F2">
        <w:rPr>
          <w:rFonts w:ascii="Verdana" w:hAnsi="Verdana" w:cs="Arial"/>
          <w:sz w:val="20"/>
          <w:szCs w:val="22"/>
        </w:rPr>
        <w:t xml:space="preserve"> Sie sich auch als Kind Gottes? Was bedeutet das eigentlich, ein Gotteskind zu sein?</w:t>
      </w:r>
    </w:p>
    <w:p w14:paraId="3264C334" w14:textId="77777777" w:rsidR="00496D08" w:rsidRDefault="00496D08" w:rsidP="00496D08">
      <w:pPr>
        <w:spacing w:after="0"/>
        <w:rPr>
          <w:rFonts w:ascii="Verdana" w:hAnsi="Verdana" w:cs="Arial"/>
          <w:sz w:val="20"/>
          <w:szCs w:val="22"/>
        </w:rPr>
      </w:pPr>
    </w:p>
    <w:p w14:paraId="6F4D1123" w14:textId="6FB658E9" w:rsidR="00AD28CB" w:rsidRDefault="000B0349" w:rsidP="00496D08">
      <w:pPr>
        <w:spacing w:after="0"/>
        <w:rPr>
          <w:rFonts w:ascii="Verdana" w:hAnsi="Verdana" w:cs="Arial"/>
          <w:sz w:val="20"/>
          <w:szCs w:val="22"/>
        </w:rPr>
      </w:pPr>
      <w:r w:rsidRPr="000B0349">
        <w:rPr>
          <w:rFonts w:ascii="Verdana" w:hAnsi="Verdana" w:cs="Arial"/>
          <w:sz w:val="20"/>
          <w:szCs w:val="22"/>
        </w:rPr>
        <w:t>Als Kinder Gottes sind wir angenommen und geliebt von Gott, so wie wir sind.</w:t>
      </w:r>
      <w:r w:rsidR="008817F2">
        <w:rPr>
          <w:rFonts w:ascii="Verdana" w:hAnsi="Verdana" w:cs="Arial"/>
          <w:sz w:val="20"/>
          <w:szCs w:val="22"/>
        </w:rPr>
        <w:t xml:space="preserve"> Aufgenommen in seine große Familie. </w:t>
      </w:r>
      <w:r w:rsidR="008817F2">
        <w:rPr>
          <w:rFonts w:ascii="Verdana" w:hAnsi="Verdana" w:cs="Arial"/>
          <w:sz w:val="20"/>
          <w:szCs w:val="22"/>
        </w:rPr>
        <w:br/>
        <w:t>Da geht es um Beziehung. Um Zugehörigkeit.</w:t>
      </w:r>
    </w:p>
    <w:p w14:paraId="417DDA3B" w14:textId="77777777" w:rsidR="00496D08" w:rsidRDefault="00496D08" w:rsidP="00496D08">
      <w:pPr>
        <w:spacing w:after="0"/>
        <w:rPr>
          <w:rFonts w:ascii="Verdana" w:hAnsi="Verdana" w:cs="Arial"/>
          <w:sz w:val="20"/>
          <w:szCs w:val="22"/>
        </w:rPr>
      </w:pPr>
    </w:p>
    <w:p w14:paraId="67FA5999" w14:textId="340C45A9" w:rsidR="000B0349" w:rsidRDefault="00AD28CB" w:rsidP="00496D08">
      <w:pPr>
        <w:spacing w:after="0"/>
        <w:rPr>
          <w:rFonts w:ascii="Verdana" w:hAnsi="Verdana" w:cs="Arial"/>
          <w:sz w:val="20"/>
          <w:szCs w:val="22"/>
        </w:rPr>
      </w:pPr>
      <w:r>
        <w:rPr>
          <w:rFonts w:ascii="Verdana" w:hAnsi="Verdana" w:cs="Arial"/>
          <w:sz w:val="20"/>
          <w:szCs w:val="22"/>
        </w:rPr>
        <w:t>Die schenkt uns Gott. Aus Liebe. Ohne unsere Leistung.</w:t>
      </w:r>
      <w:r w:rsidR="00496D08">
        <w:rPr>
          <w:rFonts w:ascii="Verdana" w:hAnsi="Verdana" w:cs="Arial"/>
          <w:sz w:val="20"/>
          <w:szCs w:val="22"/>
        </w:rPr>
        <w:t xml:space="preserve"> </w:t>
      </w:r>
      <w:r>
        <w:rPr>
          <w:rFonts w:ascii="Verdana" w:hAnsi="Verdana" w:cs="Arial"/>
          <w:sz w:val="20"/>
          <w:szCs w:val="22"/>
        </w:rPr>
        <w:t>„Gnade“ nennt das der Epheserbrief.</w:t>
      </w:r>
      <w:r w:rsidR="008817F2">
        <w:rPr>
          <w:rFonts w:ascii="Verdana" w:hAnsi="Verdana" w:cs="Arial"/>
          <w:sz w:val="20"/>
          <w:szCs w:val="22"/>
        </w:rPr>
        <w:br/>
      </w:r>
      <w:r>
        <w:rPr>
          <w:rFonts w:ascii="Verdana" w:hAnsi="Verdana" w:cs="Arial"/>
          <w:sz w:val="20"/>
          <w:szCs w:val="22"/>
        </w:rPr>
        <w:t>Auch u</w:t>
      </w:r>
      <w:r w:rsidR="008817F2">
        <w:rPr>
          <w:rFonts w:ascii="Verdana" w:hAnsi="Verdana" w:cs="Arial"/>
          <w:sz w:val="20"/>
          <w:szCs w:val="22"/>
        </w:rPr>
        <w:t xml:space="preserve">nser Verhalten </w:t>
      </w:r>
      <w:r>
        <w:rPr>
          <w:rFonts w:ascii="Verdana" w:hAnsi="Verdana" w:cs="Arial"/>
          <w:sz w:val="20"/>
          <w:szCs w:val="22"/>
        </w:rPr>
        <w:t>spielt für unseren Status als Kinder Gottes keine Rolle mehr.</w:t>
      </w:r>
    </w:p>
    <w:p w14:paraId="55D92DAC" w14:textId="77777777" w:rsidR="00496D08" w:rsidRDefault="00496D08" w:rsidP="00496D08">
      <w:pPr>
        <w:spacing w:after="0"/>
        <w:rPr>
          <w:rFonts w:ascii="Verdana" w:hAnsi="Verdana" w:cs="Arial"/>
          <w:sz w:val="20"/>
          <w:szCs w:val="22"/>
        </w:rPr>
      </w:pPr>
    </w:p>
    <w:p w14:paraId="4711EE82" w14:textId="07BA120E" w:rsidR="00AD28CB" w:rsidRDefault="00AD28CB" w:rsidP="00496D08">
      <w:pPr>
        <w:spacing w:after="0"/>
        <w:rPr>
          <w:rFonts w:ascii="Verdana" w:hAnsi="Verdana" w:cs="Arial"/>
          <w:i/>
          <w:sz w:val="20"/>
          <w:szCs w:val="22"/>
        </w:rPr>
      </w:pPr>
      <w:r w:rsidRPr="00AD28CB">
        <w:rPr>
          <w:rFonts w:ascii="Verdana" w:hAnsi="Verdana" w:cs="Arial"/>
          <w:i/>
          <w:sz w:val="20"/>
          <w:szCs w:val="22"/>
        </w:rPr>
        <w:t>[Parkplatz: Wenn Sie Kinder haben, können Sie möglicherweise konkret erzählen von Familienbeziehung, von Liebe und Barmherzigkeit …]</w:t>
      </w:r>
    </w:p>
    <w:p w14:paraId="08534C26" w14:textId="77777777" w:rsidR="00496D08" w:rsidRPr="00AD28CB" w:rsidRDefault="00496D08" w:rsidP="00496D08">
      <w:pPr>
        <w:spacing w:after="0"/>
        <w:rPr>
          <w:rFonts w:ascii="Verdana" w:hAnsi="Verdana" w:cs="Arial"/>
          <w:i/>
          <w:sz w:val="20"/>
          <w:szCs w:val="22"/>
        </w:rPr>
      </w:pPr>
    </w:p>
    <w:p w14:paraId="1A32543D" w14:textId="6B605522" w:rsidR="00AD28CB" w:rsidRDefault="00AD28CB" w:rsidP="00496D08">
      <w:pPr>
        <w:spacing w:after="0"/>
        <w:rPr>
          <w:rFonts w:ascii="Verdana" w:hAnsi="Verdana" w:cs="Arial"/>
          <w:sz w:val="20"/>
          <w:szCs w:val="22"/>
        </w:rPr>
      </w:pPr>
      <w:r>
        <w:rPr>
          <w:rFonts w:ascii="Verdana" w:hAnsi="Verdana" w:cs="Arial"/>
          <w:sz w:val="20"/>
          <w:szCs w:val="22"/>
        </w:rPr>
        <w:t>Wir sind Kinder Gottes. Selbst wenn wir als Menschen „Menschen“ bleiben. Der Predigttext nimmt da kein Blatt vor den Mund.</w:t>
      </w:r>
    </w:p>
    <w:p w14:paraId="69AEE060" w14:textId="77777777" w:rsidR="00496D08" w:rsidRDefault="00496D08" w:rsidP="00496D08">
      <w:pPr>
        <w:spacing w:after="0"/>
        <w:rPr>
          <w:rFonts w:ascii="Verdana" w:hAnsi="Verdana" w:cs="Arial"/>
          <w:sz w:val="20"/>
          <w:szCs w:val="22"/>
        </w:rPr>
      </w:pPr>
    </w:p>
    <w:p w14:paraId="0A4C2F88" w14:textId="74E2B9C9" w:rsidR="000B0349" w:rsidRDefault="000B0349" w:rsidP="00496D08">
      <w:pPr>
        <w:spacing w:after="0"/>
        <w:rPr>
          <w:rFonts w:ascii="Verdana" w:hAnsi="Verdana" w:cs="Arial"/>
          <w:sz w:val="20"/>
          <w:szCs w:val="22"/>
        </w:rPr>
      </w:pPr>
      <w:r w:rsidRPr="000B0349">
        <w:rPr>
          <w:rFonts w:ascii="Verdana" w:hAnsi="Verdana" w:cs="Arial"/>
          <w:sz w:val="20"/>
          <w:szCs w:val="22"/>
        </w:rPr>
        <w:t>Wir sind eigenwillig.</w:t>
      </w:r>
      <w:r>
        <w:rPr>
          <w:rFonts w:ascii="Verdana" w:hAnsi="Verdana" w:cs="Arial"/>
          <w:sz w:val="20"/>
          <w:szCs w:val="22"/>
        </w:rPr>
        <w:t xml:space="preserve"> </w:t>
      </w:r>
      <w:r w:rsidRPr="000B0349">
        <w:rPr>
          <w:rFonts w:ascii="Verdana" w:hAnsi="Verdana" w:cs="Arial"/>
          <w:sz w:val="20"/>
          <w:szCs w:val="22"/>
        </w:rPr>
        <w:t>Wir machen Fehler.</w:t>
      </w:r>
      <w:r>
        <w:rPr>
          <w:rFonts w:ascii="Verdana" w:hAnsi="Verdana" w:cs="Arial"/>
          <w:sz w:val="20"/>
          <w:szCs w:val="22"/>
        </w:rPr>
        <w:t xml:space="preserve"> </w:t>
      </w:r>
      <w:r w:rsidRPr="000B0349">
        <w:rPr>
          <w:rFonts w:ascii="Verdana" w:hAnsi="Verdana" w:cs="Arial"/>
          <w:sz w:val="20"/>
          <w:szCs w:val="22"/>
        </w:rPr>
        <w:t>Wir nehmen uns gerne selbst zu wichtig.</w:t>
      </w:r>
    </w:p>
    <w:p w14:paraId="38FE37FA" w14:textId="77777777" w:rsidR="00496D08" w:rsidRPr="000B0349" w:rsidRDefault="00496D08" w:rsidP="00496D08">
      <w:pPr>
        <w:spacing w:after="0"/>
        <w:rPr>
          <w:rFonts w:ascii="Verdana" w:hAnsi="Verdana" w:cs="Arial"/>
          <w:sz w:val="20"/>
          <w:szCs w:val="22"/>
        </w:rPr>
      </w:pPr>
    </w:p>
    <w:p w14:paraId="27C82BEE" w14:textId="0BB6314A" w:rsidR="000B0349" w:rsidRDefault="000B0349" w:rsidP="00496D08">
      <w:pPr>
        <w:spacing w:after="0"/>
        <w:rPr>
          <w:rFonts w:ascii="Verdana" w:hAnsi="Verdana" w:cs="Arial"/>
          <w:sz w:val="20"/>
          <w:szCs w:val="22"/>
        </w:rPr>
      </w:pPr>
      <w:r w:rsidRPr="000B0349">
        <w:rPr>
          <w:rFonts w:ascii="Verdana" w:hAnsi="Verdana" w:cs="Arial"/>
          <w:sz w:val="20"/>
          <w:szCs w:val="22"/>
        </w:rPr>
        <w:t>All das hat Gott einkalkuliert, als er am Anfang der Schöpfung dem Menschen seine Erde anvertraut hat – mit allen Rechten und Pflichten.</w:t>
      </w:r>
    </w:p>
    <w:p w14:paraId="678D9196" w14:textId="77777777" w:rsidR="00496D08" w:rsidRPr="000B0349" w:rsidRDefault="00496D08" w:rsidP="00496D08">
      <w:pPr>
        <w:spacing w:after="0"/>
        <w:rPr>
          <w:rFonts w:ascii="Verdana" w:hAnsi="Verdana" w:cs="Arial"/>
          <w:sz w:val="20"/>
          <w:szCs w:val="22"/>
        </w:rPr>
      </w:pPr>
    </w:p>
    <w:p w14:paraId="45E60D6A" w14:textId="3D17200D" w:rsidR="000B0349" w:rsidRDefault="000B0349" w:rsidP="00496D08">
      <w:pPr>
        <w:spacing w:after="0"/>
        <w:rPr>
          <w:rFonts w:ascii="Verdana" w:hAnsi="Verdana" w:cs="Arial"/>
          <w:sz w:val="20"/>
          <w:szCs w:val="22"/>
        </w:rPr>
      </w:pPr>
      <w:r w:rsidRPr="000B0349">
        <w:rPr>
          <w:rFonts w:ascii="Verdana" w:hAnsi="Verdana" w:cs="Arial"/>
          <w:sz w:val="20"/>
          <w:szCs w:val="22"/>
        </w:rPr>
        <w:t>Heilig und fehlerlos, wie es im Epheserbrief heißt, verbringt kein Mensch sein Leben auf dieser Welt.</w:t>
      </w:r>
    </w:p>
    <w:p w14:paraId="3B357687" w14:textId="77777777" w:rsidR="00496D08" w:rsidRPr="000B0349" w:rsidRDefault="00496D08" w:rsidP="00496D08">
      <w:pPr>
        <w:spacing w:after="0"/>
        <w:rPr>
          <w:rFonts w:ascii="Verdana" w:hAnsi="Verdana" w:cs="Arial"/>
          <w:sz w:val="20"/>
          <w:szCs w:val="22"/>
        </w:rPr>
      </w:pPr>
    </w:p>
    <w:p w14:paraId="259D7DF7" w14:textId="0D10F0CA" w:rsidR="000B0349" w:rsidRDefault="000B0349" w:rsidP="00496D08">
      <w:pPr>
        <w:spacing w:after="0"/>
        <w:rPr>
          <w:rFonts w:ascii="Verdana" w:hAnsi="Verdana" w:cs="Arial"/>
          <w:sz w:val="20"/>
          <w:szCs w:val="22"/>
        </w:rPr>
      </w:pPr>
      <w:r w:rsidRPr="000B0349">
        <w:rPr>
          <w:rFonts w:ascii="Verdana" w:hAnsi="Verdana" w:cs="Arial"/>
          <w:sz w:val="20"/>
          <w:szCs w:val="22"/>
        </w:rPr>
        <w:t>Es gab da nur eine Ausnahme.</w:t>
      </w:r>
    </w:p>
    <w:p w14:paraId="5DF21D65" w14:textId="77777777" w:rsidR="00496D08" w:rsidRPr="000B0349" w:rsidRDefault="00496D08" w:rsidP="00496D08">
      <w:pPr>
        <w:spacing w:after="0"/>
        <w:rPr>
          <w:rFonts w:ascii="Verdana" w:hAnsi="Verdana" w:cs="Arial"/>
          <w:sz w:val="20"/>
          <w:szCs w:val="22"/>
        </w:rPr>
      </w:pPr>
    </w:p>
    <w:p w14:paraId="25F63A22" w14:textId="2C5E8562" w:rsidR="000B0349" w:rsidRDefault="000B0349" w:rsidP="00496D08">
      <w:pPr>
        <w:spacing w:after="0"/>
        <w:rPr>
          <w:rFonts w:ascii="Verdana" w:hAnsi="Verdana" w:cs="Arial"/>
          <w:sz w:val="20"/>
          <w:szCs w:val="22"/>
        </w:rPr>
      </w:pPr>
      <w:r w:rsidRPr="000B0349">
        <w:rPr>
          <w:rFonts w:ascii="Verdana" w:hAnsi="Verdana" w:cs="Arial"/>
          <w:sz w:val="20"/>
          <w:szCs w:val="22"/>
        </w:rPr>
        <w:t>Und das war Jesus von Nazareth, der Sohn Marias und Josefs, der Zimmermann, der Wanderprediger, der Wundervollbringer, der Heiler, der Retter, der Messias.</w:t>
      </w:r>
    </w:p>
    <w:p w14:paraId="412FC456" w14:textId="77777777" w:rsidR="00496D08" w:rsidRPr="000B0349" w:rsidRDefault="00496D08" w:rsidP="00496D08">
      <w:pPr>
        <w:spacing w:after="0"/>
        <w:rPr>
          <w:rFonts w:ascii="Verdana" w:hAnsi="Verdana" w:cs="Arial"/>
          <w:sz w:val="20"/>
          <w:szCs w:val="22"/>
        </w:rPr>
      </w:pPr>
    </w:p>
    <w:p w14:paraId="63646976" w14:textId="74D776D9" w:rsidR="000B0349" w:rsidRDefault="000B0349" w:rsidP="00496D08">
      <w:pPr>
        <w:spacing w:after="0"/>
        <w:rPr>
          <w:rStyle w:val="verse-content--hover"/>
          <w:rFonts w:ascii="Verdana" w:hAnsi="Verdana" w:cs="Arial"/>
          <w:sz w:val="20"/>
          <w:szCs w:val="22"/>
        </w:rPr>
      </w:pPr>
      <w:r w:rsidRPr="000B0349">
        <w:rPr>
          <w:rFonts w:ascii="Verdana" w:hAnsi="Verdana" w:cs="Arial"/>
          <w:sz w:val="20"/>
          <w:szCs w:val="22"/>
        </w:rPr>
        <w:t>Jesus ist den Menschen auf Augenhöhe begegnet.</w:t>
      </w:r>
      <w:r w:rsidR="00AD28CB">
        <w:rPr>
          <w:rFonts w:ascii="Verdana" w:hAnsi="Verdana" w:cs="Arial"/>
          <w:sz w:val="20"/>
          <w:szCs w:val="22"/>
        </w:rPr>
        <w:t xml:space="preserve"> </w:t>
      </w:r>
      <w:r w:rsidRPr="000B0349">
        <w:rPr>
          <w:rFonts w:ascii="Verdana" w:hAnsi="Verdana" w:cs="Arial"/>
          <w:sz w:val="20"/>
          <w:szCs w:val="22"/>
        </w:rPr>
        <w:t>Er hat gepredigt, mit ihnen gegessen und getrunken, gefeiert, gelacht.</w:t>
      </w:r>
      <w:r w:rsidR="000247A9">
        <w:rPr>
          <w:rFonts w:ascii="Verdana" w:hAnsi="Verdana" w:cs="Arial"/>
          <w:sz w:val="20"/>
          <w:szCs w:val="22"/>
        </w:rPr>
        <w:br/>
      </w:r>
      <w:r w:rsidRPr="000B0349">
        <w:rPr>
          <w:rFonts w:ascii="Verdana" w:hAnsi="Verdana" w:cs="Arial"/>
          <w:sz w:val="20"/>
          <w:szCs w:val="22"/>
        </w:rPr>
        <w:t>Er hat Mitleid und Mitgefühl gezeigt mit denen, die krank und an Leib und Seele verwundet waren, hat mit ihnen geweint, hat getröstet und Worte neuer Hoffnung und neuen Lebensmutes gesprochen.</w:t>
      </w:r>
      <w:r w:rsidR="000247A9">
        <w:rPr>
          <w:rFonts w:ascii="Verdana" w:hAnsi="Verdana" w:cs="Arial"/>
          <w:sz w:val="20"/>
          <w:szCs w:val="22"/>
        </w:rPr>
        <w:br/>
      </w:r>
      <w:r w:rsidRPr="000B0349">
        <w:rPr>
          <w:rFonts w:ascii="Verdana" w:hAnsi="Verdana" w:cs="Arial"/>
          <w:sz w:val="20"/>
          <w:szCs w:val="22"/>
        </w:rPr>
        <w:t>Und Jesus hat auch mal auf den Tisch gehauen und deutliche Worte gefunden, wenn Menschen gegen ihre Gotteskindschaft gehandelt haben:</w:t>
      </w:r>
      <w:r w:rsidR="00BF4B28">
        <w:rPr>
          <w:rFonts w:ascii="Verdana" w:hAnsi="Verdana" w:cs="Arial"/>
          <w:sz w:val="20"/>
          <w:szCs w:val="22"/>
        </w:rPr>
        <w:t xml:space="preserve"> </w:t>
      </w:r>
      <w:r w:rsidRPr="000B0349">
        <w:rPr>
          <w:rStyle w:val="verse-content--hover"/>
          <w:rFonts w:ascii="Verdana" w:hAnsi="Verdana" w:cs="Arial"/>
          <w:sz w:val="20"/>
          <w:szCs w:val="22"/>
        </w:rPr>
        <w:t>„Ich sage euch: Wer nicht für mich ist, der ist gegen mich, und wer nicht mit mir Menschen für Gott gewinnt, der führt sie in die Irre.“ (Lukas 11, 23)</w:t>
      </w:r>
    </w:p>
    <w:p w14:paraId="08F75BFF" w14:textId="77777777" w:rsidR="00496D08" w:rsidRPr="000B0349" w:rsidRDefault="00496D08" w:rsidP="00496D08">
      <w:pPr>
        <w:spacing w:after="0"/>
        <w:rPr>
          <w:rStyle w:val="verse-content--hover"/>
          <w:rFonts w:ascii="Verdana" w:hAnsi="Verdana" w:cs="Arial"/>
          <w:sz w:val="20"/>
          <w:szCs w:val="22"/>
        </w:rPr>
      </w:pPr>
    </w:p>
    <w:p w14:paraId="7FAE0BB7" w14:textId="170DF217" w:rsidR="000B0349" w:rsidRDefault="000B0349" w:rsidP="00496D08">
      <w:pPr>
        <w:spacing w:after="0"/>
        <w:rPr>
          <w:rStyle w:val="verse-content--hover"/>
          <w:rFonts w:ascii="Verdana" w:hAnsi="Verdana" w:cs="Arial"/>
          <w:sz w:val="20"/>
          <w:szCs w:val="22"/>
        </w:rPr>
      </w:pPr>
      <w:r w:rsidRPr="000B0349">
        <w:rPr>
          <w:rStyle w:val="verse-content--hover"/>
          <w:rFonts w:ascii="Verdana" w:hAnsi="Verdana" w:cs="Arial"/>
          <w:sz w:val="20"/>
          <w:szCs w:val="22"/>
        </w:rPr>
        <w:t xml:space="preserve">Als </w:t>
      </w:r>
      <w:r w:rsidR="00071358">
        <w:rPr>
          <w:rStyle w:val="verse-content--hover"/>
          <w:rFonts w:ascii="Verdana" w:hAnsi="Verdana" w:cs="Arial"/>
          <w:sz w:val="20"/>
          <w:szCs w:val="22"/>
        </w:rPr>
        <w:t xml:space="preserve">Kinder Gottes </w:t>
      </w:r>
      <w:r w:rsidRPr="000B0349">
        <w:rPr>
          <w:rStyle w:val="verse-content--hover"/>
          <w:rFonts w:ascii="Verdana" w:hAnsi="Verdana" w:cs="Arial"/>
          <w:sz w:val="20"/>
          <w:szCs w:val="22"/>
        </w:rPr>
        <w:t xml:space="preserve">sind wir aufgerufen, </w:t>
      </w:r>
      <w:r w:rsidR="00071358">
        <w:rPr>
          <w:rStyle w:val="verse-content--hover"/>
          <w:rFonts w:ascii="Verdana" w:hAnsi="Verdana" w:cs="Arial"/>
          <w:sz w:val="20"/>
          <w:szCs w:val="22"/>
        </w:rPr>
        <w:t>wie Gotteskinder zu leben</w:t>
      </w:r>
      <w:r w:rsidRPr="000B0349">
        <w:rPr>
          <w:rStyle w:val="verse-content--hover"/>
          <w:rFonts w:ascii="Verdana" w:hAnsi="Verdana" w:cs="Arial"/>
          <w:sz w:val="20"/>
          <w:szCs w:val="22"/>
        </w:rPr>
        <w:t xml:space="preserve"> – im besten Sinne, im Sinne Jesu.</w:t>
      </w:r>
      <w:r w:rsidR="00071358">
        <w:rPr>
          <w:rStyle w:val="verse-content--hover"/>
          <w:rFonts w:ascii="Verdana" w:hAnsi="Verdana" w:cs="Arial"/>
          <w:sz w:val="20"/>
          <w:szCs w:val="22"/>
        </w:rPr>
        <w:t xml:space="preserve"> Unser Reden und Handeln, unsere Haltungen und unser Denken an ihm, an Jesus zu orientieren. So gut es geht halt.</w:t>
      </w:r>
    </w:p>
    <w:p w14:paraId="0D0D299C" w14:textId="77777777" w:rsidR="00496D08" w:rsidRDefault="00496D08" w:rsidP="00496D08">
      <w:pPr>
        <w:spacing w:after="0"/>
        <w:rPr>
          <w:rStyle w:val="verse-content--hover"/>
          <w:rFonts w:ascii="Verdana" w:hAnsi="Verdana" w:cs="Arial"/>
          <w:sz w:val="20"/>
          <w:szCs w:val="22"/>
        </w:rPr>
      </w:pPr>
    </w:p>
    <w:p w14:paraId="59E00490" w14:textId="4D020390" w:rsidR="00BF4B28" w:rsidRDefault="00BF4B28" w:rsidP="00496D08">
      <w:pPr>
        <w:spacing w:after="0"/>
        <w:rPr>
          <w:rStyle w:val="verse-content--hover"/>
          <w:rFonts w:ascii="Verdana" w:hAnsi="Verdana" w:cs="Arial"/>
          <w:i/>
          <w:sz w:val="20"/>
          <w:szCs w:val="22"/>
        </w:rPr>
      </w:pPr>
      <w:r w:rsidRPr="00BF4B28">
        <w:rPr>
          <w:rStyle w:val="verse-content--hover"/>
          <w:rFonts w:ascii="Verdana" w:hAnsi="Verdana" w:cs="Arial"/>
          <w:i/>
          <w:sz w:val="20"/>
          <w:szCs w:val="22"/>
        </w:rPr>
        <w:t>[Parkplatz: Vielleicht fällt Ihnen hier ein persönliches Beispiel ein das verdeutlicht, wie das aussehen kann, als Kind Gottes zu leben.]</w:t>
      </w:r>
    </w:p>
    <w:p w14:paraId="614F8680" w14:textId="77777777" w:rsidR="00496D08" w:rsidRPr="00BF4B28" w:rsidRDefault="00496D08" w:rsidP="00496D08">
      <w:pPr>
        <w:spacing w:after="0"/>
        <w:rPr>
          <w:rStyle w:val="verse-content--hover"/>
          <w:rFonts w:ascii="Verdana" w:hAnsi="Verdana" w:cs="Arial"/>
          <w:i/>
          <w:sz w:val="20"/>
          <w:szCs w:val="22"/>
        </w:rPr>
      </w:pPr>
    </w:p>
    <w:p w14:paraId="6BFFE62E" w14:textId="4E9E5587" w:rsidR="000B0349" w:rsidRPr="000B0349" w:rsidRDefault="00071358" w:rsidP="00496D08">
      <w:pPr>
        <w:spacing w:after="0"/>
        <w:rPr>
          <w:rFonts w:ascii="Verdana" w:hAnsi="Verdana" w:cs="Arial"/>
          <w:sz w:val="20"/>
          <w:szCs w:val="22"/>
        </w:rPr>
      </w:pPr>
      <w:r>
        <w:rPr>
          <w:rStyle w:val="verse-content--hover"/>
          <w:rFonts w:ascii="Verdana" w:hAnsi="Verdana" w:cs="Arial"/>
          <w:sz w:val="20"/>
          <w:szCs w:val="22"/>
        </w:rPr>
        <w:t xml:space="preserve">Was kann helfen? </w:t>
      </w:r>
      <w:r w:rsidR="00BF4B28">
        <w:rPr>
          <w:rStyle w:val="verse-content--hover"/>
          <w:rFonts w:ascii="Verdana" w:hAnsi="Verdana" w:cs="Arial"/>
          <w:sz w:val="20"/>
          <w:szCs w:val="22"/>
        </w:rPr>
        <w:t>Vielleicht das, was in allen Beziehungen hilfreich ist: Miteinander reden.</w:t>
      </w:r>
      <w:r w:rsidR="00BF4B28">
        <w:rPr>
          <w:rStyle w:val="verse-content--hover"/>
          <w:rFonts w:ascii="Verdana" w:hAnsi="Verdana" w:cs="Arial"/>
          <w:sz w:val="20"/>
          <w:szCs w:val="22"/>
        </w:rPr>
        <w:br/>
        <w:t xml:space="preserve">Mit Gott reden, auf ihn hören. Sein Wort und das Gebet können gute </w:t>
      </w:r>
      <w:r w:rsidR="000B0349" w:rsidRPr="000B0349">
        <w:rPr>
          <w:rStyle w:val="verse-content--hover"/>
          <w:rFonts w:ascii="Verdana" w:hAnsi="Verdana" w:cs="Arial"/>
          <w:sz w:val="20"/>
          <w:szCs w:val="22"/>
        </w:rPr>
        <w:t>Kraftquelle</w:t>
      </w:r>
      <w:r w:rsidR="00BF4B28">
        <w:rPr>
          <w:rStyle w:val="verse-content--hover"/>
          <w:rFonts w:ascii="Verdana" w:hAnsi="Verdana" w:cs="Arial"/>
          <w:sz w:val="20"/>
          <w:szCs w:val="22"/>
        </w:rPr>
        <w:t>n</w:t>
      </w:r>
      <w:r w:rsidR="000B0349" w:rsidRPr="000B0349">
        <w:rPr>
          <w:rStyle w:val="verse-content--hover"/>
          <w:rFonts w:ascii="Verdana" w:hAnsi="Verdana" w:cs="Arial"/>
          <w:sz w:val="20"/>
          <w:szCs w:val="22"/>
        </w:rPr>
        <w:t xml:space="preserve"> </w:t>
      </w:r>
      <w:r w:rsidR="00BF4B28">
        <w:rPr>
          <w:rStyle w:val="verse-content--hover"/>
          <w:rFonts w:ascii="Verdana" w:hAnsi="Verdana" w:cs="Arial"/>
          <w:sz w:val="20"/>
          <w:szCs w:val="22"/>
        </w:rPr>
        <w:t>sein für Gotteskinder</w:t>
      </w:r>
      <w:r w:rsidR="000B0349" w:rsidRPr="000B0349">
        <w:rPr>
          <w:rStyle w:val="verse-content--hover"/>
          <w:rFonts w:ascii="Verdana" w:hAnsi="Verdana" w:cs="Arial"/>
          <w:sz w:val="20"/>
          <w:szCs w:val="22"/>
        </w:rPr>
        <w:t>.</w:t>
      </w:r>
      <w:r w:rsidR="00BF4B28">
        <w:rPr>
          <w:rStyle w:val="verse-content--hover"/>
          <w:rFonts w:ascii="Verdana" w:hAnsi="Verdana" w:cs="Arial"/>
          <w:sz w:val="20"/>
          <w:szCs w:val="22"/>
        </w:rPr>
        <w:t xml:space="preserve"> Weil das</w:t>
      </w:r>
      <w:r w:rsidR="000B0349" w:rsidRPr="000B0349">
        <w:rPr>
          <w:rStyle w:val="verse-content--hover"/>
          <w:rFonts w:ascii="Verdana" w:hAnsi="Verdana" w:cs="Arial"/>
          <w:sz w:val="20"/>
          <w:szCs w:val="22"/>
        </w:rPr>
        <w:t xml:space="preserve"> Gespräch mit Gott – ob alleine oder mit der versammelten Gemeinde –</w:t>
      </w:r>
      <w:r w:rsidR="00BF4B28">
        <w:rPr>
          <w:rStyle w:val="verse-content--hover"/>
          <w:rFonts w:ascii="Verdana" w:hAnsi="Verdana" w:cs="Arial"/>
          <w:sz w:val="20"/>
          <w:szCs w:val="22"/>
        </w:rPr>
        <w:t xml:space="preserve"> </w:t>
      </w:r>
      <w:r w:rsidR="000B0349" w:rsidRPr="000B0349">
        <w:rPr>
          <w:rStyle w:val="verse-content--hover"/>
          <w:rFonts w:ascii="Verdana" w:hAnsi="Verdana" w:cs="Arial"/>
          <w:sz w:val="20"/>
          <w:szCs w:val="22"/>
        </w:rPr>
        <w:t xml:space="preserve">uns jeweils neu </w:t>
      </w:r>
      <w:r w:rsidR="00BF4B28">
        <w:rPr>
          <w:rStyle w:val="verse-content--hover"/>
          <w:rFonts w:ascii="Verdana" w:hAnsi="Verdana" w:cs="Arial"/>
          <w:sz w:val="20"/>
          <w:szCs w:val="22"/>
        </w:rPr>
        <w:t>mit ihm in Beziehung bringt</w:t>
      </w:r>
      <w:r w:rsidR="003F6E30">
        <w:rPr>
          <w:rStyle w:val="verse-content--hover"/>
          <w:rFonts w:ascii="Verdana" w:hAnsi="Verdana" w:cs="Arial"/>
          <w:sz w:val="20"/>
          <w:szCs w:val="22"/>
        </w:rPr>
        <w:t xml:space="preserve">. Sein Wort spricht uns seine </w:t>
      </w:r>
      <w:r w:rsidR="000B0349" w:rsidRPr="000B0349">
        <w:rPr>
          <w:rStyle w:val="verse-content--hover"/>
          <w:rFonts w:ascii="Verdana" w:hAnsi="Verdana" w:cs="Arial"/>
          <w:sz w:val="20"/>
          <w:szCs w:val="22"/>
        </w:rPr>
        <w:t xml:space="preserve">Verheißungen </w:t>
      </w:r>
      <w:r w:rsidR="003F6E30">
        <w:rPr>
          <w:rStyle w:val="verse-content--hover"/>
          <w:rFonts w:ascii="Verdana" w:hAnsi="Verdana" w:cs="Arial"/>
          <w:sz w:val="20"/>
          <w:szCs w:val="22"/>
        </w:rPr>
        <w:t>zu; beim Beten vertrauen wir uns ihm an.</w:t>
      </w:r>
    </w:p>
    <w:p w14:paraId="532E68A6" w14:textId="77777777" w:rsidR="000B0349" w:rsidRPr="000B0349" w:rsidRDefault="000B0349" w:rsidP="00496D08">
      <w:pPr>
        <w:spacing w:after="0"/>
        <w:rPr>
          <w:rFonts w:ascii="Verdana" w:hAnsi="Verdana" w:cs="Arial"/>
          <w:sz w:val="20"/>
          <w:szCs w:val="22"/>
        </w:rPr>
      </w:pPr>
    </w:p>
    <w:p w14:paraId="36717E8C" w14:textId="039AC4CE" w:rsidR="000B0349" w:rsidRPr="000B0349" w:rsidRDefault="00297021" w:rsidP="00297021">
      <w:pPr>
        <w:spacing w:after="0"/>
        <w:rPr>
          <w:rFonts w:ascii="Verdana" w:hAnsi="Verdana" w:cs="Arial"/>
          <w:b/>
          <w:sz w:val="20"/>
          <w:szCs w:val="22"/>
          <w:u w:val="single"/>
        </w:rPr>
      </w:pPr>
      <w:r>
        <w:rPr>
          <w:rFonts w:ascii="Verdana" w:hAnsi="Verdana" w:cs="Arial"/>
          <w:b/>
          <w:sz w:val="20"/>
          <w:szCs w:val="22"/>
          <w:u w:val="single"/>
        </w:rPr>
        <w:t xml:space="preserve">3. </w:t>
      </w:r>
      <w:r w:rsidR="000B0349" w:rsidRPr="000B0349">
        <w:rPr>
          <w:rFonts w:ascii="Verdana" w:hAnsi="Verdana" w:cs="Arial"/>
          <w:b/>
          <w:sz w:val="20"/>
          <w:szCs w:val="22"/>
          <w:u w:val="single"/>
        </w:rPr>
        <w:t>Sündenvergebung und Neuanfang</w:t>
      </w:r>
    </w:p>
    <w:p w14:paraId="3B109D52" w14:textId="5875926D" w:rsidR="000B0349" w:rsidRDefault="000B0349" w:rsidP="00496D08">
      <w:pPr>
        <w:spacing w:after="0"/>
        <w:rPr>
          <w:rFonts w:ascii="Verdana" w:hAnsi="Verdana" w:cs="Arial"/>
          <w:sz w:val="20"/>
          <w:szCs w:val="22"/>
        </w:rPr>
      </w:pPr>
      <w:r w:rsidRPr="000B0349">
        <w:rPr>
          <w:rFonts w:ascii="Verdana" w:hAnsi="Verdana" w:cs="Arial"/>
          <w:sz w:val="20"/>
          <w:szCs w:val="22"/>
        </w:rPr>
        <w:t>Jeder Christenmensch steht in der Nachfolge Jesu.</w:t>
      </w:r>
      <w:r w:rsidR="003F6E30">
        <w:rPr>
          <w:rFonts w:ascii="Verdana" w:hAnsi="Verdana" w:cs="Arial"/>
          <w:sz w:val="20"/>
          <w:szCs w:val="22"/>
        </w:rPr>
        <w:t xml:space="preserve"> Seine Schwestern und Brüder sind wir.</w:t>
      </w:r>
      <w:r w:rsidR="003F6E30">
        <w:rPr>
          <w:rFonts w:ascii="Verdana" w:hAnsi="Verdana" w:cs="Arial"/>
          <w:sz w:val="20"/>
          <w:szCs w:val="22"/>
        </w:rPr>
        <w:br/>
        <w:t>Erkennbar wird das an unseren Worten und Taten.</w:t>
      </w:r>
    </w:p>
    <w:p w14:paraId="317F3BD6" w14:textId="77777777" w:rsidR="00496D08" w:rsidRPr="000B0349" w:rsidRDefault="00496D08" w:rsidP="00496D08">
      <w:pPr>
        <w:spacing w:after="0"/>
        <w:rPr>
          <w:rFonts w:ascii="Verdana" w:hAnsi="Verdana" w:cs="Arial"/>
          <w:sz w:val="20"/>
          <w:szCs w:val="22"/>
        </w:rPr>
      </w:pPr>
    </w:p>
    <w:p w14:paraId="7641A496" w14:textId="3362E15A" w:rsidR="000B0349" w:rsidRDefault="000B0349" w:rsidP="00496D08">
      <w:pPr>
        <w:spacing w:after="0"/>
        <w:rPr>
          <w:rFonts w:ascii="Verdana" w:hAnsi="Verdana" w:cs="Arial"/>
          <w:sz w:val="20"/>
          <w:szCs w:val="22"/>
        </w:rPr>
      </w:pPr>
      <w:r w:rsidRPr="000B0349">
        <w:rPr>
          <w:rFonts w:ascii="Verdana" w:hAnsi="Verdana" w:cs="Arial"/>
          <w:sz w:val="20"/>
          <w:szCs w:val="22"/>
        </w:rPr>
        <w:t xml:space="preserve">Und auch, wenn wir selbst fehlgehen und scheitern, bleiben wir </w:t>
      </w:r>
      <w:r w:rsidR="003F6E30">
        <w:rPr>
          <w:rFonts w:ascii="Verdana" w:hAnsi="Verdana" w:cs="Arial"/>
          <w:sz w:val="20"/>
          <w:szCs w:val="22"/>
        </w:rPr>
        <w:t>mit ihm verbunden. Das ist eine großartige Geistesgabe! Gott sieht uns gnädig an. Ist barmherzig.</w:t>
      </w:r>
      <w:r w:rsidR="003F6E30">
        <w:rPr>
          <w:rFonts w:ascii="Verdana" w:hAnsi="Verdana" w:cs="Arial"/>
          <w:sz w:val="20"/>
          <w:szCs w:val="22"/>
        </w:rPr>
        <w:br/>
        <w:t>Gott wünscht sich nichts mehr, als uns unsere Schuld zu vergeben, damit wir frei werden für Neuanfänge. Am liebsten jeden Tag neu.</w:t>
      </w:r>
    </w:p>
    <w:p w14:paraId="736C0EE3" w14:textId="77777777" w:rsidR="00496D08" w:rsidRPr="000B0349" w:rsidRDefault="00496D08" w:rsidP="00496D08">
      <w:pPr>
        <w:spacing w:after="0"/>
        <w:rPr>
          <w:rFonts w:ascii="Verdana" w:hAnsi="Verdana" w:cs="Arial"/>
          <w:sz w:val="20"/>
          <w:szCs w:val="22"/>
        </w:rPr>
      </w:pPr>
    </w:p>
    <w:p w14:paraId="0B72D24D" w14:textId="4B456338" w:rsidR="000247A9" w:rsidRDefault="003F6E30" w:rsidP="00496D08">
      <w:pPr>
        <w:spacing w:after="0"/>
        <w:rPr>
          <w:rFonts w:ascii="Verdana" w:hAnsi="Verdana" w:cs="Arial"/>
          <w:sz w:val="20"/>
          <w:szCs w:val="22"/>
        </w:rPr>
      </w:pPr>
      <w:r>
        <w:rPr>
          <w:rFonts w:ascii="Verdana" w:hAnsi="Verdana" w:cs="Arial"/>
          <w:sz w:val="20"/>
          <w:szCs w:val="22"/>
        </w:rPr>
        <w:t xml:space="preserve">Der Epheserbrief macht das ziemlich stark, dieses Geschenk der Befreiung. </w:t>
      </w:r>
      <w:r w:rsidR="000B0349" w:rsidRPr="000B0349">
        <w:rPr>
          <w:rFonts w:ascii="Verdana" w:hAnsi="Verdana" w:cs="Arial"/>
          <w:sz w:val="20"/>
          <w:szCs w:val="22"/>
        </w:rPr>
        <w:t xml:space="preserve">Jesu </w:t>
      </w:r>
      <w:r>
        <w:rPr>
          <w:rFonts w:ascii="Verdana" w:hAnsi="Verdana" w:cs="Arial"/>
          <w:sz w:val="20"/>
          <w:szCs w:val="22"/>
        </w:rPr>
        <w:t xml:space="preserve">hat damals gelitten und ist gestorben, </w:t>
      </w:r>
      <w:r w:rsidR="000247A9">
        <w:rPr>
          <w:rFonts w:ascii="Verdana" w:hAnsi="Verdana" w:cs="Arial"/>
          <w:sz w:val="20"/>
          <w:szCs w:val="22"/>
        </w:rPr>
        <w:t>da</w:t>
      </w:r>
      <w:r>
        <w:rPr>
          <w:rFonts w:ascii="Verdana" w:hAnsi="Verdana" w:cs="Arial"/>
          <w:sz w:val="20"/>
          <w:szCs w:val="22"/>
        </w:rPr>
        <w:t>mit wir frei werden können von den Lasten und Sorgen des Lebens. Damit uns unsere Verfehlungen, die falschen Entscheidungen, verletzenden Worte und bösen Gedanken nicht kaputt machen.</w:t>
      </w:r>
    </w:p>
    <w:p w14:paraId="3FFC38B4" w14:textId="77777777" w:rsidR="00496D08" w:rsidRDefault="00496D08" w:rsidP="00496D08">
      <w:pPr>
        <w:spacing w:after="0"/>
        <w:rPr>
          <w:rFonts w:ascii="Verdana" w:hAnsi="Verdana" w:cs="Arial"/>
          <w:sz w:val="20"/>
          <w:szCs w:val="22"/>
        </w:rPr>
      </w:pPr>
    </w:p>
    <w:p w14:paraId="130A4C23" w14:textId="2C67B77E" w:rsidR="000247A9" w:rsidRPr="000247A9" w:rsidRDefault="000247A9" w:rsidP="000247A9">
      <w:pPr>
        <w:spacing w:after="0"/>
        <w:rPr>
          <w:rFonts w:ascii="Verdana" w:hAnsi="Verdana" w:cs="Arial"/>
          <w:sz w:val="20"/>
          <w:szCs w:val="22"/>
        </w:rPr>
      </w:pPr>
      <w:r>
        <w:rPr>
          <w:rFonts w:ascii="Verdana" w:hAnsi="Verdana" w:cs="Arial"/>
          <w:sz w:val="20"/>
          <w:szCs w:val="22"/>
        </w:rPr>
        <w:t>„</w:t>
      </w:r>
      <w:r w:rsidRPr="000247A9">
        <w:rPr>
          <w:rFonts w:ascii="Verdana" w:hAnsi="Verdana" w:cs="Arial"/>
          <w:sz w:val="20"/>
          <w:szCs w:val="22"/>
        </w:rPr>
        <w:t xml:space="preserve">Gott ist barmherzig </w:t>
      </w:r>
    </w:p>
    <w:p w14:paraId="0D17A978" w14:textId="77777777" w:rsidR="000247A9" w:rsidRPr="000247A9" w:rsidRDefault="000247A9" w:rsidP="000247A9">
      <w:pPr>
        <w:spacing w:after="0"/>
        <w:rPr>
          <w:rFonts w:ascii="Verdana" w:hAnsi="Verdana" w:cs="Arial"/>
          <w:sz w:val="20"/>
          <w:szCs w:val="22"/>
        </w:rPr>
      </w:pPr>
      <w:r w:rsidRPr="000247A9">
        <w:rPr>
          <w:rFonts w:ascii="Verdana" w:hAnsi="Verdana" w:cs="Arial"/>
          <w:sz w:val="20"/>
          <w:szCs w:val="22"/>
        </w:rPr>
        <w:t xml:space="preserve">und vergibt euch durch Jesus Christus </w:t>
      </w:r>
    </w:p>
    <w:p w14:paraId="5FCD1065" w14:textId="1E1C72A4" w:rsidR="000247A9" w:rsidRPr="000247A9" w:rsidRDefault="000247A9" w:rsidP="000247A9">
      <w:pPr>
        <w:spacing w:after="0"/>
        <w:rPr>
          <w:rFonts w:ascii="Verdana" w:hAnsi="Verdana" w:cs="Arial"/>
          <w:sz w:val="20"/>
          <w:szCs w:val="22"/>
        </w:rPr>
      </w:pPr>
      <w:r w:rsidRPr="000247A9">
        <w:rPr>
          <w:rFonts w:ascii="Verdana" w:hAnsi="Verdana" w:cs="Arial"/>
          <w:sz w:val="20"/>
          <w:szCs w:val="22"/>
        </w:rPr>
        <w:t>Sünde und Schuld.</w:t>
      </w:r>
    </w:p>
    <w:p w14:paraId="58FAEE8C" w14:textId="77777777" w:rsidR="000247A9" w:rsidRPr="000247A9" w:rsidRDefault="000247A9" w:rsidP="000247A9">
      <w:pPr>
        <w:spacing w:after="0"/>
        <w:rPr>
          <w:rFonts w:ascii="Verdana" w:hAnsi="Verdana" w:cs="Arial"/>
          <w:sz w:val="20"/>
          <w:szCs w:val="22"/>
        </w:rPr>
      </w:pPr>
      <w:r w:rsidRPr="000247A9">
        <w:rPr>
          <w:rFonts w:ascii="Verdana" w:hAnsi="Verdana" w:cs="Arial"/>
          <w:sz w:val="20"/>
          <w:szCs w:val="22"/>
        </w:rPr>
        <w:t xml:space="preserve">Was gewesen ist, soll euch nicht mehr belasten. </w:t>
      </w:r>
    </w:p>
    <w:p w14:paraId="2D9E545E" w14:textId="4466B70C" w:rsidR="000247A9" w:rsidRPr="000247A9" w:rsidRDefault="000247A9" w:rsidP="000247A9">
      <w:pPr>
        <w:spacing w:after="0"/>
        <w:rPr>
          <w:rFonts w:ascii="Verdana" w:hAnsi="Verdana" w:cs="Arial"/>
          <w:sz w:val="20"/>
          <w:szCs w:val="22"/>
        </w:rPr>
      </w:pPr>
      <w:r w:rsidRPr="000247A9">
        <w:rPr>
          <w:rFonts w:ascii="Verdana" w:hAnsi="Verdana" w:cs="Arial"/>
          <w:sz w:val="20"/>
          <w:szCs w:val="22"/>
        </w:rPr>
        <w:t>Was kommt, soll euch nicht schrecken.</w:t>
      </w:r>
    </w:p>
    <w:p w14:paraId="7B8CFF8F" w14:textId="4A1837AB" w:rsidR="000247A9" w:rsidRDefault="000247A9" w:rsidP="000247A9">
      <w:pPr>
        <w:spacing w:after="0"/>
        <w:rPr>
          <w:rFonts w:ascii="Verdana" w:hAnsi="Verdana" w:cs="Arial"/>
          <w:sz w:val="20"/>
          <w:szCs w:val="22"/>
        </w:rPr>
      </w:pPr>
      <w:r w:rsidRPr="000247A9">
        <w:rPr>
          <w:rFonts w:ascii="Verdana" w:hAnsi="Verdana" w:cs="Arial"/>
          <w:sz w:val="20"/>
          <w:szCs w:val="22"/>
        </w:rPr>
        <w:t>Gottes Gnade ist eures Lebens Freude und</w:t>
      </w:r>
      <w:r>
        <w:rPr>
          <w:rFonts w:ascii="Verdana" w:hAnsi="Verdana" w:cs="Arial"/>
          <w:sz w:val="20"/>
          <w:szCs w:val="22"/>
        </w:rPr>
        <w:t xml:space="preserve"> Kraft.“</w:t>
      </w:r>
      <w:r>
        <w:rPr>
          <w:rFonts w:ascii="Verdana" w:hAnsi="Verdana" w:cs="Arial"/>
          <w:sz w:val="20"/>
          <w:szCs w:val="22"/>
        </w:rPr>
        <w:br/>
        <w:t>So hören wir es zum Beispiel in der Gnadenzusage nach dem Sündenbekenntnis.</w:t>
      </w:r>
    </w:p>
    <w:p w14:paraId="66FE11D2" w14:textId="04E4B119" w:rsidR="000B0349" w:rsidRDefault="000B0349" w:rsidP="00496D08">
      <w:pPr>
        <w:spacing w:before="240" w:after="0"/>
        <w:rPr>
          <w:rFonts w:ascii="Verdana" w:hAnsi="Verdana" w:cs="Arial"/>
          <w:sz w:val="20"/>
          <w:szCs w:val="22"/>
        </w:rPr>
      </w:pPr>
      <w:r w:rsidRPr="000B0349">
        <w:rPr>
          <w:rFonts w:ascii="Verdana" w:hAnsi="Verdana" w:cs="Arial"/>
          <w:sz w:val="20"/>
          <w:szCs w:val="22"/>
        </w:rPr>
        <w:lastRenderedPageBreak/>
        <w:t xml:space="preserve">Wir sind </w:t>
      </w:r>
      <w:r w:rsidR="000247A9">
        <w:rPr>
          <w:rFonts w:ascii="Verdana" w:hAnsi="Verdana" w:cs="Arial"/>
          <w:sz w:val="20"/>
          <w:szCs w:val="22"/>
        </w:rPr>
        <w:t>erlöst, befreit. Was für eine Botschaft für Gotteskinder, auch in unserer heutigen Zeit!</w:t>
      </w:r>
    </w:p>
    <w:p w14:paraId="546ACAA5" w14:textId="77777777" w:rsidR="00496D08" w:rsidRDefault="00496D08" w:rsidP="00496D08">
      <w:pPr>
        <w:spacing w:before="240" w:after="0"/>
        <w:rPr>
          <w:rFonts w:ascii="Verdana" w:hAnsi="Verdana" w:cs="Arial"/>
          <w:sz w:val="20"/>
          <w:szCs w:val="22"/>
        </w:rPr>
      </w:pPr>
    </w:p>
    <w:p w14:paraId="309FFE1F" w14:textId="5771A7EF" w:rsidR="00496D08" w:rsidRPr="000247A9" w:rsidRDefault="000247A9" w:rsidP="00496D08">
      <w:pPr>
        <w:spacing w:after="0"/>
        <w:rPr>
          <w:rFonts w:ascii="Verdana" w:hAnsi="Verdana" w:cs="Arial"/>
          <w:i/>
          <w:sz w:val="20"/>
          <w:szCs w:val="22"/>
        </w:rPr>
      </w:pPr>
      <w:r w:rsidRPr="000247A9">
        <w:rPr>
          <w:rFonts w:ascii="Verdana" w:hAnsi="Verdana" w:cs="Arial"/>
          <w:i/>
          <w:sz w:val="20"/>
          <w:szCs w:val="22"/>
        </w:rPr>
        <w:t>[Parkplatz für eine persönliche Erfahrung von Vergebung und wie sie Befreiung bewirkt hat.]</w:t>
      </w:r>
    </w:p>
    <w:p w14:paraId="6692594A" w14:textId="77777777" w:rsidR="000B0349" w:rsidRPr="000B0349" w:rsidRDefault="000B0349" w:rsidP="00496D08">
      <w:pPr>
        <w:spacing w:after="0"/>
        <w:rPr>
          <w:rFonts w:ascii="Verdana" w:hAnsi="Verdana" w:cs="Arial"/>
          <w:sz w:val="20"/>
          <w:szCs w:val="22"/>
        </w:rPr>
      </w:pPr>
    </w:p>
    <w:p w14:paraId="17785DA0" w14:textId="3E5FF934" w:rsidR="000B0349" w:rsidRPr="000B0349" w:rsidRDefault="00297021" w:rsidP="00297021">
      <w:pPr>
        <w:spacing w:after="0"/>
        <w:rPr>
          <w:rFonts w:ascii="Verdana" w:hAnsi="Verdana" w:cs="Arial"/>
          <w:b/>
          <w:sz w:val="20"/>
          <w:szCs w:val="22"/>
          <w:u w:val="single"/>
        </w:rPr>
      </w:pPr>
      <w:r>
        <w:rPr>
          <w:rFonts w:ascii="Verdana" w:hAnsi="Verdana" w:cs="Arial"/>
          <w:b/>
          <w:sz w:val="20"/>
          <w:szCs w:val="22"/>
          <w:u w:val="single"/>
        </w:rPr>
        <w:t xml:space="preserve">4. </w:t>
      </w:r>
      <w:r w:rsidR="000B0349" w:rsidRPr="000B0349">
        <w:rPr>
          <w:rFonts w:ascii="Verdana" w:hAnsi="Verdana" w:cs="Arial"/>
          <w:b/>
          <w:sz w:val="20"/>
          <w:szCs w:val="22"/>
          <w:u w:val="single"/>
        </w:rPr>
        <w:t>Himmel und Erde in Christus besiegelt</w:t>
      </w:r>
    </w:p>
    <w:p w14:paraId="7FAC929F" w14:textId="2B96799A" w:rsidR="000B0349" w:rsidRDefault="000B0349" w:rsidP="00436156">
      <w:pPr>
        <w:spacing w:after="0"/>
        <w:rPr>
          <w:rFonts w:ascii="Verdana" w:hAnsi="Verdana" w:cs="Arial"/>
          <w:sz w:val="20"/>
          <w:szCs w:val="22"/>
        </w:rPr>
      </w:pPr>
      <w:r w:rsidRPr="000B0349">
        <w:rPr>
          <w:rFonts w:ascii="Verdana" w:hAnsi="Verdana" w:cs="Arial"/>
          <w:sz w:val="20"/>
          <w:szCs w:val="22"/>
        </w:rPr>
        <w:t>In der Taufe haben wir das Siegel Christi aufgedrückt bekommen.</w:t>
      </w:r>
      <w:r w:rsidR="000247A9">
        <w:rPr>
          <w:rFonts w:ascii="Verdana" w:hAnsi="Verdana" w:cs="Arial"/>
          <w:sz w:val="20"/>
          <w:szCs w:val="22"/>
        </w:rPr>
        <w:t xml:space="preserve"> </w:t>
      </w:r>
      <w:r w:rsidR="00235E4B">
        <w:rPr>
          <w:rFonts w:ascii="Verdana" w:hAnsi="Verdana" w:cs="Arial"/>
          <w:sz w:val="20"/>
          <w:szCs w:val="22"/>
        </w:rPr>
        <w:t>Gotteskinder sind mit dem Heiligen Geist versiegelt.</w:t>
      </w:r>
    </w:p>
    <w:p w14:paraId="46C3C1F7" w14:textId="77777777" w:rsidR="00436156" w:rsidRDefault="00436156" w:rsidP="00436156">
      <w:pPr>
        <w:spacing w:after="0"/>
        <w:rPr>
          <w:rFonts w:ascii="Verdana" w:hAnsi="Verdana" w:cs="Arial"/>
          <w:sz w:val="20"/>
          <w:szCs w:val="22"/>
        </w:rPr>
      </w:pPr>
    </w:p>
    <w:p w14:paraId="02FADFD7" w14:textId="788DD594" w:rsidR="002E46A1" w:rsidRDefault="002E46A1" w:rsidP="00436156">
      <w:pPr>
        <w:spacing w:after="0"/>
        <w:rPr>
          <w:rFonts w:ascii="Verdana" w:hAnsi="Verdana" w:cs="Arial"/>
          <w:sz w:val="20"/>
          <w:szCs w:val="22"/>
        </w:rPr>
      </w:pPr>
      <w:r>
        <w:rPr>
          <w:rFonts w:ascii="Verdana" w:hAnsi="Verdana" w:cs="Arial"/>
          <w:sz w:val="20"/>
          <w:szCs w:val="22"/>
        </w:rPr>
        <w:t>In unserem Alltag kommt das Versiegeln nicht mehr so oft vor. Vielleicht kennen wir es noch aus Krimis, wenn ein Tatort von der Polizei versiegelt wird. Was hinter diesem Bild steht, ist klar, denke ich: Was versiegelt ist, das ist für alle tabu, die nicht befugt sind, das Siegel zu brechen. Es zeigt an, zu wem das Versiegelte gehört.</w:t>
      </w:r>
    </w:p>
    <w:p w14:paraId="744778B6" w14:textId="77777777" w:rsidR="00436156" w:rsidRDefault="00436156" w:rsidP="00436156">
      <w:pPr>
        <w:spacing w:after="0"/>
        <w:rPr>
          <w:rFonts w:ascii="Verdana" w:hAnsi="Verdana" w:cs="Arial"/>
          <w:sz w:val="20"/>
          <w:szCs w:val="22"/>
        </w:rPr>
      </w:pPr>
    </w:p>
    <w:p w14:paraId="363E5EE4" w14:textId="09EDCBE3" w:rsidR="002E46A1" w:rsidRDefault="002E46A1" w:rsidP="00436156">
      <w:pPr>
        <w:spacing w:after="0"/>
        <w:rPr>
          <w:rFonts w:ascii="Verdana" w:hAnsi="Verdana" w:cs="Arial"/>
          <w:sz w:val="20"/>
          <w:szCs w:val="22"/>
        </w:rPr>
      </w:pPr>
      <w:r>
        <w:rPr>
          <w:rFonts w:ascii="Verdana" w:hAnsi="Verdana" w:cs="Arial"/>
          <w:sz w:val="20"/>
          <w:szCs w:val="22"/>
        </w:rPr>
        <w:t xml:space="preserve">Im Blick auf Gotteskinder: Vom Heiligen Geist versiegelt sein heißt, unwiderruflich zu ihm, zu Gott zu gehören. Das göttliche Heil, die Gabe des Lebens, kann uns niemand nehmen. </w:t>
      </w:r>
      <w:r w:rsidR="00B01A17">
        <w:rPr>
          <w:rFonts w:ascii="Verdana" w:hAnsi="Verdana" w:cs="Arial"/>
          <w:sz w:val="20"/>
          <w:szCs w:val="22"/>
        </w:rPr>
        <w:t>Wir gehören zu Gott!</w:t>
      </w:r>
    </w:p>
    <w:p w14:paraId="02B36DF4" w14:textId="77777777" w:rsidR="00436156" w:rsidRPr="000B0349" w:rsidRDefault="00436156" w:rsidP="00436156">
      <w:pPr>
        <w:spacing w:after="0"/>
        <w:rPr>
          <w:rFonts w:ascii="Verdana" w:hAnsi="Verdana" w:cs="Arial"/>
          <w:sz w:val="20"/>
          <w:szCs w:val="22"/>
        </w:rPr>
      </w:pPr>
    </w:p>
    <w:p w14:paraId="019210E6" w14:textId="388DDCBE" w:rsidR="000B0349" w:rsidRDefault="00B01A17" w:rsidP="00436156">
      <w:pPr>
        <w:spacing w:after="0"/>
        <w:rPr>
          <w:rFonts w:ascii="Verdana" w:hAnsi="Verdana" w:cs="Arial"/>
          <w:sz w:val="20"/>
          <w:szCs w:val="22"/>
        </w:rPr>
      </w:pPr>
      <w:r>
        <w:rPr>
          <w:rFonts w:ascii="Verdana" w:hAnsi="Verdana" w:cs="Arial"/>
          <w:sz w:val="20"/>
          <w:szCs w:val="22"/>
        </w:rPr>
        <w:t xml:space="preserve">Im Umkehrschluss heißt das dann auch: Wenn wir als Kinder Gottes leben, drücken wir dem Leben dadurch natürlich auch „Gottes Siegel“ auf. Seine Barmherzigkeit und Liebe, seine Menschenfreundlichkeit und Gnade werden durch uns sichtbar und erfahrbar. </w:t>
      </w:r>
      <w:r w:rsidR="000B0349" w:rsidRPr="000B0349">
        <w:rPr>
          <w:rFonts w:ascii="Verdana" w:hAnsi="Verdana" w:cs="Arial"/>
          <w:sz w:val="20"/>
          <w:szCs w:val="22"/>
        </w:rPr>
        <w:t xml:space="preserve">Durch uns </w:t>
      </w:r>
      <w:r>
        <w:rPr>
          <w:rFonts w:ascii="Verdana" w:hAnsi="Verdana" w:cs="Arial"/>
          <w:sz w:val="20"/>
          <w:szCs w:val="22"/>
        </w:rPr>
        <w:t xml:space="preserve">kann </w:t>
      </w:r>
      <w:r w:rsidR="000B0349" w:rsidRPr="000B0349">
        <w:rPr>
          <w:rFonts w:ascii="Verdana" w:hAnsi="Verdana" w:cs="Arial"/>
          <w:sz w:val="20"/>
          <w:szCs w:val="22"/>
        </w:rPr>
        <w:t>im Kleinen wie im Großen sichtbar werden, was es heißt, mit göttlichen Geistesgaben beschenkt zu sein.</w:t>
      </w:r>
    </w:p>
    <w:p w14:paraId="355A3A38" w14:textId="77777777" w:rsidR="00436156" w:rsidRPr="000B0349" w:rsidRDefault="00436156" w:rsidP="00436156">
      <w:pPr>
        <w:spacing w:after="0"/>
        <w:rPr>
          <w:rFonts w:ascii="Verdana" w:hAnsi="Verdana" w:cs="Arial"/>
          <w:sz w:val="20"/>
          <w:szCs w:val="22"/>
        </w:rPr>
      </w:pPr>
    </w:p>
    <w:p w14:paraId="5B9F0871" w14:textId="6060E478" w:rsidR="000B0349" w:rsidRDefault="000B0349" w:rsidP="00436156">
      <w:pPr>
        <w:spacing w:after="0"/>
        <w:rPr>
          <w:rFonts w:ascii="Verdana" w:hAnsi="Verdana" w:cs="Arial"/>
          <w:sz w:val="20"/>
          <w:szCs w:val="22"/>
        </w:rPr>
      </w:pPr>
      <w:r w:rsidRPr="000B0349">
        <w:rPr>
          <w:rFonts w:ascii="Verdana" w:hAnsi="Verdana" w:cs="Arial"/>
          <w:sz w:val="20"/>
          <w:szCs w:val="22"/>
        </w:rPr>
        <w:t>Unsere „Übungsfelder“ dabei sind so vielfältig und abwechslungsreich, wie jeder Christenmensch selbst ist.</w:t>
      </w:r>
      <w:r w:rsidR="00B01A17">
        <w:rPr>
          <w:rFonts w:ascii="Verdana" w:hAnsi="Verdana" w:cs="Arial"/>
          <w:sz w:val="20"/>
          <w:szCs w:val="22"/>
        </w:rPr>
        <w:t xml:space="preserve"> Jede und jeder mit den Gaben, die er bekommen hat.</w:t>
      </w:r>
    </w:p>
    <w:p w14:paraId="0029ADC8" w14:textId="77777777" w:rsidR="00436156" w:rsidRPr="000B0349" w:rsidRDefault="00436156" w:rsidP="00436156">
      <w:pPr>
        <w:spacing w:after="0"/>
        <w:rPr>
          <w:rFonts w:ascii="Verdana" w:hAnsi="Verdana" w:cs="Arial"/>
          <w:sz w:val="20"/>
          <w:szCs w:val="22"/>
        </w:rPr>
      </w:pPr>
    </w:p>
    <w:p w14:paraId="0126FA5B" w14:textId="59FC917E" w:rsidR="000B0349" w:rsidRPr="000B0349" w:rsidRDefault="00B01A17" w:rsidP="00436156">
      <w:pPr>
        <w:spacing w:after="0"/>
        <w:rPr>
          <w:rFonts w:ascii="Verdana" w:hAnsi="Verdana" w:cs="Arial"/>
          <w:i/>
          <w:sz w:val="20"/>
          <w:szCs w:val="22"/>
        </w:rPr>
      </w:pPr>
      <w:r>
        <w:rPr>
          <w:rFonts w:ascii="Verdana" w:hAnsi="Verdana" w:cs="Arial"/>
          <w:i/>
          <w:sz w:val="20"/>
          <w:szCs w:val="22"/>
        </w:rPr>
        <w:t xml:space="preserve">[Parkplatz: </w:t>
      </w:r>
      <w:r w:rsidR="000B0349" w:rsidRPr="000B0349">
        <w:rPr>
          <w:rFonts w:ascii="Verdana" w:hAnsi="Verdana" w:cs="Arial"/>
          <w:i/>
          <w:sz w:val="20"/>
          <w:szCs w:val="22"/>
        </w:rPr>
        <w:t>Hier sind eigene Ideen / ggf. der Rückgriff auf Gemeindeangebote vor Ort als Beispiele möglich:</w:t>
      </w:r>
      <w:r>
        <w:rPr>
          <w:rFonts w:ascii="Verdana" w:hAnsi="Verdana" w:cs="Arial"/>
          <w:i/>
          <w:sz w:val="20"/>
          <w:szCs w:val="22"/>
        </w:rPr>
        <w:br/>
      </w:r>
      <w:r w:rsidR="000B0349" w:rsidRPr="000B0349">
        <w:rPr>
          <w:rFonts w:ascii="Verdana" w:hAnsi="Verdana" w:cs="Arial"/>
          <w:i/>
          <w:sz w:val="20"/>
          <w:szCs w:val="22"/>
        </w:rPr>
        <w:t>Generationentreff</w:t>
      </w:r>
      <w:r>
        <w:rPr>
          <w:rFonts w:ascii="Verdana" w:hAnsi="Verdana" w:cs="Arial"/>
          <w:i/>
          <w:sz w:val="20"/>
          <w:szCs w:val="22"/>
        </w:rPr>
        <w:t>, I</w:t>
      </w:r>
      <w:r w:rsidR="000B0349" w:rsidRPr="000B0349">
        <w:rPr>
          <w:rFonts w:ascii="Verdana" w:hAnsi="Verdana" w:cs="Arial"/>
          <w:i/>
          <w:sz w:val="20"/>
          <w:szCs w:val="22"/>
        </w:rPr>
        <w:t>ntegrationsarbeit</w:t>
      </w:r>
      <w:r>
        <w:rPr>
          <w:rFonts w:ascii="Verdana" w:hAnsi="Verdana" w:cs="Arial"/>
          <w:i/>
          <w:sz w:val="20"/>
          <w:szCs w:val="22"/>
        </w:rPr>
        <w:t xml:space="preserve">, </w:t>
      </w:r>
      <w:r w:rsidR="000B0349" w:rsidRPr="000B0349">
        <w:rPr>
          <w:rFonts w:ascii="Verdana" w:hAnsi="Verdana" w:cs="Arial"/>
          <w:i/>
          <w:sz w:val="20"/>
          <w:szCs w:val="22"/>
        </w:rPr>
        <w:t>Kinder-, Jugend-, Erwachsenenarbeit etc.</w:t>
      </w:r>
      <w:r>
        <w:rPr>
          <w:rFonts w:ascii="Verdana" w:hAnsi="Verdana" w:cs="Arial"/>
          <w:i/>
          <w:sz w:val="20"/>
          <w:szCs w:val="22"/>
        </w:rPr>
        <w:br/>
      </w:r>
      <w:r w:rsidR="000B0349" w:rsidRPr="000B0349">
        <w:rPr>
          <w:rFonts w:ascii="Verdana" w:hAnsi="Verdana" w:cs="Arial"/>
          <w:i/>
          <w:sz w:val="20"/>
          <w:szCs w:val="22"/>
        </w:rPr>
        <w:t>Es kann auch eine Begebenheit / Geschichte, die man selbst erlebt hat oder von der man gehört hat, eingebracht werden.</w:t>
      </w:r>
      <w:r>
        <w:rPr>
          <w:rFonts w:ascii="Verdana" w:hAnsi="Verdana" w:cs="Arial"/>
          <w:i/>
          <w:sz w:val="20"/>
          <w:szCs w:val="22"/>
        </w:rPr>
        <w:t>]</w:t>
      </w:r>
    </w:p>
    <w:p w14:paraId="4F5F2CCE" w14:textId="77777777" w:rsidR="000B0349" w:rsidRPr="000B0349" w:rsidRDefault="000B0349" w:rsidP="00436156">
      <w:pPr>
        <w:spacing w:after="0"/>
        <w:rPr>
          <w:rFonts w:ascii="Verdana" w:hAnsi="Verdana" w:cs="Arial"/>
          <w:sz w:val="20"/>
          <w:szCs w:val="22"/>
        </w:rPr>
      </w:pPr>
    </w:p>
    <w:p w14:paraId="1146BA13" w14:textId="05E58A62" w:rsidR="000B0349" w:rsidRPr="000B0349" w:rsidRDefault="00297021" w:rsidP="00297021">
      <w:pPr>
        <w:spacing w:after="0"/>
        <w:rPr>
          <w:rFonts w:ascii="Verdana" w:hAnsi="Verdana" w:cs="Arial"/>
          <w:b/>
          <w:sz w:val="20"/>
          <w:szCs w:val="22"/>
          <w:u w:val="single"/>
        </w:rPr>
      </w:pPr>
      <w:r>
        <w:rPr>
          <w:rFonts w:ascii="Verdana" w:hAnsi="Verdana" w:cs="Arial"/>
          <w:b/>
          <w:sz w:val="20"/>
          <w:szCs w:val="22"/>
          <w:u w:val="single"/>
        </w:rPr>
        <w:t xml:space="preserve">5. </w:t>
      </w:r>
      <w:r w:rsidR="000B0349" w:rsidRPr="000B0349">
        <w:rPr>
          <w:rFonts w:ascii="Verdana" w:hAnsi="Verdana" w:cs="Arial"/>
          <w:b/>
          <w:sz w:val="20"/>
          <w:szCs w:val="22"/>
          <w:u w:val="single"/>
        </w:rPr>
        <w:t>Gottes Geist als Lösegeld</w:t>
      </w:r>
    </w:p>
    <w:p w14:paraId="615D24AC" w14:textId="496685B0" w:rsidR="000B0349" w:rsidRDefault="000B0349" w:rsidP="00436156">
      <w:pPr>
        <w:spacing w:after="0"/>
        <w:rPr>
          <w:rFonts w:ascii="Verdana" w:hAnsi="Verdana" w:cs="Arial"/>
          <w:sz w:val="20"/>
          <w:szCs w:val="22"/>
        </w:rPr>
      </w:pPr>
      <w:r w:rsidRPr="000B0349">
        <w:rPr>
          <w:rFonts w:ascii="Verdana" w:hAnsi="Verdana" w:cs="Arial"/>
          <w:sz w:val="20"/>
          <w:szCs w:val="22"/>
        </w:rPr>
        <w:t>Liebe Gemeinde!</w:t>
      </w:r>
    </w:p>
    <w:p w14:paraId="7D237CE9" w14:textId="77777777" w:rsidR="00436156" w:rsidRPr="000B0349" w:rsidRDefault="00436156" w:rsidP="00436156">
      <w:pPr>
        <w:spacing w:after="0"/>
        <w:rPr>
          <w:rFonts w:ascii="Verdana" w:hAnsi="Verdana" w:cs="Arial"/>
          <w:sz w:val="20"/>
          <w:szCs w:val="22"/>
        </w:rPr>
      </w:pPr>
    </w:p>
    <w:p w14:paraId="4D54B60C" w14:textId="10C7E86D" w:rsidR="000B0349" w:rsidRDefault="00CE1EF6" w:rsidP="00436156">
      <w:pPr>
        <w:spacing w:after="0"/>
        <w:rPr>
          <w:rFonts w:ascii="Verdana" w:hAnsi="Verdana" w:cs="Arial"/>
          <w:sz w:val="20"/>
          <w:szCs w:val="22"/>
        </w:rPr>
      </w:pPr>
      <w:r>
        <w:rPr>
          <w:rFonts w:ascii="Verdana" w:hAnsi="Verdana" w:cs="Arial"/>
          <w:sz w:val="20"/>
          <w:szCs w:val="22"/>
        </w:rPr>
        <w:t>Heute, am Trinitatis-Tag, ging es hauptsächlich um den Heiligen Geist. Um seine Gaben, die uns zum Leben verhelfen und der Ehre Gottes dienen.</w:t>
      </w:r>
    </w:p>
    <w:p w14:paraId="602C53D8" w14:textId="77777777" w:rsidR="00436156" w:rsidRPr="000B0349" w:rsidRDefault="00436156" w:rsidP="00436156">
      <w:pPr>
        <w:spacing w:after="0"/>
        <w:rPr>
          <w:rFonts w:ascii="Verdana" w:hAnsi="Verdana" w:cs="Arial"/>
          <w:sz w:val="20"/>
          <w:szCs w:val="22"/>
        </w:rPr>
      </w:pPr>
    </w:p>
    <w:p w14:paraId="27B7EC87" w14:textId="5CD589BF" w:rsidR="000B0349" w:rsidRDefault="000B0349" w:rsidP="00436156">
      <w:pPr>
        <w:spacing w:after="0"/>
        <w:rPr>
          <w:rFonts w:ascii="Verdana" w:hAnsi="Verdana" w:cs="Arial"/>
          <w:sz w:val="20"/>
          <w:szCs w:val="22"/>
        </w:rPr>
      </w:pPr>
      <w:r w:rsidRPr="000B0349">
        <w:rPr>
          <w:rFonts w:ascii="Verdana" w:hAnsi="Verdana" w:cs="Arial"/>
          <w:sz w:val="20"/>
          <w:szCs w:val="22"/>
        </w:rPr>
        <w:t>Letztlich müssen wir alle als Christinnen und Christen unseren eigenen Weg des Glaubens in Liebe und Hoffnung und mit unseren „Geistes-Gaben“ finden.</w:t>
      </w:r>
      <w:r w:rsidR="00CE1EF6">
        <w:rPr>
          <w:rFonts w:ascii="Verdana" w:hAnsi="Verdana" w:cs="Arial"/>
          <w:sz w:val="20"/>
          <w:szCs w:val="22"/>
        </w:rPr>
        <w:t xml:space="preserve"> </w:t>
      </w:r>
      <w:r w:rsidRPr="000B0349">
        <w:rPr>
          <w:rFonts w:ascii="Verdana" w:hAnsi="Verdana" w:cs="Arial"/>
          <w:sz w:val="20"/>
          <w:szCs w:val="22"/>
        </w:rPr>
        <w:t>Dieser Weg ist selten gradlinig, oft mit Umwegen und Hindernissen und Wegsperrungen verbunden.</w:t>
      </w:r>
      <w:r w:rsidR="00CE1EF6">
        <w:rPr>
          <w:rFonts w:ascii="Verdana" w:hAnsi="Verdana" w:cs="Arial"/>
          <w:sz w:val="20"/>
          <w:szCs w:val="22"/>
        </w:rPr>
        <w:t xml:space="preserve"> Aber wir sind nicht allein auf diesem Weg.</w:t>
      </w:r>
    </w:p>
    <w:p w14:paraId="0712407A" w14:textId="77777777" w:rsidR="00436156" w:rsidRPr="000B0349" w:rsidRDefault="00436156" w:rsidP="00436156">
      <w:pPr>
        <w:spacing w:after="0"/>
        <w:rPr>
          <w:rFonts w:ascii="Verdana" w:hAnsi="Verdana" w:cs="Arial"/>
          <w:sz w:val="20"/>
          <w:szCs w:val="22"/>
        </w:rPr>
      </w:pPr>
    </w:p>
    <w:p w14:paraId="6B5C44F2" w14:textId="624044DC" w:rsidR="000B0349" w:rsidRDefault="008645E9" w:rsidP="00436156">
      <w:pPr>
        <w:spacing w:after="0"/>
        <w:rPr>
          <w:rFonts w:ascii="Verdana" w:hAnsi="Verdana" w:cs="Arial"/>
          <w:sz w:val="20"/>
          <w:szCs w:val="22"/>
        </w:rPr>
      </w:pPr>
      <w:r>
        <w:rPr>
          <w:rFonts w:ascii="Verdana" w:hAnsi="Verdana" w:cs="Arial"/>
          <w:sz w:val="20"/>
          <w:szCs w:val="22"/>
        </w:rPr>
        <w:t xml:space="preserve">Und es </w:t>
      </w:r>
      <w:r w:rsidR="000B0349" w:rsidRPr="000B0349">
        <w:rPr>
          <w:rFonts w:ascii="Verdana" w:hAnsi="Verdana" w:cs="Arial"/>
          <w:sz w:val="20"/>
          <w:szCs w:val="22"/>
        </w:rPr>
        <w:t>ist lohnenswert</w:t>
      </w:r>
      <w:r>
        <w:rPr>
          <w:rFonts w:ascii="Verdana" w:hAnsi="Verdana" w:cs="Arial"/>
          <w:sz w:val="20"/>
          <w:szCs w:val="22"/>
        </w:rPr>
        <w:t>, ihn</w:t>
      </w:r>
      <w:r w:rsidR="000B0349" w:rsidRPr="000B0349">
        <w:rPr>
          <w:rFonts w:ascii="Verdana" w:hAnsi="Verdana" w:cs="Arial"/>
          <w:sz w:val="20"/>
          <w:szCs w:val="22"/>
        </w:rPr>
        <w:t xml:space="preserve"> zu gehen.</w:t>
      </w:r>
      <w:r w:rsidR="00CE1EF6">
        <w:rPr>
          <w:rFonts w:ascii="Verdana" w:hAnsi="Verdana" w:cs="Arial"/>
          <w:sz w:val="20"/>
          <w:szCs w:val="22"/>
        </w:rPr>
        <w:t xml:space="preserve"> </w:t>
      </w:r>
      <w:r w:rsidR="000B0349" w:rsidRPr="000B0349">
        <w:rPr>
          <w:rFonts w:ascii="Verdana" w:hAnsi="Verdana" w:cs="Arial"/>
          <w:sz w:val="20"/>
          <w:szCs w:val="22"/>
        </w:rPr>
        <w:t>Denn am Ende steht Gottes große Verheißung für uns und die ganze Ökumene, die ganze bewohnte Erde:</w:t>
      </w:r>
    </w:p>
    <w:p w14:paraId="569EA322" w14:textId="77777777" w:rsidR="00436156" w:rsidRPr="000B0349" w:rsidRDefault="00436156" w:rsidP="00436156">
      <w:pPr>
        <w:spacing w:after="0"/>
        <w:rPr>
          <w:rFonts w:ascii="Verdana" w:hAnsi="Verdana" w:cs="Arial"/>
          <w:sz w:val="20"/>
          <w:szCs w:val="22"/>
        </w:rPr>
      </w:pPr>
    </w:p>
    <w:p w14:paraId="6D9857FA" w14:textId="347D3E99" w:rsidR="000B0349" w:rsidRPr="000B0349" w:rsidRDefault="000B0349" w:rsidP="00436156">
      <w:pPr>
        <w:spacing w:after="0"/>
        <w:rPr>
          <w:rFonts w:ascii="Verdana" w:hAnsi="Verdana" w:cs="Arial"/>
          <w:sz w:val="20"/>
          <w:szCs w:val="22"/>
        </w:rPr>
      </w:pPr>
      <w:r w:rsidRPr="000B0349">
        <w:rPr>
          <w:rStyle w:val="verse"/>
          <w:rFonts w:ascii="Verdana" w:hAnsi="Verdana" w:cs="Arial"/>
          <w:sz w:val="20"/>
          <w:szCs w:val="22"/>
        </w:rPr>
        <w:t>„Gott will uns die Erlösung schenken,</w:t>
      </w:r>
      <w:r w:rsidR="00CE1EF6">
        <w:rPr>
          <w:rStyle w:val="verse"/>
          <w:rFonts w:ascii="Verdana" w:hAnsi="Verdana" w:cs="Arial"/>
          <w:sz w:val="20"/>
          <w:szCs w:val="22"/>
        </w:rPr>
        <w:t xml:space="preserve"> </w:t>
      </w:r>
      <w:r w:rsidRPr="000B0349">
        <w:rPr>
          <w:rStyle w:val="verse"/>
          <w:rFonts w:ascii="Verdana" w:hAnsi="Verdana" w:cs="Arial"/>
          <w:sz w:val="20"/>
          <w:szCs w:val="22"/>
        </w:rPr>
        <w:t>das endgültige, volle Heil – und das alles wird geschehen zum Lobpreis seiner Herrlichkeit.“</w:t>
      </w:r>
    </w:p>
    <w:p w14:paraId="0873FE52" w14:textId="77777777" w:rsidR="000B0349" w:rsidRPr="000B0349" w:rsidRDefault="000B0349" w:rsidP="00436156">
      <w:pPr>
        <w:spacing w:after="0"/>
        <w:rPr>
          <w:rFonts w:ascii="Verdana" w:hAnsi="Verdana" w:cs="Arial"/>
          <w:sz w:val="20"/>
          <w:szCs w:val="22"/>
        </w:rPr>
      </w:pPr>
      <w:r w:rsidRPr="000B0349">
        <w:rPr>
          <w:rFonts w:ascii="Verdana" w:hAnsi="Verdana" w:cs="Arial"/>
          <w:sz w:val="20"/>
          <w:szCs w:val="22"/>
        </w:rPr>
        <w:t>Amen.</w:t>
      </w:r>
    </w:p>
    <w:p w14:paraId="64F043DD" w14:textId="77777777" w:rsidR="00D24C9F" w:rsidRPr="005C5200" w:rsidRDefault="00D24C9F" w:rsidP="00975A4D">
      <w:pPr>
        <w:spacing w:after="0"/>
        <w:rPr>
          <w:rFonts w:ascii="Verdana" w:hAnsi="Verdana"/>
          <w:i/>
          <w:sz w:val="22"/>
          <w:szCs w:val="24"/>
        </w:rPr>
      </w:pPr>
    </w:p>
    <w:p w14:paraId="70685856" w14:textId="77777777" w:rsidR="00D24C9F" w:rsidRPr="00655F80" w:rsidRDefault="00D24C9F" w:rsidP="00875D42">
      <w:pPr>
        <w:spacing w:after="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681109">
        <w:rPr>
          <w:rFonts w:ascii="Verdana" w:hAnsi="Verdana"/>
          <w:i/>
          <w:noProof/>
          <w:sz w:val="20"/>
        </w:rPr>
        <w:t>Pfarrer</w:t>
      </w:r>
      <w:r w:rsidR="00E329BD">
        <w:rPr>
          <w:rFonts w:ascii="Verdana" w:hAnsi="Verdana"/>
          <w:i/>
          <w:noProof/>
          <w:sz w:val="20"/>
        </w:rPr>
        <w:t>in</w:t>
      </w:r>
      <w:r w:rsidRPr="00655F80">
        <w:rPr>
          <w:rFonts w:ascii="Verdana" w:hAnsi="Verdana"/>
          <w:i/>
          <w:sz w:val="20"/>
        </w:rPr>
        <w:t xml:space="preserve"> </w:t>
      </w:r>
      <w:r w:rsidR="00E329BD">
        <w:rPr>
          <w:rFonts w:ascii="Verdana" w:hAnsi="Verdana"/>
          <w:i/>
          <w:sz w:val="20"/>
        </w:rPr>
        <w:t>Iris Schmitt</w:t>
      </w:r>
      <w:r w:rsidRPr="00655F80">
        <w:rPr>
          <w:rFonts w:ascii="Verdana" w:hAnsi="Verdana"/>
          <w:sz w:val="20"/>
        </w:rPr>
        <w:tab/>
      </w:r>
    </w:p>
    <w:p w14:paraId="6E11E063" w14:textId="77777777" w:rsidR="00D24C9F" w:rsidRPr="00655F80" w:rsidRDefault="00D24C9F" w:rsidP="00725BAC">
      <w:pPr>
        <w:rPr>
          <w:rFonts w:ascii="Verdana" w:hAnsi="Verdana"/>
          <w:i/>
          <w:sz w:val="20"/>
        </w:rPr>
      </w:pPr>
      <w:r w:rsidRPr="00655F80">
        <w:rPr>
          <w:rFonts w:ascii="Verdana" w:hAnsi="Verdana"/>
          <w:i/>
          <w:sz w:val="20"/>
        </w:rPr>
        <w:tab/>
      </w:r>
      <w:r w:rsidRPr="00655F80">
        <w:rPr>
          <w:rFonts w:ascii="Verdana" w:hAnsi="Verdana"/>
          <w:i/>
          <w:sz w:val="20"/>
        </w:rPr>
        <w:tab/>
      </w:r>
      <w:r w:rsidR="00E329BD">
        <w:rPr>
          <w:rFonts w:ascii="Verdana" w:hAnsi="Verdana"/>
          <w:i/>
          <w:noProof/>
          <w:sz w:val="20"/>
        </w:rPr>
        <w:t>Niederkirchen bei Kaiserslautern</w:t>
      </w:r>
    </w:p>
    <w:p w14:paraId="3EDA2DA0" w14:textId="77777777" w:rsidR="00D24C9F" w:rsidRPr="00725BAC" w:rsidRDefault="00D24C9F" w:rsidP="00725BAC">
      <w:pPr>
        <w:spacing w:after="0"/>
        <w:rPr>
          <w:rFonts w:ascii="Arial" w:hAnsi="Arial" w:cs="Arial"/>
          <w:sz w:val="20"/>
        </w:rPr>
      </w:pPr>
    </w:p>
    <w:p w14:paraId="5315301C" w14:textId="77777777" w:rsidR="00D24C9F" w:rsidRDefault="00D24C9F">
      <w:pPr>
        <w:pBdr>
          <w:top w:val="single" w:sz="4" w:space="1" w:color="000000"/>
        </w:pBdr>
        <w:spacing w:before="60" w:after="60"/>
        <w:jc w:val="center"/>
        <w:rPr>
          <w:rFonts w:ascii="Arial" w:hAnsi="Arial" w:cs="Arial"/>
          <w:sz w:val="20"/>
        </w:rPr>
      </w:pPr>
      <w:r>
        <w:rPr>
          <w:noProof/>
          <w:lang w:eastAsia="de-DE"/>
        </w:rPr>
        <w:drawing>
          <wp:inline distT="0" distB="0" distL="0" distR="0" wp14:anchorId="75EE322C" wp14:editId="4E07A6B0">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6EE38BF8" w14:textId="295F1B24" w:rsidR="00D24C9F" w:rsidRPr="00B35A4F" w:rsidRDefault="007378C6" w:rsidP="007C48C6">
      <w:pPr>
        <w:pStyle w:val="Textkrper"/>
        <w:rPr>
          <w:rFonts w:ascii="Verdana" w:hAnsi="Verdana" w:cs="Arial"/>
          <w:i/>
          <w:sz w:val="18"/>
          <w:szCs w:val="18"/>
        </w:rPr>
      </w:pPr>
      <w:r>
        <w:rPr>
          <w:rFonts w:ascii="Verdana" w:hAnsi="Verdana" w:cs="Arial"/>
          <w:b/>
          <w:noProof/>
          <w:sz w:val="16"/>
          <w:lang w:eastAsia="de-DE"/>
        </w:rPr>
        <w:object w:dxaOrig="1440" w:dyaOrig="1440" w14:anchorId="16928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74783832" r:id="rId10"/>
        </w:object>
      </w:r>
      <w:r w:rsidR="00D24C9F" w:rsidRPr="00B35A4F">
        <w:rPr>
          <w:rFonts w:ascii="Verdana" w:hAnsi="Verdana" w:cs="Arial"/>
          <w:sz w:val="18"/>
        </w:rPr>
        <w:t>Herausgegeben vom Referat Ehrenamtliche Verkündigung:</w:t>
      </w:r>
      <w:r w:rsidR="00D24C9F" w:rsidRPr="00B35A4F">
        <w:rPr>
          <w:rFonts w:ascii="Verdana" w:hAnsi="Verdana" w:cs="Arial"/>
          <w:sz w:val="18"/>
        </w:rPr>
        <w:br/>
        <w:t>Pfarrer</w:t>
      </w:r>
      <w:r w:rsidR="00436156">
        <w:rPr>
          <w:rFonts w:ascii="Verdana" w:hAnsi="Verdana" w:cs="Arial"/>
          <w:sz w:val="18"/>
        </w:rPr>
        <w:t xml:space="preserve"> Marcus Kleinert</w:t>
      </w:r>
      <w:r w:rsidR="00D24C9F" w:rsidRPr="00B35A4F">
        <w:rPr>
          <w:rFonts w:ascii="Verdana" w:hAnsi="Verdana" w:cs="Arial"/>
          <w:sz w:val="18"/>
        </w:rPr>
        <w:t>, Markgrafenstraße 14,                      60487 Frankfurt/Main</w:t>
      </w:r>
      <w:r w:rsidR="00D24C9F">
        <w:rPr>
          <w:rFonts w:ascii="Arial" w:hAnsi="Arial" w:cs="Arial"/>
          <w:sz w:val="20"/>
        </w:rPr>
        <w:br/>
      </w:r>
      <w:r w:rsidR="00D24C9F">
        <w:rPr>
          <w:rFonts w:ascii="Wingdings" w:hAnsi="Wingdings"/>
          <w:sz w:val="20"/>
        </w:rPr>
        <w:t></w:t>
      </w:r>
      <w:r w:rsidR="00D24C9F">
        <w:rPr>
          <w:rFonts w:ascii="Arial" w:hAnsi="Arial" w:cs="Arial"/>
          <w:sz w:val="20"/>
        </w:rPr>
        <w:t xml:space="preserve"> </w:t>
      </w:r>
      <w:r w:rsidR="00D24C9F" w:rsidRPr="00B35A4F">
        <w:rPr>
          <w:rFonts w:ascii="Verdana" w:hAnsi="Verdana" w:cs="Arial"/>
          <w:sz w:val="18"/>
          <w:szCs w:val="18"/>
        </w:rPr>
        <w:t>069 71379-140</w:t>
      </w:r>
      <w:r w:rsidR="00D24C9F">
        <w:rPr>
          <w:rFonts w:ascii="Arial" w:hAnsi="Arial" w:cs="Arial"/>
          <w:sz w:val="20"/>
        </w:rPr>
        <w:t xml:space="preserve"> </w:t>
      </w:r>
      <w:r w:rsidR="00D24C9F">
        <w:rPr>
          <w:rFonts w:ascii="Wingdings" w:hAnsi="Wingdings"/>
          <w:sz w:val="20"/>
        </w:rPr>
        <w:t></w:t>
      </w:r>
      <w:r w:rsidR="00D24C9F">
        <w:rPr>
          <w:rFonts w:ascii="Arial" w:hAnsi="Arial" w:cs="Arial"/>
          <w:sz w:val="20"/>
        </w:rPr>
        <w:t xml:space="preserve"> </w:t>
      </w:r>
      <w:r w:rsidR="00D24C9F">
        <w:rPr>
          <w:rFonts w:ascii="Wingdings" w:hAnsi="Wingdings"/>
          <w:sz w:val="20"/>
        </w:rPr>
        <w:t></w:t>
      </w:r>
      <w:r w:rsidR="00D24C9F">
        <w:rPr>
          <w:rFonts w:ascii="Arial" w:hAnsi="Arial" w:cs="Arial"/>
          <w:sz w:val="20"/>
        </w:rPr>
        <w:t xml:space="preserve"> </w:t>
      </w:r>
      <w:r w:rsidR="00D24C9F" w:rsidRPr="00B35A4F">
        <w:rPr>
          <w:rFonts w:ascii="Verdana" w:hAnsi="Verdana" w:cs="Arial"/>
          <w:sz w:val="18"/>
        </w:rPr>
        <w:t>069 71379-131</w:t>
      </w:r>
      <w:r w:rsidR="00D24C9F">
        <w:rPr>
          <w:rFonts w:ascii="Arial" w:hAnsi="Arial" w:cs="Arial"/>
          <w:sz w:val="20"/>
        </w:rPr>
        <w:br/>
      </w:r>
      <w:r w:rsidR="00D24C9F" w:rsidRPr="00B35A4F">
        <w:rPr>
          <w:rFonts w:ascii="Verdana" w:hAnsi="Verdana" w:cs="Arial"/>
          <w:sz w:val="18"/>
          <w:szCs w:val="18"/>
        </w:rPr>
        <w:t>E-Mail: predigtvorschlaege@zentrum-verkuendigung.de</w:t>
      </w:r>
      <w:r w:rsidR="00D24C9F" w:rsidRPr="00B35A4F">
        <w:rPr>
          <w:rFonts w:ascii="Verdana" w:hAnsi="Verdana" w:cs="Arial"/>
          <w:sz w:val="18"/>
          <w:szCs w:val="18"/>
        </w:rPr>
        <w:br/>
      </w:r>
      <w:r w:rsidR="00D24C9F" w:rsidRPr="00B35A4F">
        <w:rPr>
          <w:rFonts w:ascii="Verdana" w:hAnsi="Verdana" w:cs="Arial"/>
          <w:sz w:val="18"/>
          <w:szCs w:val="18"/>
        </w:rPr>
        <w:br/>
      </w:r>
      <w:r w:rsidR="00D24C9F" w:rsidRPr="00B35A4F">
        <w:rPr>
          <w:rFonts w:ascii="Verdana" w:hAnsi="Verdana" w:cs="Arial"/>
          <w:i/>
          <w:sz w:val="18"/>
          <w:szCs w:val="18"/>
        </w:rPr>
        <w:t xml:space="preserve">in </w:t>
      </w:r>
      <w:r w:rsidR="00D24C9F">
        <w:rPr>
          <w:rFonts w:ascii="Verdana" w:hAnsi="Verdana" w:cs="Arial"/>
          <w:i/>
          <w:sz w:val="18"/>
          <w:szCs w:val="18"/>
        </w:rPr>
        <w:t xml:space="preserve">Kooperation </w:t>
      </w:r>
      <w:r w:rsidR="00D24C9F"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D24C9F" w:rsidRPr="00B35A4F" w14:paraId="527B9AB8" w14:textId="77777777" w:rsidTr="006E0F85">
        <w:tc>
          <w:tcPr>
            <w:tcW w:w="2764" w:type="dxa"/>
          </w:tcPr>
          <w:p w14:paraId="2A7D9538" w14:textId="77777777" w:rsidR="00D24C9F" w:rsidRPr="002660E3" w:rsidRDefault="00D24C9F" w:rsidP="006E0F85">
            <w:pPr>
              <w:pStyle w:val="Textkrper"/>
              <w:snapToGrid w:val="0"/>
              <w:jc w:val="right"/>
              <w:rPr>
                <w:rFonts w:ascii="Verdana" w:hAnsi="Verdana" w:cs="Arial"/>
                <w:b/>
                <w:sz w:val="18"/>
                <w:szCs w:val="18"/>
              </w:rPr>
            </w:pPr>
          </w:p>
        </w:tc>
        <w:tc>
          <w:tcPr>
            <w:tcW w:w="3500" w:type="dxa"/>
            <w:vAlign w:val="center"/>
          </w:tcPr>
          <w:p w14:paraId="2ED23D04" w14:textId="77777777" w:rsidR="00D24C9F" w:rsidRPr="002660E3" w:rsidRDefault="00D24C9F" w:rsidP="006E0F85">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D24C9F" w:rsidRPr="00B35A4F" w14:paraId="15404CCF" w14:textId="77777777" w:rsidTr="006E0F85">
        <w:trPr>
          <w:trHeight w:val="80"/>
        </w:trPr>
        <w:tc>
          <w:tcPr>
            <w:tcW w:w="2764" w:type="dxa"/>
          </w:tcPr>
          <w:p w14:paraId="6AEB5DA2" w14:textId="77777777" w:rsidR="00D24C9F" w:rsidRPr="002660E3" w:rsidRDefault="00D24C9F" w:rsidP="006E0F85">
            <w:pPr>
              <w:pStyle w:val="Textkrper"/>
              <w:snapToGrid w:val="0"/>
              <w:jc w:val="right"/>
              <w:rPr>
                <w:rFonts w:ascii="Verdana" w:hAnsi="Verdana" w:cs="Arial"/>
                <w:b/>
                <w:sz w:val="18"/>
                <w:szCs w:val="18"/>
              </w:rPr>
            </w:pPr>
          </w:p>
        </w:tc>
        <w:tc>
          <w:tcPr>
            <w:tcW w:w="3500" w:type="dxa"/>
            <w:vAlign w:val="center"/>
          </w:tcPr>
          <w:p w14:paraId="6273F30E" w14:textId="77777777" w:rsidR="00D24C9F" w:rsidRPr="002660E3" w:rsidRDefault="00D24C9F" w:rsidP="006E0F85">
            <w:pPr>
              <w:pStyle w:val="Textkrper"/>
              <w:snapToGrid w:val="0"/>
              <w:jc w:val="left"/>
              <w:rPr>
                <w:rFonts w:ascii="Verdana" w:hAnsi="Verdana" w:cs="Arial"/>
                <w:b/>
                <w:sz w:val="18"/>
                <w:szCs w:val="18"/>
              </w:rPr>
            </w:pPr>
          </w:p>
        </w:tc>
      </w:tr>
    </w:tbl>
    <w:p w14:paraId="5ECF6A2E" w14:textId="77777777" w:rsidR="00D24C9F" w:rsidRPr="00304C5D" w:rsidRDefault="00D24C9F"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56293D67" w14:textId="77777777" w:rsidR="00D24C9F" w:rsidRDefault="00D24C9F"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07257854" w14:textId="77777777" w:rsidR="00D24C9F" w:rsidRDefault="00D24C9F" w:rsidP="007C48C6">
      <w:pPr>
        <w:spacing w:after="0"/>
        <w:jc w:val="center"/>
        <w:rPr>
          <w:rFonts w:ascii="Verdana" w:hAnsi="Verdana" w:cs="Arial"/>
          <w:sz w:val="18"/>
        </w:rPr>
      </w:pPr>
    </w:p>
    <w:p w14:paraId="4385F52C" w14:textId="77777777" w:rsidR="00D24C9F" w:rsidRDefault="00D24C9F" w:rsidP="007C48C6">
      <w:pPr>
        <w:spacing w:after="0"/>
        <w:rPr>
          <w:rFonts w:ascii="Verdana" w:hAnsi="Verdana" w:cs="Arial"/>
          <w:sz w:val="18"/>
          <w:szCs w:val="18"/>
        </w:rPr>
      </w:pPr>
    </w:p>
    <w:p w14:paraId="051B7DD7" w14:textId="77777777" w:rsidR="00D24C9F" w:rsidRPr="00863222" w:rsidRDefault="00D24C9F"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0F27A6B1" wp14:editId="7F328C1E">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0AB76751" w14:textId="77777777" w:rsidR="00D24C9F" w:rsidRPr="00863222" w:rsidRDefault="00D24C9F" w:rsidP="007C48C6">
      <w:pPr>
        <w:spacing w:after="0"/>
        <w:rPr>
          <w:rFonts w:ascii="Verdana" w:hAnsi="Verdana" w:cs="Arial"/>
          <w:sz w:val="18"/>
          <w:szCs w:val="18"/>
        </w:rPr>
      </w:pPr>
      <w:r w:rsidRPr="00863222">
        <w:rPr>
          <w:rFonts w:ascii="Verdana" w:hAnsi="Verdana" w:cs="Arial"/>
          <w:sz w:val="18"/>
          <w:szCs w:val="18"/>
        </w:rPr>
        <w:t>Missionarisch-Ökumenischer Dienst</w:t>
      </w:r>
    </w:p>
    <w:p w14:paraId="39034978" w14:textId="77777777" w:rsidR="00D24C9F" w:rsidRPr="00863222" w:rsidRDefault="00D24C9F" w:rsidP="007C48C6">
      <w:pPr>
        <w:spacing w:after="0"/>
        <w:rPr>
          <w:rFonts w:ascii="Verdana" w:hAnsi="Verdana" w:cs="Arial"/>
          <w:sz w:val="18"/>
          <w:szCs w:val="18"/>
        </w:rPr>
      </w:pPr>
      <w:r w:rsidRPr="00863222">
        <w:rPr>
          <w:rFonts w:ascii="Verdana" w:hAnsi="Verdana" w:cs="Arial"/>
          <w:sz w:val="18"/>
          <w:szCs w:val="18"/>
        </w:rPr>
        <w:t>Westbahnstraße 4</w:t>
      </w:r>
    </w:p>
    <w:p w14:paraId="4E265F87" w14:textId="77777777" w:rsidR="00D24C9F" w:rsidRDefault="00D24C9F" w:rsidP="007C48C6">
      <w:pPr>
        <w:spacing w:after="0"/>
        <w:rPr>
          <w:rFonts w:ascii="Verdana" w:hAnsi="Verdana" w:cs="Arial"/>
          <w:sz w:val="18"/>
          <w:szCs w:val="18"/>
        </w:rPr>
      </w:pPr>
      <w:r w:rsidRPr="00863222">
        <w:rPr>
          <w:rFonts w:ascii="Verdana" w:hAnsi="Verdana" w:cs="Arial"/>
          <w:sz w:val="18"/>
          <w:szCs w:val="18"/>
        </w:rPr>
        <w:t>76829 Landau</w:t>
      </w:r>
    </w:p>
    <w:p w14:paraId="312B9D34" w14:textId="77777777" w:rsidR="00D24C9F" w:rsidRDefault="00D24C9F"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713AA197" w14:textId="77777777" w:rsidR="00D24C9F" w:rsidRPr="00863222" w:rsidRDefault="00D24C9F"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7156058E" w14:textId="77777777" w:rsidR="00D24C9F" w:rsidRDefault="00D24C9F" w:rsidP="007C48C6">
      <w:pPr>
        <w:pStyle w:val="Textkrper"/>
        <w:rPr>
          <w:rFonts w:ascii="Arial" w:hAnsi="Arial" w:cs="Arial"/>
          <w:sz w:val="20"/>
        </w:rPr>
      </w:pPr>
    </w:p>
    <w:p w14:paraId="42E2F77B" w14:textId="77777777" w:rsidR="00D24C9F" w:rsidRDefault="00D24C9F" w:rsidP="005C5200">
      <w:pPr>
        <w:pStyle w:val="Textkrper"/>
        <w:rPr>
          <w:rFonts w:ascii="Arial" w:hAnsi="Arial" w:cs="Arial"/>
          <w:sz w:val="15"/>
          <w:szCs w:val="15"/>
        </w:rPr>
        <w:sectPr w:rsidR="00D24C9F" w:rsidSect="00D24C9F">
          <w:footerReference w:type="default" r:id="rId12"/>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183CF776" w14:textId="77777777" w:rsidR="00D24C9F" w:rsidRDefault="00D24C9F" w:rsidP="005C5200">
      <w:pPr>
        <w:pStyle w:val="Textkrper"/>
        <w:rPr>
          <w:rFonts w:ascii="Arial" w:hAnsi="Arial" w:cs="Arial"/>
          <w:sz w:val="15"/>
          <w:szCs w:val="15"/>
        </w:rPr>
      </w:pPr>
    </w:p>
    <w:sectPr w:rsidR="00D24C9F" w:rsidSect="00D24C9F">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69C4" w14:textId="77777777" w:rsidR="00C2716A" w:rsidRDefault="00C2716A" w:rsidP="00C11A3E">
      <w:pPr>
        <w:spacing w:after="0"/>
      </w:pPr>
      <w:r>
        <w:separator/>
      </w:r>
    </w:p>
  </w:endnote>
  <w:endnote w:type="continuationSeparator" w:id="0">
    <w:p w14:paraId="4684FE2B" w14:textId="77777777" w:rsidR="00C2716A" w:rsidRDefault="00C2716A"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PFOI M+ 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864F" w14:textId="77777777" w:rsidR="00D24C9F" w:rsidRPr="005C5200" w:rsidRDefault="00D24C9F"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sidR="000B0349">
      <w:rPr>
        <w:rStyle w:val="Seitenzahl"/>
        <w:rFonts w:ascii="Verdana" w:hAnsi="Verdana"/>
        <w:i/>
        <w:noProof/>
        <w:sz w:val="16"/>
        <w:szCs w:val="16"/>
      </w:rPr>
      <w:t>7</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8BE2" w14:textId="77777777" w:rsidR="00136743" w:rsidRPr="005C5200" w:rsidRDefault="00AD1205" w:rsidP="00C11A3E">
    <w:pPr>
      <w:pStyle w:val="Fuzeile"/>
      <w:jc w:val="center"/>
      <w:rPr>
        <w:rFonts w:ascii="Verdana" w:hAnsi="Verdana"/>
        <w:i/>
        <w:sz w:val="16"/>
        <w:szCs w:val="16"/>
      </w:rPr>
    </w:pPr>
    <w:r w:rsidRPr="005C5200">
      <w:rPr>
        <w:rFonts w:ascii="Verdana" w:hAnsi="Verdana"/>
        <w:i/>
        <w:sz w:val="16"/>
        <w:szCs w:val="16"/>
      </w:rPr>
      <w:t>Jahrgang</w:t>
    </w:r>
    <w:r w:rsidR="00975A4D" w:rsidRPr="005C5200">
      <w:rPr>
        <w:rFonts w:ascii="Verdana" w:hAnsi="Verdana"/>
        <w:i/>
        <w:sz w:val="16"/>
        <w:szCs w:val="16"/>
      </w:rPr>
      <w:t xml:space="preserve"> </w:t>
    </w:r>
    <w:r w:rsidR="00A76882">
      <w:rPr>
        <w:rFonts w:ascii="Verdana" w:hAnsi="Verdana"/>
        <w:i/>
        <w:sz w:val="16"/>
        <w:szCs w:val="16"/>
      </w:rPr>
      <w:t>23</w:t>
    </w:r>
    <w:r w:rsidR="00975A4D" w:rsidRPr="005C5200">
      <w:rPr>
        <w:rFonts w:ascii="Verdana" w:hAnsi="Verdana"/>
        <w:i/>
        <w:sz w:val="16"/>
        <w:szCs w:val="16"/>
      </w:rPr>
      <w:t>/</w:t>
    </w:r>
    <w:r w:rsidR="00A76882">
      <w:rPr>
        <w:rFonts w:ascii="Verdana" w:hAnsi="Verdana"/>
        <w:i/>
        <w:sz w:val="16"/>
        <w:szCs w:val="16"/>
      </w:rPr>
      <w:t>24</w:t>
    </w:r>
    <w:r w:rsidRPr="005C5200">
      <w:rPr>
        <w:rFonts w:ascii="Verdana" w:hAnsi="Verdana"/>
        <w:i/>
        <w:sz w:val="16"/>
        <w:szCs w:val="16"/>
      </w:rPr>
      <w:t xml:space="preserve"> – Nr.</w:t>
    </w:r>
    <w:r w:rsidR="00136743" w:rsidRPr="005C5200">
      <w:rPr>
        <w:rFonts w:ascii="Verdana" w:hAnsi="Verdana"/>
        <w:i/>
        <w:sz w:val="16"/>
        <w:szCs w:val="16"/>
      </w:rPr>
      <w:t xml:space="preserve"> </w:t>
    </w:r>
    <w:r w:rsidR="00D92E41">
      <w:rPr>
        <w:rFonts w:ascii="Verdana" w:hAnsi="Verdana"/>
        <w:i/>
        <w:noProof/>
        <w:sz w:val="16"/>
        <w:szCs w:val="16"/>
      </w:rPr>
      <w:t>«Nr»</w:t>
    </w:r>
    <w:r w:rsidR="00136743" w:rsidRPr="005C5200">
      <w:rPr>
        <w:rFonts w:ascii="Verdana" w:hAnsi="Verdana"/>
        <w:i/>
        <w:sz w:val="16"/>
        <w:szCs w:val="16"/>
      </w:rPr>
      <w:t xml:space="preserve"> – Seite</w:t>
    </w:r>
    <w:r w:rsidR="00136743" w:rsidRPr="005C5200">
      <w:rPr>
        <w:rStyle w:val="Seitenzahl"/>
        <w:rFonts w:ascii="Verdana" w:hAnsi="Verdana"/>
        <w:i/>
        <w:sz w:val="16"/>
        <w:szCs w:val="16"/>
      </w:rPr>
      <w:t xml:space="preserve"> </w:t>
    </w:r>
    <w:r w:rsidR="00D7345F" w:rsidRPr="005C5200">
      <w:rPr>
        <w:rStyle w:val="Seitenzahl"/>
        <w:rFonts w:ascii="Verdana" w:hAnsi="Verdana"/>
        <w:i/>
        <w:sz w:val="16"/>
        <w:szCs w:val="16"/>
      </w:rPr>
      <w:fldChar w:fldCharType="begin"/>
    </w:r>
    <w:r w:rsidR="00136743" w:rsidRPr="005C5200">
      <w:rPr>
        <w:rStyle w:val="Seitenzahl"/>
        <w:rFonts w:ascii="Verdana" w:hAnsi="Verdana"/>
        <w:i/>
        <w:sz w:val="16"/>
        <w:szCs w:val="16"/>
      </w:rPr>
      <w:instrText xml:space="preserve">PAGE  </w:instrText>
    </w:r>
    <w:r w:rsidR="00D7345F" w:rsidRPr="005C5200">
      <w:rPr>
        <w:rStyle w:val="Seitenzahl"/>
        <w:rFonts w:ascii="Verdana" w:hAnsi="Verdana"/>
        <w:i/>
        <w:sz w:val="16"/>
        <w:szCs w:val="16"/>
      </w:rPr>
      <w:fldChar w:fldCharType="separate"/>
    </w:r>
    <w:r w:rsidR="00DF1C73">
      <w:rPr>
        <w:rStyle w:val="Seitenzahl"/>
        <w:rFonts w:ascii="Verdana" w:hAnsi="Verdana"/>
        <w:i/>
        <w:noProof/>
        <w:sz w:val="16"/>
        <w:szCs w:val="16"/>
      </w:rPr>
      <w:t>2</w:t>
    </w:r>
    <w:r w:rsidR="00D7345F"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B4A5" w14:textId="77777777" w:rsidR="00C2716A" w:rsidRDefault="00C2716A" w:rsidP="00C11A3E">
      <w:pPr>
        <w:spacing w:after="0"/>
      </w:pPr>
      <w:r>
        <w:separator/>
      </w:r>
    </w:p>
  </w:footnote>
  <w:footnote w:type="continuationSeparator" w:id="0">
    <w:p w14:paraId="7DB19F31" w14:textId="77777777" w:rsidR="00C2716A" w:rsidRDefault="00C2716A"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151656"/>
    <w:multiLevelType w:val="hybridMultilevel"/>
    <w:tmpl w:val="8FF43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C55C7F"/>
    <w:multiLevelType w:val="hybridMultilevel"/>
    <w:tmpl w:val="AE3A6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17D3B"/>
    <w:multiLevelType w:val="hybridMultilevel"/>
    <w:tmpl w:val="EDB836F0"/>
    <w:lvl w:ilvl="0" w:tplc="12B8918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85333D"/>
    <w:multiLevelType w:val="hybridMultilevel"/>
    <w:tmpl w:val="CD7244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556366"/>
    <w:multiLevelType w:val="hybridMultilevel"/>
    <w:tmpl w:val="D4900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41"/>
    <w:rsid w:val="000247A9"/>
    <w:rsid w:val="000407FB"/>
    <w:rsid w:val="0005199F"/>
    <w:rsid w:val="00067D3A"/>
    <w:rsid w:val="00071358"/>
    <w:rsid w:val="00075F0C"/>
    <w:rsid w:val="000837E0"/>
    <w:rsid w:val="00085376"/>
    <w:rsid w:val="00095342"/>
    <w:rsid w:val="000B0349"/>
    <w:rsid w:val="000B5FC6"/>
    <w:rsid w:val="000D53DC"/>
    <w:rsid w:val="000D61BE"/>
    <w:rsid w:val="00124E52"/>
    <w:rsid w:val="00136743"/>
    <w:rsid w:val="001802DB"/>
    <w:rsid w:val="001D09C4"/>
    <w:rsid w:val="001F5917"/>
    <w:rsid w:val="00220DDE"/>
    <w:rsid w:val="002224BA"/>
    <w:rsid w:val="00224350"/>
    <w:rsid w:val="00235E4B"/>
    <w:rsid w:val="00297021"/>
    <w:rsid w:val="002E46A1"/>
    <w:rsid w:val="002F5A10"/>
    <w:rsid w:val="003F6E30"/>
    <w:rsid w:val="0040227E"/>
    <w:rsid w:val="00405508"/>
    <w:rsid w:val="0042077C"/>
    <w:rsid w:val="00436156"/>
    <w:rsid w:val="00496D08"/>
    <w:rsid w:val="004A6C46"/>
    <w:rsid w:val="004C5570"/>
    <w:rsid w:val="00515928"/>
    <w:rsid w:val="00554030"/>
    <w:rsid w:val="005C5200"/>
    <w:rsid w:val="005F3B14"/>
    <w:rsid w:val="00655F80"/>
    <w:rsid w:val="00670C19"/>
    <w:rsid w:val="00671BD3"/>
    <w:rsid w:val="00681C84"/>
    <w:rsid w:val="006E4968"/>
    <w:rsid w:val="007234CE"/>
    <w:rsid w:val="00725BAC"/>
    <w:rsid w:val="007378C6"/>
    <w:rsid w:val="00740275"/>
    <w:rsid w:val="00765990"/>
    <w:rsid w:val="00781FCD"/>
    <w:rsid w:val="00797895"/>
    <w:rsid w:val="007C48C6"/>
    <w:rsid w:val="007D34A5"/>
    <w:rsid w:val="00812BE9"/>
    <w:rsid w:val="00827736"/>
    <w:rsid w:val="008645E9"/>
    <w:rsid w:val="00875D42"/>
    <w:rsid w:val="008817F2"/>
    <w:rsid w:val="008D3716"/>
    <w:rsid w:val="009107E5"/>
    <w:rsid w:val="00955DB9"/>
    <w:rsid w:val="00975A4D"/>
    <w:rsid w:val="009925CE"/>
    <w:rsid w:val="009D1D6D"/>
    <w:rsid w:val="009D2E07"/>
    <w:rsid w:val="009D63B8"/>
    <w:rsid w:val="009F3529"/>
    <w:rsid w:val="00A2501F"/>
    <w:rsid w:val="00A411F7"/>
    <w:rsid w:val="00A76882"/>
    <w:rsid w:val="00AC28DA"/>
    <w:rsid w:val="00AD1205"/>
    <w:rsid w:val="00AD28CB"/>
    <w:rsid w:val="00AE093B"/>
    <w:rsid w:val="00B01A17"/>
    <w:rsid w:val="00B857D0"/>
    <w:rsid w:val="00BC0F44"/>
    <w:rsid w:val="00BF4B28"/>
    <w:rsid w:val="00C11A3E"/>
    <w:rsid w:val="00C2716A"/>
    <w:rsid w:val="00C3178A"/>
    <w:rsid w:val="00C873DE"/>
    <w:rsid w:val="00CD74E7"/>
    <w:rsid w:val="00CE1EF6"/>
    <w:rsid w:val="00D149F7"/>
    <w:rsid w:val="00D24C9F"/>
    <w:rsid w:val="00D65A83"/>
    <w:rsid w:val="00D7345F"/>
    <w:rsid w:val="00D84B29"/>
    <w:rsid w:val="00D92E41"/>
    <w:rsid w:val="00D93BDB"/>
    <w:rsid w:val="00DB4620"/>
    <w:rsid w:val="00DB7036"/>
    <w:rsid w:val="00DF1C73"/>
    <w:rsid w:val="00E04642"/>
    <w:rsid w:val="00E25DED"/>
    <w:rsid w:val="00E27D6C"/>
    <w:rsid w:val="00E329BD"/>
    <w:rsid w:val="00E540EF"/>
    <w:rsid w:val="00E661C9"/>
    <w:rsid w:val="00E7736A"/>
    <w:rsid w:val="00EA2479"/>
    <w:rsid w:val="00EC7882"/>
    <w:rsid w:val="00EE6161"/>
    <w:rsid w:val="00F06869"/>
    <w:rsid w:val="00F1004C"/>
    <w:rsid w:val="00F307C8"/>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2E3B7"/>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Listenabsatz">
    <w:name w:val="List Paragraph"/>
    <w:basedOn w:val="Standard"/>
    <w:uiPriority w:val="34"/>
    <w:qFormat/>
    <w:rsid w:val="00797895"/>
    <w:pPr>
      <w:ind w:left="720"/>
      <w:contextualSpacing/>
    </w:pPr>
  </w:style>
  <w:style w:type="character" w:customStyle="1" w:styleId="verse">
    <w:name w:val="verse"/>
    <w:rsid w:val="000B0349"/>
  </w:style>
  <w:style w:type="character" w:customStyle="1" w:styleId="verse-content--hover">
    <w:name w:val="verse-content--hover"/>
    <w:rsid w:val="000B0349"/>
  </w:style>
  <w:style w:type="paragraph" w:customStyle="1" w:styleId="Default">
    <w:name w:val="Default"/>
    <w:rsid w:val="000247A9"/>
    <w:pPr>
      <w:autoSpaceDE w:val="0"/>
      <w:autoSpaceDN w:val="0"/>
      <w:adjustRightInd w:val="0"/>
    </w:pPr>
    <w:rPr>
      <w:rFonts w:ascii="BPFOI M+ Minion Pro" w:hAnsi="BPFOI M+ Minion Pro" w:cs="BPFOI M+ 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E815-E6D6-4924-9D79-DBE46FB7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1392</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2024-03-20T10:40:00Z</dcterms:created>
  <dcterms:modified xsi:type="dcterms:W3CDTF">2024-04-16T12:44:00Z</dcterms:modified>
</cp:coreProperties>
</file>