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ED6A28" w:rsidRPr="005C5200" w14:paraId="245BB4BD" w14:textId="77777777" w:rsidTr="005C5200">
        <w:tc>
          <w:tcPr>
            <w:tcW w:w="1630" w:type="dxa"/>
            <w:tcBorders>
              <w:right w:val="single" w:sz="4" w:space="0" w:color="auto"/>
            </w:tcBorders>
          </w:tcPr>
          <w:p w14:paraId="512FFF26" w14:textId="77777777" w:rsidR="00ED6A28" w:rsidRPr="005C5200" w:rsidRDefault="00ED6A28"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681109">
              <w:rPr>
                <w:rFonts w:ascii="Verdana" w:hAnsi="Verdana"/>
                <w:i/>
                <w:noProof/>
                <w:sz w:val="16"/>
                <w:szCs w:val="18"/>
              </w:rPr>
              <w:t>55</w:t>
            </w:r>
            <w:r w:rsidRPr="005C5200">
              <w:rPr>
                <w:rFonts w:ascii="Verdana" w:hAnsi="Verdana"/>
                <w:i/>
                <w:sz w:val="16"/>
                <w:szCs w:val="18"/>
              </w:rPr>
              <w:t xml:space="preserve"> </w:t>
            </w:r>
          </w:p>
        </w:tc>
        <w:tc>
          <w:tcPr>
            <w:tcW w:w="4662" w:type="dxa"/>
            <w:gridSpan w:val="3"/>
            <w:tcBorders>
              <w:left w:val="single" w:sz="4" w:space="0" w:color="auto"/>
            </w:tcBorders>
          </w:tcPr>
          <w:p w14:paraId="395C48A5" w14:textId="77777777" w:rsidR="00ED6A28" w:rsidRPr="005C5200" w:rsidRDefault="00ED6A28">
            <w:pPr>
              <w:snapToGrid w:val="0"/>
              <w:spacing w:before="60" w:after="60"/>
              <w:jc w:val="right"/>
              <w:rPr>
                <w:rFonts w:ascii="Verdana" w:hAnsi="Verdana"/>
                <w:b/>
                <w:i/>
                <w:szCs w:val="18"/>
              </w:rPr>
            </w:pPr>
            <w:r w:rsidRPr="005C5200">
              <w:rPr>
                <w:rFonts w:ascii="Verdana" w:hAnsi="Verdana"/>
                <w:b/>
                <w:i/>
                <w:szCs w:val="18"/>
              </w:rPr>
              <w:t xml:space="preserve"> </w:t>
            </w:r>
            <w:r w:rsidRPr="00681109">
              <w:rPr>
                <w:rFonts w:ascii="Verdana" w:hAnsi="Verdana"/>
                <w:b/>
                <w:i/>
                <w:noProof/>
                <w:szCs w:val="18"/>
              </w:rPr>
              <w:t>14. Sonntag nach Trinitatis</w:t>
            </w:r>
            <w:r w:rsidRPr="005C5200">
              <w:rPr>
                <w:rFonts w:ascii="Verdana" w:hAnsi="Verdana"/>
                <w:b/>
                <w:i/>
                <w:szCs w:val="18"/>
              </w:rPr>
              <w:t xml:space="preserve"> (</w:t>
            </w:r>
            <w:r>
              <w:rPr>
                <w:rFonts w:ascii="Verdana" w:hAnsi="Verdana"/>
                <w:b/>
                <w:i/>
                <w:noProof/>
                <w:szCs w:val="18"/>
              </w:rPr>
              <w:t>01.09.2024</w:t>
            </w:r>
            <w:r w:rsidRPr="005C5200">
              <w:rPr>
                <w:rFonts w:ascii="Verdana" w:hAnsi="Verdana"/>
                <w:b/>
                <w:i/>
                <w:szCs w:val="18"/>
              </w:rPr>
              <w:t>)</w:t>
            </w:r>
          </w:p>
        </w:tc>
      </w:tr>
      <w:tr w:rsidR="00ED6A28" w:rsidRPr="005C5200" w14:paraId="1FDAC32F" w14:textId="77777777" w:rsidTr="005C5200">
        <w:tc>
          <w:tcPr>
            <w:tcW w:w="6292" w:type="dxa"/>
            <w:gridSpan w:val="4"/>
          </w:tcPr>
          <w:p w14:paraId="6D31857B" w14:textId="77777777" w:rsidR="00ED6A28" w:rsidRPr="005C5200" w:rsidRDefault="00ED6A28">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ED6A28" w:rsidRPr="005C5200" w14:paraId="26D985D9" w14:textId="77777777" w:rsidTr="005C5200">
        <w:tc>
          <w:tcPr>
            <w:tcW w:w="1771" w:type="dxa"/>
            <w:gridSpan w:val="2"/>
            <w:tcBorders>
              <w:bottom w:val="single" w:sz="4" w:space="0" w:color="auto"/>
              <w:right w:val="single" w:sz="4" w:space="0" w:color="auto"/>
            </w:tcBorders>
          </w:tcPr>
          <w:p w14:paraId="267EB386" w14:textId="77777777" w:rsidR="00ED6A28" w:rsidRPr="005C5200" w:rsidRDefault="00ED6A28">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65B9E02A" w14:textId="77777777" w:rsidR="00ED6A28" w:rsidRPr="00D149F7" w:rsidRDefault="00ED6A28" w:rsidP="009F3529">
            <w:pPr>
              <w:snapToGrid w:val="0"/>
              <w:spacing w:before="60" w:after="60"/>
              <w:rPr>
                <w:rFonts w:ascii="Verdana" w:hAnsi="Verdana"/>
                <w:b/>
                <w:i/>
                <w:sz w:val="32"/>
                <w:szCs w:val="32"/>
              </w:rPr>
            </w:pPr>
            <w:r w:rsidRPr="00681109">
              <w:rPr>
                <w:rFonts w:ascii="Verdana" w:hAnsi="Verdana"/>
                <w:b/>
                <w:i/>
                <w:noProof/>
                <w:sz w:val="32"/>
                <w:szCs w:val="32"/>
              </w:rPr>
              <w:t>Römer 8, 14 - 17</w:t>
            </w:r>
            <w:r w:rsidRPr="00D149F7">
              <w:rPr>
                <w:rFonts w:ascii="Verdana" w:hAnsi="Verdana"/>
                <w:b/>
                <w:i/>
                <w:sz w:val="32"/>
                <w:szCs w:val="32"/>
              </w:rPr>
              <w:t xml:space="preserve"> </w:t>
            </w:r>
          </w:p>
        </w:tc>
      </w:tr>
      <w:tr w:rsidR="00ED6A28" w:rsidRPr="005C5200" w14:paraId="08FE7F1F" w14:textId="77777777" w:rsidTr="005C5200">
        <w:tc>
          <w:tcPr>
            <w:tcW w:w="1771" w:type="dxa"/>
            <w:gridSpan w:val="2"/>
            <w:tcBorders>
              <w:top w:val="single" w:sz="4" w:space="0" w:color="auto"/>
              <w:right w:val="single" w:sz="4" w:space="0" w:color="auto"/>
            </w:tcBorders>
          </w:tcPr>
          <w:p w14:paraId="01F0A077" w14:textId="77777777" w:rsidR="00ED6A28" w:rsidRPr="005C5200" w:rsidRDefault="00ED6A28">
            <w:pPr>
              <w:snapToGrid w:val="0"/>
              <w:spacing w:before="60" w:after="60"/>
              <w:rPr>
                <w:rFonts w:ascii="Verdana" w:hAnsi="Verdana"/>
                <w:b/>
                <w:sz w:val="18"/>
                <w:szCs w:val="18"/>
              </w:rPr>
            </w:pPr>
          </w:p>
        </w:tc>
        <w:tc>
          <w:tcPr>
            <w:tcW w:w="4521" w:type="dxa"/>
            <w:gridSpan w:val="2"/>
            <w:tcBorders>
              <w:left w:val="single" w:sz="4" w:space="0" w:color="auto"/>
            </w:tcBorders>
          </w:tcPr>
          <w:p w14:paraId="0748A56A" w14:textId="77777777" w:rsidR="00ED6A28" w:rsidRPr="005C5200" w:rsidRDefault="00ED6A28">
            <w:pPr>
              <w:snapToGrid w:val="0"/>
              <w:spacing w:before="60" w:after="60"/>
              <w:ind w:left="113"/>
              <w:rPr>
                <w:rFonts w:ascii="Verdana" w:hAnsi="Verdana"/>
                <w:sz w:val="18"/>
                <w:szCs w:val="18"/>
              </w:rPr>
            </w:pPr>
          </w:p>
        </w:tc>
      </w:tr>
      <w:tr w:rsidR="00ED6A28" w:rsidRPr="005C5200" w14:paraId="4A1290E5" w14:textId="77777777" w:rsidTr="005C5200">
        <w:tc>
          <w:tcPr>
            <w:tcW w:w="1771" w:type="dxa"/>
            <w:gridSpan w:val="2"/>
            <w:tcBorders>
              <w:right w:val="single" w:sz="4" w:space="0" w:color="auto"/>
            </w:tcBorders>
          </w:tcPr>
          <w:p w14:paraId="265F87CB" w14:textId="77777777" w:rsidR="00ED6A28" w:rsidRPr="005C5200" w:rsidRDefault="00ED6A28">
            <w:pPr>
              <w:snapToGrid w:val="0"/>
              <w:spacing w:before="60" w:after="60"/>
              <w:rPr>
                <w:rFonts w:ascii="Verdana" w:hAnsi="Verdana"/>
                <w:b/>
                <w:sz w:val="18"/>
                <w:szCs w:val="18"/>
              </w:rPr>
            </w:pPr>
            <w:r w:rsidRPr="005C5200">
              <w:rPr>
                <w:rFonts w:ascii="Verdana" w:hAnsi="Verdana"/>
                <w:b/>
                <w:sz w:val="18"/>
                <w:szCs w:val="18"/>
              </w:rPr>
              <w:t>Wochenspruch:</w:t>
            </w:r>
          </w:p>
          <w:p w14:paraId="39E94287" w14:textId="77777777" w:rsidR="00ED6A28" w:rsidRPr="005C5200" w:rsidRDefault="00ED6A28">
            <w:pPr>
              <w:spacing w:before="60" w:after="60"/>
              <w:rPr>
                <w:rFonts w:ascii="Verdana" w:hAnsi="Verdana"/>
                <w:b/>
                <w:sz w:val="18"/>
                <w:szCs w:val="18"/>
              </w:rPr>
            </w:pPr>
          </w:p>
        </w:tc>
        <w:tc>
          <w:tcPr>
            <w:tcW w:w="4521" w:type="dxa"/>
            <w:gridSpan w:val="2"/>
            <w:tcBorders>
              <w:left w:val="single" w:sz="4" w:space="0" w:color="auto"/>
            </w:tcBorders>
          </w:tcPr>
          <w:p w14:paraId="44AA0870" w14:textId="77777777" w:rsidR="00ED6A28" w:rsidRPr="005C5200" w:rsidRDefault="00ED6A28">
            <w:pPr>
              <w:spacing w:before="60" w:after="60"/>
              <w:ind w:left="113"/>
              <w:rPr>
                <w:rFonts w:ascii="Verdana" w:hAnsi="Verdana"/>
                <w:sz w:val="18"/>
                <w:szCs w:val="18"/>
              </w:rPr>
            </w:pPr>
            <w:r w:rsidRPr="00681109">
              <w:rPr>
                <w:rFonts w:ascii="Verdana" w:hAnsi="Verdana"/>
                <w:noProof/>
                <w:sz w:val="18"/>
                <w:szCs w:val="18"/>
              </w:rPr>
              <w:t>„Lobe den Herrn, meine Seele, und vergiss nicht, was er dir Gutes getan hat.“ (Psalm 103, 2)</w:t>
            </w:r>
          </w:p>
        </w:tc>
      </w:tr>
      <w:tr w:rsidR="00ED6A28" w:rsidRPr="005C5200" w14:paraId="5E5F0978" w14:textId="77777777" w:rsidTr="005C5200">
        <w:tc>
          <w:tcPr>
            <w:tcW w:w="1771" w:type="dxa"/>
            <w:gridSpan w:val="2"/>
            <w:tcBorders>
              <w:right w:val="single" w:sz="4" w:space="0" w:color="auto"/>
            </w:tcBorders>
          </w:tcPr>
          <w:p w14:paraId="454D83B9" w14:textId="77777777" w:rsidR="00ED6A28" w:rsidRPr="005C5200" w:rsidRDefault="00ED6A28">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49C32493" w14:textId="77777777" w:rsidR="00ED6A28" w:rsidRPr="005C5200" w:rsidRDefault="00ED6A28">
            <w:pPr>
              <w:snapToGrid w:val="0"/>
              <w:spacing w:before="60" w:after="60"/>
              <w:ind w:left="113"/>
              <w:rPr>
                <w:rFonts w:ascii="Verdana" w:hAnsi="Verdana"/>
                <w:sz w:val="18"/>
                <w:szCs w:val="18"/>
              </w:rPr>
            </w:pPr>
            <w:r w:rsidRPr="00681109">
              <w:rPr>
                <w:rFonts w:ascii="Verdana" w:hAnsi="Verdana"/>
                <w:noProof/>
                <w:sz w:val="18"/>
                <w:szCs w:val="18"/>
              </w:rPr>
              <w:t>146</w:t>
            </w:r>
          </w:p>
        </w:tc>
      </w:tr>
      <w:tr w:rsidR="00ED6A28" w:rsidRPr="005C5200" w14:paraId="62370CA2" w14:textId="77777777" w:rsidTr="005C5200">
        <w:tc>
          <w:tcPr>
            <w:tcW w:w="1771" w:type="dxa"/>
            <w:gridSpan w:val="2"/>
            <w:tcBorders>
              <w:right w:val="single" w:sz="4" w:space="0" w:color="auto"/>
            </w:tcBorders>
          </w:tcPr>
          <w:p w14:paraId="7EFB3A46" w14:textId="77777777" w:rsidR="00ED6A28" w:rsidRPr="005C5200" w:rsidRDefault="00ED6A28">
            <w:pPr>
              <w:snapToGrid w:val="0"/>
              <w:spacing w:before="60" w:after="60"/>
              <w:rPr>
                <w:rFonts w:ascii="Verdana" w:hAnsi="Verdana"/>
                <w:sz w:val="18"/>
                <w:szCs w:val="18"/>
              </w:rPr>
            </w:pPr>
          </w:p>
        </w:tc>
        <w:tc>
          <w:tcPr>
            <w:tcW w:w="4521" w:type="dxa"/>
            <w:gridSpan w:val="2"/>
            <w:tcBorders>
              <w:left w:val="single" w:sz="4" w:space="0" w:color="auto"/>
            </w:tcBorders>
          </w:tcPr>
          <w:p w14:paraId="06F78F09" w14:textId="77777777" w:rsidR="00ED6A28" w:rsidRPr="005C5200" w:rsidRDefault="00ED6A28">
            <w:pPr>
              <w:snapToGrid w:val="0"/>
              <w:spacing w:before="60" w:after="60"/>
              <w:ind w:left="113"/>
              <w:rPr>
                <w:rFonts w:ascii="Verdana" w:hAnsi="Verdana"/>
                <w:sz w:val="18"/>
                <w:szCs w:val="18"/>
              </w:rPr>
            </w:pPr>
          </w:p>
        </w:tc>
      </w:tr>
      <w:tr w:rsidR="00ED6A28" w:rsidRPr="005C5200" w14:paraId="2EC05548" w14:textId="77777777" w:rsidTr="005C5200">
        <w:tc>
          <w:tcPr>
            <w:tcW w:w="1771" w:type="dxa"/>
            <w:gridSpan w:val="2"/>
            <w:tcBorders>
              <w:right w:val="single" w:sz="4" w:space="0" w:color="auto"/>
            </w:tcBorders>
          </w:tcPr>
          <w:p w14:paraId="74EC7DD0" w14:textId="77777777" w:rsidR="00ED6A28" w:rsidRPr="005C5200" w:rsidRDefault="00ED6A28">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2FA38209" w14:textId="77777777" w:rsidR="00ED6A28" w:rsidRPr="005C5200" w:rsidRDefault="00ED6A28">
            <w:pPr>
              <w:snapToGrid w:val="0"/>
              <w:spacing w:before="60" w:after="60"/>
              <w:ind w:left="113"/>
              <w:rPr>
                <w:rFonts w:ascii="Verdana" w:hAnsi="Verdana"/>
                <w:sz w:val="18"/>
                <w:szCs w:val="18"/>
              </w:rPr>
            </w:pPr>
          </w:p>
        </w:tc>
      </w:tr>
      <w:tr w:rsidR="00ED6A28" w:rsidRPr="005C5200" w14:paraId="3A759CAB" w14:textId="77777777" w:rsidTr="005C5200">
        <w:tc>
          <w:tcPr>
            <w:tcW w:w="1771" w:type="dxa"/>
            <w:gridSpan w:val="2"/>
            <w:tcBorders>
              <w:right w:val="single" w:sz="4" w:space="0" w:color="auto"/>
            </w:tcBorders>
          </w:tcPr>
          <w:p w14:paraId="239485F9" w14:textId="77777777" w:rsidR="00ED6A28" w:rsidRPr="005C5200" w:rsidRDefault="00ED6A28"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13E45AA1" w14:textId="77777777" w:rsidR="00ED6A28" w:rsidRPr="005C5200" w:rsidRDefault="00ED6A28" w:rsidP="007C48C6">
            <w:pPr>
              <w:snapToGrid w:val="0"/>
              <w:spacing w:before="60" w:after="60"/>
              <w:ind w:left="113"/>
              <w:rPr>
                <w:rFonts w:ascii="Verdana" w:hAnsi="Verdana"/>
                <w:sz w:val="18"/>
                <w:szCs w:val="18"/>
              </w:rPr>
            </w:pPr>
            <w:r w:rsidRPr="00681109">
              <w:rPr>
                <w:rFonts w:ascii="Verdana" w:hAnsi="Verdana"/>
                <w:noProof/>
                <w:sz w:val="18"/>
                <w:szCs w:val="18"/>
              </w:rPr>
              <w:t>1. Mose 28, 10 - 19 a (19 b - 22)</w:t>
            </w:r>
          </w:p>
        </w:tc>
      </w:tr>
      <w:tr w:rsidR="00ED6A28" w:rsidRPr="005C5200" w14:paraId="3109BEDD" w14:textId="77777777" w:rsidTr="005C5200">
        <w:tc>
          <w:tcPr>
            <w:tcW w:w="1771" w:type="dxa"/>
            <w:gridSpan w:val="2"/>
            <w:tcBorders>
              <w:right w:val="single" w:sz="4" w:space="0" w:color="auto"/>
            </w:tcBorders>
          </w:tcPr>
          <w:p w14:paraId="4D081F37" w14:textId="77777777" w:rsidR="00ED6A28" w:rsidRPr="005C5200" w:rsidRDefault="00ED6A28"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4BA26BAE" w14:textId="77777777" w:rsidR="00ED6A28" w:rsidRPr="005C5200" w:rsidRDefault="00ED6A28" w:rsidP="007C48C6">
            <w:pPr>
              <w:snapToGrid w:val="0"/>
              <w:spacing w:before="60" w:after="60"/>
              <w:ind w:left="113"/>
              <w:rPr>
                <w:rFonts w:ascii="Verdana" w:hAnsi="Verdana"/>
                <w:sz w:val="18"/>
                <w:szCs w:val="18"/>
              </w:rPr>
            </w:pPr>
            <w:r w:rsidRPr="00681109">
              <w:rPr>
                <w:rFonts w:ascii="Verdana" w:hAnsi="Verdana"/>
                <w:noProof/>
                <w:sz w:val="18"/>
                <w:szCs w:val="18"/>
              </w:rPr>
              <w:t>Lukas 19, 1 - 10</w:t>
            </w:r>
          </w:p>
        </w:tc>
      </w:tr>
      <w:tr w:rsidR="00ED6A28" w:rsidRPr="005C5200" w14:paraId="79083C2A" w14:textId="77777777" w:rsidTr="005C5200">
        <w:tc>
          <w:tcPr>
            <w:tcW w:w="1771" w:type="dxa"/>
            <w:gridSpan w:val="2"/>
            <w:tcBorders>
              <w:right w:val="single" w:sz="4" w:space="0" w:color="auto"/>
            </w:tcBorders>
          </w:tcPr>
          <w:p w14:paraId="5DEBF728" w14:textId="77777777" w:rsidR="00ED6A28" w:rsidRPr="005C5200" w:rsidRDefault="00ED6A28"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40758F53" w14:textId="77777777" w:rsidR="00ED6A28" w:rsidRPr="005C5200" w:rsidRDefault="00ED6A28" w:rsidP="007C48C6">
            <w:pPr>
              <w:snapToGrid w:val="0"/>
              <w:spacing w:before="60" w:after="60"/>
              <w:ind w:left="113"/>
              <w:rPr>
                <w:rFonts w:ascii="Verdana" w:hAnsi="Verdana"/>
                <w:sz w:val="18"/>
                <w:szCs w:val="18"/>
              </w:rPr>
            </w:pPr>
            <w:r w:rsidRPr="00681109">
              <w:rPr>
                <w:rFonts w:ascii="Verdana" w:hAnsi="Verdana"/>
                <w:noProof/>
                <w:sz w:val="18"/>
                <w:szCs w:val="18"/>
              </w:rPr>
              <w:t>1. Thessalonicher 5, 14 - 24</w:t>
            </w:r>
          </w:p>
        </w:tc>
      </w:tr>
      <w:tr w:rsidR="00ED6A28" w:rsidRPr="005C5200" w14:paraId="2C124A34" w14:textId="77777777" w:rsidTr="005C5200">
        <w:tc>
          <w:tcPr>
            <w:tcW w:w="1771" w:type="dxa"/>
            <w:gridSpan w:val="2"/>
            <w:tcBorders>
              <w:right w:val="single" w:sz="4" w:space="0" w:color="auto"/>
            </w:tcBorders>
          </w:tcPr>
          <w:p w14:paraId="4BF90F5E" w14:textId="77777777" w:rsidR="00ED6A28" w:rsidRPr="005C5200" w:rsidRDefault="00ED6A28"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2CCF6995" w14:textId="77777777" w:rsidR="00ED6A28" w:rsidRPr="005C5200" w:rsidRDefault="00ED6A28" w:rsidP="007C48C6">
            <w:pPr>
              <w:snapToGrid w:val="0"/>
              <w:spacing w:before="60" w:after="60"/>
              <w:ind w:left="113"/>
              <w:rPr>
                <w:rFonts w:ascii="Verdana" w:hAnsi="Verdana"/>
                <w:sz w:val="18"/>
                <w:szCs w:val="18"/>
              </w:rPr>
            </w:pPr>
            <w:r w:rsidRPr="00681109">
              <w:rPr>
                <w:rFonts w:ascii="Verdana" w:hAnsi="Verdana"/>
                <w:noProof/>
                <w:sz w:val="18"/>
                <w:szCs w:val="18"/>
              </w:rPr>
              <w:t>Jesaja 12, 1 - 6</w:t>
            </w:r>
          </w:p>
        </w:tc>
      </w:tr>
      <w:tr w:rsidR="00ED6A28" w:rsidRPr="005C5200" w14:paraId="03E1F2B9" w14:textId="77777777" w:rsidTr="005C5200">
        <w:tc>
          <w:tcPr>
            <w:tcW w:w="1771" w:type="dxa"/>
            <w:gridSpan w:val="2"/>
            <w:tcBorders>
              <w:right w:val="single" w:sz="4" w:space="0" w:color="auto"/>
            </w:tcBorders>
          </w:tcPr>
          <w:p w14:paraId="54B574E5" w14:textId="77777777" w:rsidR="00ED6A28" w:rsidRPr="005C5200" w:rsidRDefault="00ED6A28"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50526462" w14:textId="77777777" w:rsidR="00ED6A28" w:rsidRPr="005C5200" w:rsidRDefault="00ED6A28" w:rsidP="007C48C6">
            <w:pPr>
              <w:snapToGrid w:val="0"/>
              <w:spacing w:before="60" w:after="60"/>
              <w:ind w:left="113"/>
              <w:rPr>
                <w:rFonts w:ascii="Verdana" w:hAnsi="Verdana"/>
                <w:sz w:val="18"/>
                <w:szCs w:val="18"/>
              </w:rPr>
            </w:pPr>
            <w:r w:rsidRPr="00681109">
              <w:rPr>
                <w:rFonts w:ascii="Verdana" w:hAnsi="Verdana"/>
                <w:noProof/>
                <w:sz w:val="18"/>
                <w:szCs w:val="18"/>
              </w:rPr>
              <w:t>Lukas 17, 11 - 19</w:t>
            </w:r>
          </w:p>
        </w:tc>
      </w:tr>
      <w:tr w:rsidR="00ED6A28" w:rsidRPr="005C5200" w14:paraId="5762D064" w14:textId="77777777" w:rsidTr="005C5200">
        <w:tc>
          <w:tcPr>
            <w:tcW w:w="1771" w:type="dxa"/>
            <w:gridSpan w:val="2"/>
            <w:tcBorders>
              <w:right w:val="single" w:sz="4" w:space="0" w:color="auto"/>
            </w:tcBorders>
          </w:tcPr>
          <w:p w14:paraId="0E2964FF" w14:textId="77777777" w:rsidR="00ED6A28" w:rsidRPr="005C5200" w:rsidRDefault="00ED6A28"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6514508B" w14:textId="77777777" w:rsidR="00ED6A28" w:rsidRPr="005C5200" w:rsidRDefault="00ED6A28" w:rsidP="007C48C6">
            <w:pPr>
              <w:snapToGrid w:val="0"/>
              <w:spacing w:before="60" w:after="60"/>
              <w:ind w:left="113"/>
              <w:rPr>
                <w:rFonts w:ascii="Verdana" w:hAnsi="Verdana"/>
                <w:sz w:val="18"/>
                <w:szCs w:val="18"/>
              </w:rPr>
            </w:pPr>
            <w:r w:rsidRPr="00681109">
              <w:rPr>
                <w:rFonts w:ascii="Verdana" w:hAnsi="Verdana"/>
                <w:noProof/>
                <w:sz w:val="18"/>
                <w:szCs w:val="18"/>
              </w:rPr>
              <w:t>Römer 8, 14 - 17</w:t>
            </w:r>
          </w:p>
        </w:tc>
      </w:tr>
      <w:tr w:rsidR="00ED6A28" w:rsidRPr="005C5200" w14:paraId="3387A426" w14:textId="77777777" w:rsidTr="005C5200">
        <w:tc>
          <w:tcPr>
            <w:tcW w:w="1771" w:type="dxa"/>
            <w:gridSpan w:val="2"/>
            <w:tcBorders>
              <w:right w:val="single" w:sz="4" w:space="0" w:color="auto"/>
            </w:tcBorders>
          </w:tcPr>
          <w:p w14:paraId="04E17BC0" w14:textId="77777777" w:rsidR="00ED6A28" w:rsidRPr="005C5200" w:rsidRDefault="00ED6A28">
            <w:pPr>
              <w:snapToGrid w:val="0"/>
              <w:spacing w:before="60" w:after="60"/>
              <w:rPr>
                <w:rFonts w:ascii="Verdana" w:hAnsi="Verdana"/>
                <w:sz w:val="18"/>
                <w:szCs w:val="18"/>
              </w:rPr>
            </w:pPr>
          </w:p>
        </w:tc>
        <w:tc>
          <w:tcPr>
            <w:tcW w:w="4521" w:type="dxa"/>
            <w:gridSpan w:val="2"/>
            <w:tcBorders>
              <w:left w:val="single" w:sz="4" w:space="0" w:color="auto"/>
            </w:tcBorders>
          </w:tcPr>
          <w:p w14:paraId="59552C0C" w14:textId="77777777" w:rsidR="00ED6A28" w:rsidRPr="005C5200" w:rsidRDefault="00ED6A28">
            <w:pPr>
              <w:snapToGrid w:val="0"/>
              <w:spacing w:before="60" w:after="60"/>
              <w:ind w:left="113"/>
              <w:rPr>
                <w:rFonts w:ascii="Verdana" w:hAnsi="Verdana"/>
                <w:sz w:val="18"/>
                <w:szCs w:val="18"/>
              </w:rPr>
            </w:pPr>
          </w:p>
        </w:tc>
      </w:tr>
      <w:tr w:rsidR="00ED6A28" w:rsidRPr="005C5200" w14:paraId="385463F2" w14:textId="77777777" w:rsidTr="005C5200">
        <w:tc>
          <w:tcPr>
            <w:tcW w:w="1771" w:type="dxa"/>
            <w:gridSpan w:val="2"/>
            <w:tcBorders>
              <w:right w:val="single" w:sz="4" w:space="0" w:color="auto"/>
            </w:tcBorders>
          </w:tcPr>
          <w:p w14:paraId="75B10CD5" w14:textId="77777777" w:rsidR="00ED6A28" w:rsidRPr="005C5200" w:rsidRDefault="00ED6A28">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24464F13" w14:textId="77777777" w:rsidR="00ED6A28" w:rsidRPr="005C5200" w:rsidRDefault="00ED6A28">
            <w:pPr>
              <w:snapToGrid w:val="0"/>
              <w:spacing w:before="60" w:after="60"/>
              <w:ind w:left="113"/>
              <w:rPr>
                <w:rFonts w:ascii="Verdana" w:hAnsi="Verdana"/>
                <w:sz w:val="18"/>
                <w:szCs w:val="18"/>
              </w:rPr>
            </w:pPr>
          </w:p>
        </w:tc>
      </w:tr>
      <w:tr w:rsidR="00ED6A28" w:rsidRPr="005C5200" w14:paraId="59D69FF5" w14:textId="77777777" w:rsidTr="005C5200">
        <w:tc>
          <w:tcPr>
            <w:tcW w:w="1771" w:type="dxa"/>
            <w:gridSpan w:val="2"/>
            <w:tcBorders>
              <w:right w:val="single" w:sz="4" w:space="0" w:color="auto"/>
            </w:tcBorders>
          </w:tcPr>
          <w:p w14:paraId="188AFECD" w14:textId="77777777" w:rsidR="00ED6A28" w:rsidRPr="005C5200" w:rsidRDefault="00ED6A28">
            <w:pPr>
              <w:snapToGrid w:val="0"/>
              <w:spacing w:before="60" w:after="60"/>
              <w:rPr>
                <w:rFonts w:ascii="Verdana" w:hAnsi="Verdana"/>
                <w:sz w:val="18"/>
                <w:szCs w:val="18"/>
              </w:rPr>
            </w:pPr>
            <w:r w:rsidRPr="005C5200">
              <w:rPr>
                <w:rFonts w:ascii="Verdana" w:hAnsi="Verdana"/>
                <w:sz w:val="18"/>
                <w:szCs w:val="18"/>
              </w:rPr>
              <w:t>Eingangslied:</w:t>
            </w:r>
          </w:p>
        </w:tc>
        <w:tc>
          <w:tcPr>
            <w:tcW w:w="1276" w:type="dxa"/>
            <w:tcBorders>
              <w:left w:val="single" w:sz="4" w:space="0" w:color="auto"/>
            </w:tcBorders>
          </w:tcPr>
          <w:p w14:paraId="275DC7AE" w14:textId="6503F5AF" w:rsidR="00ED6A28" w:rsidRPr="005C5200" w:rsidRDefault="00ED6A28">
            <w:pPr>
              <w:snapToGrid w:val="0"/>
              <w:spacing w:before="60" w:after="60"/>
              <w:ind w:left="113"/>
              <w:rPr>
                <w:rFonts w:ascii="Verdana" w:hAnsi="Verdana"/>
                <w:sz w:val="18"/>
                <w:szCs w:val="18"/>
              </w:rPr>
            </w:pPr>
            <w:r w:rsidRPr="005C5200">
              <w:rPr>
                <w:rFonts w:ascii="Verdana" w:hAnsi="Verdana"/>
                <w:sz w:val="18"/>
                <w:szCs w:val="18"/>
              </w:rPr>
              <w:t xml:space="preserve">EG </w:t>
            </w:r>
            <w:r w:rsidR="009130BD">
              <w:rPr>
                <w:rFonts w:ascii="Verdana" w:hAnsi="Verdana"/>
                <w:sz w:val="18"/>
                <w:szCs w:val="18"/>
              </w:rPr>
              <w:t>161</w:t>
            </w:r>
          </w:p>
        </w:tc>
        <w:tc>
          <w:tcPr>
            <w:tcW w:w="3245" w:type="dxa"/>
          </w:tcPr>
          <w:p w14:paraId="53C22372" w14:textId="3281730A" w:rsidR="00ED6A28" w:rsidRPr="005C5200" w:rsidRDefault="00763386">
            <w:pPr>
              <w:snapToGrid w:val="0"/>
              <w:spacing w:before="60" w:after="60"/>
              <w:rPr>
                <w:rFonts w:ascii="Verdana" w:hAnsi="Verdana"/>
                <w:sz w:val="18"/>
                <w:szCs w:val="18"/>
              </w:rPr>
            </w:pPr>
            <w:r>
              <w:rPr>
                <w:rFonts w:ascii="Verdana" w:hAnsi="Verdana"/>
                <w:sz w:val="18"/>
                <w:szCs w:val="18"/>
              </w:rPr>
              <w:t>Liebster Jesu, wir sind hier</w:t>
            </w:r>
          </w:p>
        </w:tc>
      </w:tr>
      <w:tr w:rsidR="00ED6A28" w:rsidRPr="005C5200" w14:paraId="294F85C5" w14:textId="77777777" w:rsidTr="005C5200">
        <w:tc>
          <w:tcPr>
            <w:tcW w:w="1771" w:type="dxa"/>
            <w:gridSpan w:val="2"/>
            <w:tcBorders>
              <w:right w:val="single" w:sz="4" w:space="0" w:color="auto"/>
            </w:tcBorders>
          </w:tcPr>
          <w:p w14:paraId="19C36827" w14:textId="77777777" w:rsidR="00ED6A28" w:rsidRPr="005C5200" w:rsidRDefault="00ED6A28">
            <w:pPr>
              <w:snapToGrid w:val="0"/>
              <w:spacing w:before="60" w:after="60"/>
              <w:rPr>
                <w:rFonts w:ascii="Verdana" w:hAnsi="Verdana"/>
                <w:sz w:val="18"/>
                <w:szCs w:val="18"/>
              </w:rPr>
            </w:pPr>
            <w:r w:rsidRPr="005C5200">
              <w:rPr>
                <w:rFonts w:ascii="Verdana" w:hAnsi="Verdana"/>
                <w:sz w:val="18"/>
                <w:szCs w:val="18"/>
              </w:rPr>
              <w:t>Wochenlied:</w:t>
            </w:r>
          </w:p>
        </w:tc>
        <w:tc>
          <w:tcPr>
            <w:tcW w:w="1276" w:type="dxa"/>
            <w:tcBorders>
              <w:left w:val="single" w:sz="4" w:space="0" w:color="auto"/>
            </w:tcBorders>
          </w:tcPr>
          <w:p w14:paraId="787F5417" w14:textId="7FC2E6C3" w:rsidR="00ED6A28" w:rsidRPr="005C5200" w:rsidRDefault="00ED6A28">
            <w:pPr>
              <w:snapToGrid w:val="0"/>
              <w:spacing w:before="60" w:after="60"/>
              <w:ind w:left="113"/>
              <w:rPr>
                <w:rFonts w:ascii="Verdana" w:hAnsi="Verdana"/>
                <w:sz w:val="18"/>
                <w:szCs w:val="18"/>
              </w:rPr>
            </w:pPr>
            <w:r w:rsidRPr="005C5200">
              <w:rPr>
                <w:rFonts w:ascii="Verdana" w:hAnsi="Verdana"/>
                <w:sz w:val="18"/>
                <w:szCs w:val="18"/>
              </w:rPr>
              <w:t xml:space="preserve">EG </w:t>
            </w:r>
            <w:r w:rsidR="008748A9" w:rsidRPr="008748A9">
              <w:rPr>
                <w:rFonts w:ascii="Verdana" w:hAnsi="Verdana"/>
                <w:sz w:val="18"/>
                <w:szCs w:val="18"/>
              </w:rPr>
              <w:t xml:space="preserve">333 </w:t>
            </w:r>
          </w:p>
        </w:tc>
        <w:tc>
          <w:tcPr>
            <w:tcW w:w="3245" w:type="dxa"/>
          </w:tcPr>
          <w:p w14:paraId="47C9F1D6" w14:textId="417E21ED" w:rsidR="00ED6A28" w:rsidRPr="005C5200" w:rsidRDefault="00763386">
            <w:pPr>
              <w:snapToGrid w:val="0"/>
              <w:spacing w:before="60" w:after="60"/>
              <w:rPr>
                <w:rFonts w:ascii="Verdana" w:hAnsi="Verdana"/>
                <w:sz w:val="18"/>
                <w:szCs w:val="18"/>
              </w:rPr>
            </w:pPr>
            <w:r>
              <w:rPr>
                <w:rFonts w:ascii="Verdana" w:hAnsi="Verdana"/>
                <w:sz w:val="18"/>
                <w:szCs w:val="18"/>
              </w:rPr>
              <w:t>Danket dem Herrn!</w:t>
            </w:r>
          </w:p>
        </w:tc>
      </w:tr>
      <w:tr w:rsidR="00ED6A28" w:rsidRPr="005C5200" w14:paraId="3770A428" w14:textId="77777777" w:rsidTr="005C5200">
        <w:tc>
          <w:tcPr>
            <w:tcW w:w="1771" w:type="dxa"/>
            <w:gridSpan w:val="2"/>
            <w:tcBorders>
              <w:right w:val="single" w:sz="4" w:space="0" w:color="auto"/>
            </w:tcBorders>
          </w:tcPr>
          <w:p w14:paraId="6ACBA709" w14:textId="77777777" w:rsidR="00ED6A28" w:rsidRPr="005C5200" w:rsidRDefault="00ED6A28">
            <w:pPr>
              <w:snapToGrid w:val="0"/>
              <w:spacing w:before="60" w:after="60"/>
              <w:rPr>
                <w:rFonts w:ascii="Verdana" w:hAnsi="Verdana"/>
                <w:sz w:val="18"/>
                <w:szCs w:val="18"/>
              </w:rPr>
            </w:pPr>
            <w:r w:rsidRPr="005C5200">
              <w:rPr>
                <w:rFonts w:ascii="Verdana" w:hAnsi="Verdana"/>
                <w:sz w:val="18"/>
                <w:szCs w:val="18"/>
              </w:rPr>
              <w:t>Predigtlied:</w:t>
            </w:r>
          </w:p>
        </w:tc>
        <w:tc>
          <w:tcPr>
            <w:tcW w:w="1276" w:type="dxa"/>
            <w:tcBorders>
              <w:left w:val="single" w:sz="4" w:space="0" w:color="auto"/>
            </w:tcBorders>
          </w:tcPr>
          <w:p w14:paraId="21D4079F" w14:textId="4AFCAE8E" w:rsidR="00ED6A28" w:rsidRPr="005C5200" w:rsidRDefault="00ED6A28">
            <w:pPr>
              <w:snapToGrid w:val="0"/>
              <w:spacing w:before="60" w:after="60"/>
              <w:ind w:left="113"/>
              <w:rPr>
                <w:rFonts w:ascii="Verdana" w:hAnsi="Verdana"/>
                <w:sz w:val="18"/>
                <w:szCs w:val="18"/>
              </w:rPr>
            </w:pPr>
            <w:r w:rsidRPr="005C5200">
              <w:rPr>
                <w:rFonts w:ascii="Verdana" w:hAnsi="Verdana"/>
                <w:sz w:val="18"/>
                <w:szCs w:val="18"/>
              </w:rPr>
              <w:t xml:space="preserve">EG </w:t>
            </w:r>
            <w:r w:rsidR="005316FF">
              <w:rPr>
                <w:rFonts w:ascii="Verdana" w:hAnsi="Verdana"/>
                <w:sz w:val="18"/>
                <w:szCs w:val="18"/>
              </w:rPr>
              <w:t>401</w:t>
            </w:r>
          </w:p>
        </w:tc>
        <w:tc>
          <w:tcPr>
            <w:tcW w:w="3245" w:type="dxa"/>
          </w:tcPr>
          <w:p w14:paraId="5E352245" w14:textId="16A94E87" w:rsidR="00ED6A28" w:rsidRPr="005C5200" w:rsidRDefault="00763386">
            <w:pPr>
              <w:snapToGrid w:val="0"/>
              <w:spacing w:before="60" w:after="60"/>
              <w:rPr>
                <w:rFonts w:ascii="Verdana" w:hAnsi="Verdana"/>
                <w:sz w:val="18"/>
                <w:szCs w:val="18"/>
              </w:rPr>
            </w:pPr>
            <w:r>
              <w:rPr>
                <w:rFonts w:ascii="Verdana" w:hAnsi="Verdana"/>
                <w:sz w:val="18"/>
                <w:szCs w:val="18"/>
              </w:rPr>
              <w:t>Liebe, die du mich zum Bilde</w:t>
            </w:r>
          </w:p>
        </w:tc>
      </w:tr>
      <w:tr w:rsidR="00ED6A28" w:rsidRPr="005C5200" w14:paraId="75DA5132" w14:textId="77777777" w:rsidTr="005C5200">
        <w:tc>
          <w:tcPr>
            <w:tcW w:w="1771" w:type="dxa"/>
            <w:gridSpan w:val="2"/>
            <w:tcBorders>
              <w:right w:val="single" w:sz="4" w:space="0" w:color="auto"/>
            </w:tcBorders>
          </w:tcPr>
          <w:p w14:paraId="77566C5E" w14:textId="77777777" w:rsidR="00ED6A28" w:rsidRPr="005C5200" w:rsidRDefault="00ED6A28">
            <w:pPr>
              <w:snapToGrid w:val="0"/>
              <w:spacing w:before="60" w:after="60"/>
              <w:rPr>
                <w:rFonts w:ascii="Verdana" w:hAnsi="Verdana"/>
                <w:sz w:val="18"/>
                <w:szCs w:val="18"/>
              </w:rPr>
            </w:pPr>
            <w:r w:rsidRPr="005C5200">
              <w:rPr>
                <w:rFonts w:ascii="Verdana" w:hAnsi="Verdana"/>
                <w:sz w:val="18"/>
                <w:szCs w:val="18"/>
              </w:rPr>
              <w:t>Schlusslied:</w:t>
            </w:r>
          </w:p>
        </w:tc>
        <w:tc>
          <w:tcPr>
            <w:tcW w:w="1276" w:type="dxa"/>
            <w:tcBorders>
              <w:left w:val="single" w:sz="4" w:space="0" w:color="auto"/>
            </w:tcBorders>
          </w:tcPr>
          <w:p w14:paraId="49884A2F" w14:textId="6BA20B04" w:rsidR="00ED6A28" w:rsidRPr="005C5200" w:rsidRDefault="00ED6A28">
            <w:pPr>
              <w:snapToGrid w:val="0"/>
              <w:spacing w:before="60" w:after="60"/>
              <w:ind w:left="113"/>
              <w:rPr>
                <w:rFonts w:ascii="Verdana" w:hAnsi="Verdana"/>
                <w:sz w:val="18"/>
                <w:szCs w:val="18"/>
              </w:rPr>
            </w:pPr>
            <w:r w:rsidRPr="005C5200">
              <w:rPr>
                <w:rFonts w:ascii="Verdana" w:hAnsi="Verdana"/>
                <w:sz w:val="18"/>
                <w:szCs w:val="18"/>
              </w:rPr>
              <w:t xml:space="preserve">EG </w:t>
            </w:r>
            <w:r w:rsidR="003563A9">
              <w:rPr>
                <w:rFonts w:ascii="Verdana" w:hAnsi="Verdana"/>
                <w:sz w:val="18"/>
                <w:szCs w:val="18"/>
              </w:rPr>
              <w:t>254</w:t>
            </w:r>
          </w:p>
        </w:tc>
        <w:tc>
          <w:tcPr>
            <w:tcW w:w="3245" w:type="dxa"/>
          </w:tcPr>
          <w:p w14:paraId="0C92C69E" w14:textId="1DAA29B0" w:rsidR="00ED6A28" w:rsidRPr="005C5200" w:rsidRDefault="00763386">
            <w:pPr>
              <w:snapToGrid w:val="0"/>
              <w:spacing w:before="60" w:after="60"/>
              <w:rPr>
                <w:rFonts w:ascii="Verdana" w:hAnsi="Verdana"/>
                <w:sz w:val="18"/>
                <w:szCs w:val="18"/>
              </w:rPr>
            </w:pPr>
            <w:r>
              <w:rPr>
                <w:rFonts w:ascii="Verdana" w:hAnsi="Verdana"/>
                <w:sz w:val="18"/>
                <w:szCs w:val="18"/>
              </w:rPr>
              <w:t xml:space="preserve">Wir </w:t>
            </w:r>
            <w:proofErr w:type="spellStart"/>
            <w:r>
              <w:rPr>
                <w:rFonts w:ascii="Verdana" w:hAnsi="Verdana"/>
                <w:sz w:val="18"/>
                <w:szCs w:val="18"/>
              </w:rPr>
              <w:t>wolln</w:t>
            </w:r>
            <w:proofErr w:type="spellEnd"/>
            <w:r>
              <w:rPr>
                <w:rFonts w:ascii="Verdana" w:hAnsi="Verdana"/>
                <w:sz w:val="18"/>
                <w:szCs w:val="18"/>
              </w:rPr>
              <w:t xml:space="preserve"> uns gerne wagen</w:t>
            </w:r>
          </w:p>
        </w:tc>
      </w:tr>
    </w:tbl>
    <w:p w14:paraId="5369D509" w14:textId="77777777" w:rsidR="00ED6A28" w:rsidRPr="005C5200" w:rsidRDefault="00ED6A28" w:rsidP="000407FB">
      <w:pPr>
        <w:spacing w:after="0"/>
        <w:rPr>
          <w:rFonts w:ascii="Verdana" w:hAnsi="Verdana"/>
          <w:sz w:val="18"/>
          <w:szCs w:val="18"/>
        </w:rPr>
      </w:pPr>
    </w:p>
    <w:p w14:paraId="1E1EAD70" w14:textId="77777777" w:rsidR="00ED6A28" w:rsidRDefault="00ED6A28">
      <w:pPr>
        <w:spacing w:after="0"/>
        <w:rPr>
          <w:rFonts w:ascii="Arial" w:hAnsi="Arial" w:cs="Arial"/>
          <w:sz w:val="20"/>
        </w:rPr>
      </w:pPr>
    </w:p>
    <w:p w14:paraId="4193F002" w14:textId="77777777" w:rsidR="00997C04" w:rsidRDefault="00997C04" w:rsidP="00975A4D">
      <w:pPr>
        <w:autoSpaceDE w:val="0"/>
        <w:autoSpaceDN w:val="0"/>
        <w:adjustRightInd w:val="0"/>
        <w:spacing w:after="0"/>
        <w:rPr>
          <w:rFonts w:ascii="Verdana" w:hAnsi="Verdana"/>
          <w:b/>
          <w:color w:val="000000"/>
          <w:sz w:val="18"/>
          <w:szCs w:val="18"/>
        </w:rPr>
      </w:pPr>
    </w:p>
    <w:p w14:paraId="2A155121" w14:textId="77777777" w:rsidR="00997C04" w:rsidRDefault="00997C04" w:rsidP="00975A4D">
      <w:pPr>
        <w:autoSpaceDE w:val="0"/>
        <w:autoSpaceDN w:val="0"/>
        <w:adjustRightInd w:val="0"/>
        <w:spacing w:after="0"/>
        <w:rPr>
          <w:rFonts w:ascii="Verdana" w:hAnsi="Verdana"/>
          <w:b/>
          <w:color w:val="000000"/>
          <w:sz w:val="18"/>
          <w:szCs w:val="18"/>
        </w:rPr>
      </w:pPr>
    </w:p>
    <w:p w14:paraId="4B8B4BF9" w14:textId="77777777" w:rsidR="00997C04" w:rsidRDefault="00997C04" w:rsidP="00975A4D">
      <w:pPr>
        <w:autoSpaceDE w:val="0"/>
        <w:autoSpaceDN w:val="0"/>
        <w:adjustRightInd w:val="0"/>
        <w:spacing w:after="0"/>
        <w:rPr>
          <w:rFonts w:ascii="Verdana" w:hAnsi="Verdana"/>
          <w:b/>
          <w:color w:val="000000"/>
          <w:sz w:val="18"/>
          <w:szCs w:val="18"/>
        </w:rPr>
      </w:pPr>
    </w:p>
    <w:p w14:paraId="08C08C01" w14:textId="77777777" w:rsidR="00997C04" w:rsidRDefault="00997C04" w:rsidP="00975A4D">
      <w:pPr>
        <w:autoSpaceDE w:val="0"/>
        <w:autoSpaceDN w:val="0"/>
        <w:adjustRightInd w:val="0"/>
        <w:spacing w:after="0"/>
        <w:rPr>
          <w:rFonts w:ascii="Verdana" w:hAnsi="Verdana"/>
          <w:b/>
          <w:color w:val="000000"/>
          <w:sz w:val="18"/>
          <w:szCs w:val="18"/>
        </w:rPr>
      </w:pPr>
    </w:p>
    <w:p w14:paraId="76BED846" w14:textId="39EE5F08" w:rsidR="00ED6A28" w:rsidRPr="00ED6A28" w:rsidRDefault="00ED6A28"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Römer 8, 14-17</w:t>
      </w:r>
    </w:p>
    <w:p w14:paraId="127BF94E" w14:textId="77777777" w:rsidR="00ED6A28" w:rsidRDefault="00ED6A28" w:rsidP="00975A4D">
      <w:pPr>
        <w:autoSpaceDE w:val="0"/>
        <w:autoSpaceDN w:val="0"/>
        <w:adjustRightInd w:val="0"/>
        <w:spacing w:after="0"/>
        <w:rPr>
          <w:rFonts w:ascii="Verdana" w:hAnsi="Verdana"/>
          <w:color w:val="000000"/>
          <w:sz w:val="18"/>
          <w:szCs w:val="18"/>
        </w:rPr>
      </w:pPr>
      <w:r w:rsidRPr="00ED6A28">
        <w:rPr>
          <w:rFonts w:ascii="Verdana" w:hAnsi="Verdana"/>
          <w:color w:val="000000"/>
          <w:sz w:val="18"/>
          <w:szCs w:val="18"/>
        </w:rPr>
        <w:t xml:space="preserve">14 Denn welche der Geist Gottes treibt, die sind Gottes Kinder. </w:t>
      </w:r>
      <w:r>
        <w:rPr>
          <w:rFonts w:ascii="Verdana" w:hAnsi="Verdana"/>
          <w:color w:val="000000"/>
          <w:sz w:val="18"/>
          <w:szCs w:val="18"/>
        </w:rPr>
        <w:t xml:space="preserve">  </w:t>
      </w:r>
      <w:r w:rsidRPr="00ED6A28">
        <w:rPr>
          <w:rFonts w:ascii="Verdana" w:hAnsi="Verdana"/>
          <w:color w:val="000000"/>
          <w:sz w:val="18"/>
          <w:szCs w:val="18"/>
        </w:rPr>
        <w:t>15 Denn ihr habt nicht einen Geist der Knechtschaft empfangen, dass ihr euch abermals fürchten müsstet; sondern ihr habt einen Geist der Kindschaft empfangen, durch den wir rufen: Abba, lieber Vater! 16 Der Geist selbst gibt Zeugnis unserm Geist, dass wir Gottes Kinder sind. 17 Sind wir aber Kinder, so sind wir auch Erben, nämlich Gottes Erben und Miterben Christi, da wir ja mit ihm leiden, damit wir auch mit ihm zur Herrlichkeit erhoben werden.</w:t>
      </w:r>
    </w:p>
    <w:p w14:paraId="3917F330" w14:textId="77777777" w:rsidR="00ED6A28" w:rsidRDefault="00ED6A28" w:rsidP="00975A4D">
      <w:pPr>
        <w:autoSpaceDE w:val="0"/>
        <w:autoSpaceDN w:val="0"/>
        <w:adjustRightInd w:val="0"/>
        <w:spacing w:after="0"/>
        <w:rPr>
          <w:rFonts w:ascii="Verdana" w:hAnsi="Verdana"/>
          <w:color w:val="000000"/>
          <w:sz w:val="18"/>
          <w:szCs w:val="18"/>
        </w:rPr>
      </w:pPr>
    </w:p>
    <w:p w14:paraId="66D947B6" w14:textId="77777777" w:rsidR="00ED6A28" w:rsidRPr="00ED6A28" w:rsidRDefault="00ED6A28" w:rsidP="00975A4D">
      <w:pPr>
        <w:autoSpaceDE w:val="0"/>
        <w:autoSpaceDN w:val="0"/>
        <w:adjustRightInd w:val="0"/>
        <w:spacing w:after="0"/>
        <w:rPr>
          <w:rFonts w:ascii="Verdana" w:hAnsi="Verdana"/>
          <w:color w:val="000000"/>
          <w:sz w:val="18"/>
          <w:szCs w:val="18"/>
        </w:rPr>
      </w:pPr>
    </w:p>
    <w:p w14:paraId="38A0F1B3" w14:textId="77777777" w:rsidR="004916BA" w:rsidRDefault="004916BA" w:rsidP="004916BA">
      <w:pPr>
        <w:autoSpaceDE w:val="0"/>
        <w:autoSpaceDN w:val="0"/>
        <w:adjustRightInd w:val="0"/>
        <w:spacing w:after="0"/>
        <w:rPr>
          <w:rFonts w:ascii="Verdana" w:hAnsi="Verdana"/>
          <w:b/>
          <w:color w:val="000000"/>
          <w:sz w:val="20"/>
        </w:rPr>
      </w:pPr>
      <w:r>
        <w:rPr>
          <w:rFonts w:ascii="Verdana" w:hAnsi="Verdana"/>
          <w:b/>
          <w:color w:val="000000"/>
          <w:sz w:val="20"/>
        </w:rPr>
        <w:t>Predigt</w:t>
      </w:r>
    </w:p>
    <w:p w14:paraId="11653F0A" w14:textId="77777777" w:rsidR="004916BA" w:rsidRPr="00EC4FCF" w:rsidRDefault="004916BA" w:rsidP="00EC4FCF">
      <w:pPr>
        <w:autoSpaceDE w:val="0"/>
        <w:autoSpaceDN w:val="0"/>
        <w:adjustRightInd w:val="0"/>
        <w:spacing w:after="0"/>
        <w:rPr>
          <w:rFonts w:ascii="Verdana" w:hAnsi="Verdana" w:cstheme="minorHAnsi"/>
          <w:color w:val="000000"/>
          <w:sz w:val="20"/>
        </w:rPr>
      </w:pPr>
    </w:p>
    <w:p w14:paraId="74302265" w14:textId="315C5CA3" w:rsidR="004916BA" w:rsidRPr="00EC4FCF" w:rsidRDefault="00845035" w:rsidP="00EC4FCF">
      <w:pPr>
        <w:autoSpaceDE w:val="0"/>
        <w:autoSpaceDN w:val="0"/>
        <w:adjustRightInd w:val="0"/>
        <w:spacing w:after="0"/>
        <w:rPr>
          <w:rFonts w:ascii="Verdana" w:hAnsi="Verdana" w:cstheme="minorHAnsi"/>
          <w:color w:val="000000"/>
          <w:sz w:val="20"/>
        </w:rPr>
      </w:pPr>
      <w:r w:rsidRPr="00EC4FCF">
        <w:rPr>
          <w:rFonts w:ascii="Verdana" w:hAnsi="Verdana" w:cstheme="minorHAnsi"/>
          <w:color w:val="000000"/>
          <w:sz w:val="20"/>
        </w:rPr>
        <w:t>Liebe Gemeinde,</w:t>
      </w:r>
    </w:p>
    <w:p w14:paraId="05661E69" w14:textId="31C072B0" w:rsidR="00845035" w:rsidRPr="00EC4FCF" w:rsidRDefault="00897932" w:rsidP="00EC4FCF">
      <w:pPr>
        <w:autoSpaceDE w:val="0"/>
        <w:autoSpaceDN w:val="0"/>
        <w:adjustRightInd w:val="0"/>
        <w:spacing w:after="0"/>
        <w:rPr>
          <w:rFonts w:ascii="Verdana" w:hAnsi="Verdana" w:cstheme="minorHAnsi"/>
          <w:color w:val="000000"/>
          <w:sz w:val="20"/>
        </w:rPr>
      </w:pPr>
      <w:r w:rsidRPr="00EC4FCF">
        <w:rPr>
          <w:rFonts w:ascii="Verdana" w:hAnsi="Verdana" w:cstheme="minorHAnsi"/>
          <w:color w:val="000000"/>
          <w:sz w:val="20"/>
        </w:rPr>
        <w:t xml:space="preserve">ich möchte </w:t>
      </w:r>
      <w:r w:rsidR="00845035" w:rsidRPr="00EC4FCF">
        <w:rPr>
          <w:rFonts w:ascii="Verdana" w:hAnsi="Verdana" w:cstheme="minorHAnsi"/>
          <w:color w:val="000000"/>
          <w:sz w:val="20"/>
        </w:rPr>
        <w:t>diese</w:t>
      </w:r>
      <w:r w:rsidRPr="00EC4FCF">
        <w:rPr>
          <w:rFonts w:ascii="Verdana" w:hAnsi="Verdana" w:cstheme="minorHAnsi"/>
          <w:color w:val="000000"/>
          <w:sz w:val="20"/>
        </w:rPr>
        <w:t>m</w:t>
      </w:r>
      <w:r w:rsidR="00845035" w:rsidRPr="00EC4FCF">
        <w:rPr>
          <w:rFonts w:ascii="Verdana" w:hAnsi="Verdana" w:cstheme="minorHAnsi"/>
          <w:color w:val="000000"/>
          <w:sz w:val="20"/>
        </w:rPr>
        <w:t xml:space="preserve"> Text des Apostels Paulus </w:t>
      </w:r>
      <w:r w:rsidRPr="00EC4FCF">
        <w:rPr>
          <w:rFonts w:ascii="Verdana" w:hAnsi="Verdana" w:cstheme="minorHAnsi"/>
          <w:color w:val="000000"/>
          <w:sz w:val="20"/>
        </w:rPr>
        <w:t xml:space="preserve">mit </w:t>
      </w:r>
      <w:r w:rsidR="00845035" w:rsidRPr="00EC4FCF">
        <w:rPr>
          <w:rFonts w:ascii="Verdana" w:hAnsi="Verdana" w:cstheme="minorHAnsi"/>
          <w:color w:val="000000"/>
          <w:sz w:val="20"/>
        </w:rPr>
        <w:t>drei Fragen</w:t>
      </w:r>
      <w:r w:rsidRPr="00EC4FCF">
        <w:rPr>
          <w:rFonts w:ascii="Verdana" w:hAnsi="Verdana" w:cstheme="minorHAnsi"/>
          <w:color w:val="000000"/>
          <w:sz w:val="20"/>
        </w:rPr>
        <w:t xml:space="preserve"> begegnen</w:t>
      </w:r>
      <w:r w:rsidR="00845035" w:rsidRPr="00EC4FCF">
        <w:rPr>
          <w:rFonts w:ascii="Verdana" w:hAnsi="Verdana" w:cstheme="minorHAnsi"/>
          <w:color w:val="000000"/>
          <w:sz w:val="20"/>
        </w:rPr>
        <w:t>:</w:t>
      </w:r>
    </w:p>
    <w:p w14:paraId="203D7D46" w14:textId="0CA98817" w:rsidR="00392905" w:rsidRPr="00EC4FCF" w:rsidRDefault="00845035" w:rsidP="00EC4FCF">
      <w:pPr>
        <w:autoSpaceDE w:val="0"/>
        <w:autoSpaceDN w:val="0"/>
        <w:adjustRightInd w:val="0"/>
        <w:spacing w:after="0"/>
        <w:rPr>
          <w:rFonts w:ascii="Verdana" w:hAnsi="Verdana" w:cstheme="minorHAnsi"/>
          <w:color w:val="000000"/>
          <w:sz w:val="20"/>
        </w:rPr>
      </w:pPr>
      <w:r w:rsidRPr="00EC4FCF">
        <w:rPr>
          <w:rFonts w:ascii="Verdana" w:hAnsi="Verdana" w:cstheme="minorHAnsi"/>
          <w:color w:val="000000"/>
          <w:sz w:val="20"/>
        </w:rPr>
        <w:t xml:space="preserve">1. Was treibt mich um? 2. Was bestimmt mein </w:t>
      </w:r>
      <w:r w:rsidR="00CE4E22" w:rsidRPr="00EC4FCF">
        <w:rPr>
          <w:rFonts w:ascii="Verdana" w:hAnsi="Verdana" w:cstheme="minorHAnsi"/>
          <w:color w:val="000000"/>
          <w:sz w:val="20"/>
        </w:rPr>
        <w:t>Ich</w:t>
      </w:r>
      <w:r w:rsidR="004313E6" w:rsidRPr="00EC4FCF">
        <w:rPr>
          <w:rFonts w:ascii="Verdana" w:hAnsi="Verdana" w:cstheme="minorHAnsi"/>
          <w:color w:val="000000"/>
          <w:sz w:val="20"/>
        </w:rPr>
        <w:t>, mein Selbst</w:t>
      </w:r>
      <w:r w:rsidRPr="00EC4FCF">
        <w:rPr>
          <w:rFonts w:ascii="Verdana" w:hAnsi="Verdana" w:cstheme="minorHAnsi"/>
          <w:color w:val="000000"/>
          <w:sz w:val="20"/>
        </w:rPr>
        <w:t>?</w:t>
      </w:r>
    </w:p>
    <w:p w14:paraId="1520F6EF" w14:textId="60D95EEB" w:rsidR="00845035" w:rsidRPr="00EC4FCF" w:rsidRDefault="00845035" w:rsidP="00EC4FCF">
      <w:pPr>
        <w:autoSpaceDE w:val="0"/>
        <w:autoSpaceDN w:val="0"/>
        <w:adjustRightInd w:val="0"/>
        <w:spacing w:after="0"/>
        <w:rPr>
          <w:rFonts w:ascii="Verdana" w:hAnsi="Verdana" w:cstheme="minorHAnsi"/>
          <w:color w:val="000000"/>
          <w:sz w:val="20"/>
        </w:rPr>
      </w:pPr>
      <w:r w:rsidRPr="00EC4FCF">
        <w:rPr>
          <w:rFonts w:ascii="Verdana" w:hAnsi="Verdana" w:cstheme="minorHAnsi"/>
          <w:color w:val="000000"/>
          <w:sz w:val="20"/>
        </w:rPr>
        <w:t>3. Was erwarte ich von der Zukunft?</w:t>
      </w:r>
    </w:p>
    <w:p w14:paraId="0E1B4F7E" w14:textId="48C53A63" w:rsidR="000117D1" w:rsidRPr="00EC4FCF" w:rsidRDefault="000117D1" w:rsidP="00EC4FCF">
      <w:pPr>
        <w:autoSpaceDE w:val="0"/>
        <w:autoSpaceDN w:val="0"/>
        <w:adjustRightInd w:val="0"/>
        <w:spacing w:after="0"/>
        <w:rPr>
          <w:rFonts w:ascii="Verdana" w:hAnsi="Verdana" w:cstheme="minorHAnsi"/>
          <w:color w:val="000000"/>
          <w:sz w:val="20"/>
        </w:rPr>
      </w:pPr>
    </w:p>
    <w:p w14:paraId="515DC8D9" w14:textId="3E190457" w:rsidR="000117D1" w:rsidRPr="00EC4FCF" w:rsidRDefault="000117D1" w:rsidP="00EC4FCF">
      <w:pPr>
        <w:spacing w:after="0"/>
        <w:rPr>
          <w:rFonts w:ascii="Verdana" w:hAnsi="Verdana" w:cstheme="minorHAnsi"/>
          <w:i/>
          <w:iCs/>
          <w:color w:val="000000"/>
          <w:sz w:val="20"/>
        </w:rPr>
      </w:pPr>
      <w:r w:rsidRPr="00EC4FCF">
        <w:rPr>
          <w:rFonts w:ascii="Verdana" w:hAnsi="Verdana" w:cstheme="minorHAnsi"/>
          <w:i/>
          <w:iCs/>
          <w:color w:val="000000"/>
          <w:sz w:val="20"/>
        </w:rPr>
        <w:t>1. Was treibt mich um?</w:t>
      </w:r>
    </w:p>
    <w:p w14:paraId="682B8376" w14:textId="77CCEC75" w:rsidR="00897932" w:rsidRPr="00EC4FCF" w:rsidRDefault="00B32BAF" w:rsidP="00EC4FCF">
      <w:pPr>
        <w:autoSpaceDE w:val="0"/>
        <w:autoSpaceDN w:val="0"/>
        <w:adjustRightInd w:val="0"/>
        <w:spacing w:after="0"/>
        <w:rPr>
          <w:rFonts w:ascii="Verdana" w:hAnsi="Verdana" w:cstheme="minorHAnsi"/>
          <w:color w:val="000000"/>
          <w:sz w:val="20"/>
        </w:rPr>
      </w:pPr>
      <w:r w:rsidRPr="00EC4FCF">
        <w:rPr>
          <w:rFonts w:ascii="Verdana" w:hAnsi="Verdana" w:cstheme="minorHAnsi"/>
          <w:color w:val="000000"/>
          <w:sz w:val="20"/>
        </w:rPr>
        <w:t xml:space="preserve">Ich beobachte, dass mich oft Sorgen </w:t>
      </w:r>
      <w:r w:rsidR="00845035" w:rsidRPr="00EC4FCF">
        <w:rPr>
          <w:rFonts w:ascii="Verdana" w:hAnsi="Verdana" w:cstheme="minorHAnsi"/>
          <w:color w:val="000000"/>
          <w:sz w:val="20"/>
        </w:rPr>
        <w:t>um</w:t>
      </w:r>
      <w:r w:rsidRPr="00EC4FCF">
        <w:rPr>
          <w:rFonts w:ascii="Verdana" w:hAnsi="Verdana" w:cstheme="minorHAnsi"/>
          <w:color w:val="000000"/>
          <w:sz w:val="20"/>
        </w:rPr>
        <w:t>treiben um</w:t>
      </w:r>
      <w:r w:rsidR="00845035" w:rsidRPr="00EC4FCF">
        <w:rPr>
          <w:rFonts w:ascii="Verdana" w:hAnsi="Verdana" w:cstheme="minorHAnsi"/>
          <w:color w:val="000000"/>
          <w:sz w:val="20"/>
        </w:rPr>
        <w:t xml:space="preserve"> die alltäglichen Aufgaben, die ich gut erledigen möchte. </w:t>
      </w:r>
      <w:r w:rsidR="00C35F6B" w:rsidRPr="00EC4FCF">
        <w:rPr>
          <w:rFonts w:ascii="Verdana" w:hAnsi="Verdana" w:cstheme="minorHAnsi"/>
          <w:color w:val="000000"/>
          <w:sz w:val="20"/>
        </w:rPr>
        <w:t>Dabei spielt natürlich</w:t>
      </w:r>
      <w:r w:rsidR="004313E6" w:rsidRPr="00EC4FCF">
        <w:rPr>
          <w:rFonts w:ascii="Verdana" w:hAnsi="Verdana" w:cstheme="minorHAnsi"/>
          <w:color w:val="000000"/>
          <w:sz w:val="20"/>
        </w:rPr>
        <w:t xml:space="preserve"> </w:t>
      </w:r>
      <w:r w:rsidR="00C35F6B" w:rsidRPr="00EC4FCF">
        <w:rPr>
          <w:rFonts w:ascii="Verdana" w:hAnsi="Verdana" w:cstheme="minorHAnsi"/>
          <w:color w:val="000000"/>
          <w:sz w:val="20"/>
        </w:rPr>
        <w:t xml:space="preserve">mein </w:t>
      </w:r>
      <w:r w:rsidRPr="00EC4FCF">
        <w:rPr>
          <w:rFonts w:ascii="Verdana" w:hAnsi="Verdana" w:cstheme="minorHAnsi"/>
          <w:color w:val="000000"/>
          <w:sz w:val="20"/>
        </w:rPr>
        <w:t xml:space="preserve">Anspruch an mich </w:t>
      </w:r>
      <w:r w:rsidR="00C35F6B" w:rsidRPr="00EC4FCF">
        <w:rPr>
          <w:rFonts w:ascii="Verdana" w:hAnsi="Verdana" w:cstheme="minorHAnsi"/>
          <w:color w:val="000000"/>
          <w:sz w:val="20"/>
        </w:rPr>
        <w:t xml:space="preserve">eine große Rolle. Ich möchte, dass mir niemand Schlechtes nachsagen kann – wie etwa, dass ich meine Aufgaben schlecht erledige, sondern dass ich vielmehr gelobt werde. </w:t>
      </w:r>
      <w:r w:rsidR="00897932" w:rsidRPr="00EC4FCF">
        <w:rPr>
          <w:rFonts w:ascii="Verdana" w:hAnsi="Verdana" w:cstheme="minorHAnsi"/>
          <w:color w:val="000000"/>
          <w:sz w:val="20"/>
        </w:rPr>
        <w:t xml:space="preserve">Ich entdecke darin einen Geist, der ziemlich auf sich selbst bezogen ist: </w:t>
      </w:r>
      <w:r w:rsidR="00C35F6B" w:rsidRPr="00EC4FCF">
        <w:rPr>
          <w:rFonts w:ascii="Verdana" w:hAnsi="Verdana" w:cstheme="minorHAnsi"/>
          <w:color w:val="000000"/>
          <w:sz w:val="20"/>
        </w:rPr>
        <w:t xml:space="preserve">Ich, meiner, mir, mich! </w:t>
      </w:r>
      <w:r w:rsidRPr="00EC4FCF">
        <w:rPr>
          <w:rFonts w:ascii="Verdana" w:hAnsi="Verdana" w:cstheme="minorHAnsi"/>
          <w:color w:val="000000"/>
          <w:sz w:val="20"/>
        </w:rPr>
        <w:t xml:space="preserve">Vielleicht kennen Sie diesen Ich-Geist auch von sich … </w:t>
      </w:r>
    </w:p>
    <w:p w14:paraId="735B90AD" w14:textId="4E2C8B6D" w:rsidR="00845035" w:rsidRPr="00EC4FCF" w:rsidRDefault="00B32BAF" w:rsidP="00EC4FCF">
      <w:pPr>
        <w:autoSpaceDE w:val="0"/>
        <w:autoSpaceDN w:val="0"/>
        <w:adjustRightInd w:val="0"/>
        <w:spacing w:after="0"/>
        <w:rPr>
          <w:rFonts w:ascii="Verdana" w:hAnsi="Verdana" w:cstheme="minorHAnsi"/>
          <w:i/>
          <w:color w:val="000000"/>
          <w:sz w:val="20"/>
        </w:rPr>
      </w:pPr>
      <w:r w:rsidRPr="00EC4FCF">
        <w:rPr>
          <w:rFonts w:ascii="Verdana" w:hAnsi="Verdana" w:cstheme="minorHAnsi"/>
          <w:i/>
          <w:color w:val="000000"/>
          <w:sz w:val="20"/>
        </w:rPr>
        <w:t>[Parkplatz für ein persönliches Beispiel oder eine Begebenheit.]</w:t>
      </w:r>
    </w:p>
    <w:p w14:paraId="70130A0F" w14:textId="77777777" w:rsidR="00B32BAF" w:rsidRPr="00EC4FCF" w:rsidRDefault="00B32BAF" w:rsidP="00EC4FCF">
      <w:pPr>
        <w:autoSpaceDE w:val="0"/>
        <w:autoSpaceDN w:val="0"/>
        <w:adjustRightInd w:val="0"/>
        <w:spacing w:after="0"/>
        <w:rPr>
          <w:rFonts w:ascii="Verdana" w:hAnsi="Verdana" w:cstheme="minorHAnsi"/>
          <w:color w:val="000000"/>
          <w:sz w:val="20"/>
        </w:rPr>
      </w:pPr>
    </w:p>
    <w:p w14:paraId="43CDDEE7" w14:textId="5ED6922D" w:rsidR="00B32BAF" w:rsidRPr="00EC4FCF" w:rsidRDefault="00B32BAF" w:rsidP="00EC4FCF">
      <w:pPr>
        <w:spacing w:after="0"/>
        <w:rPr>
          <w:rFonts w:ascii="Verdana" w:hAnsi="Verdana" w:cstheme="minorHAnsi"/>
          <w:color w:val="000000"/>
          <w:sz w:val="20"/>
        </w:rPr>
      </w:pPr>
      <w:r w:rsidRPr="00EC4FCF">
        <w:rPr>
          <w:rFonts w:ascii="Verdana" w:hAnsi="Verdana" w:cstheme="minorHAnsi"/>
          <w:color w:val="000000"/>
          <w:sz w:val="20"/>
        </w:rPr>
        <w:t xml:space="preserve">In unserem Predigttext </w:t>
      </w:r>
      <w:r w:rsidR="00740DA0" w:rsidRPr="00EC4FCF">
        <w:rPr>
          <w:rFonts w:ascii="Verdana" w:hAnsi="Verdana" w:cstheme="minorHAnsi"/>
          <w:color w:val="000000"/>
          <w:sz w:val="20"/>
        </w:rPr>
        <w:t>stellt</w:t>
      </w:r>
      <w:r w:rsidR="00C35F6B" w:rsidRPr="00EC4FCF">
        <w:rPr>
          <w:rFonts w:ascii="Verdana" w:hAnsi="Verdana" w:cstheme="minorHAnsi"/>
          <w:color w:val="000000"/>
          <w:sz w:val="20"/>
        </w:rPr>
        <w:t xml:space="preserve"> Paulus </w:t>
      </w:r>
      <w:r w:rsidR="00740DA0" w:rsidRPr="00EC4FCF">
        <w:rPr>
          <w:rFonts w:ascii="Verdana" w:hAnsi="Verdana" w:cstheme="minorHAnsi"/>
          <w:color w:val="000000"/>
          <w:sz w:val="20"/>
        </w:rPr>
        <w:t xml:space="preserve">fest, dass Christen </w:t>
      </w:r>
      <w:r w:rsidR="00C35F6B" w:rsidRPr="00EC4FCF">
        <w:rPr>
          <w:rFonts w:ascii="Verdana" w:hAnsi="Verdana" w:cstheme="minorHAnsi"/>
          <w:color w:val="000000"/>
          <w:sz w:val="20"/>
        </w:rPr>
        <w:t xml:space="preserve">vom Geist Gottes </w:t>
      </w:r>
      <w:r w:rsidR="00740DA0" w:rsidRPr="00EC4FCF">
        <w:rPr>
          <w:rFonts w:ascii="Verdana" w:hAnsi="Verdana" w:cstheme="minorHAnsi"/>
          <w:color w:val="000000"/>
          <w:sz w:val="20"/>
        </w:rPr>
        <w:t>umgetrieben</w:t>
      </w:r>
      <w:r w:rsidR="00C35F6B" w:rsidRPr="00EC4FCF">
        <w:rPr>
          <w:rFonts w:ascii="Verdana" w:hAnsi="Verdana" w:cstheme="minorHAnsi"/>
          <w:color w:val="000000"/>
          <w:sz w:val="20"/>
        </w:rPr>
        <w:t xml:space="preserve"> werden. </w:t>
      </w:r>
      <w:r w:rsidR="00E66D75" w:rsidRPr="00EC4FCF">
        <w:rPr>
          <w:rFonts w:ascii="Verdana" w:hAnsi="Verdana" w:cstheme="minorHAnsi"/>
          <w:color w:val="000000"/>
          <w:sz w:val="20"/>
        </w:rPr>
        <w:t>„</w:t>
      </w:r>
      <w:r w:rsidR="00740DA0" w:rsidRPr="00EC4FCF">
        <w:rPr>
          <w:rFonts w:ascii="Verdana" w:hAnsi="Verdana" w:cstheme="minorHAnsi"/>
          <w:color w:val="000000"/>
          <w:sz w:val="20"/>
        </w:rPr>
        <w:t>Ihr habt einen Geist der Kindschaft empfangen</w:t>
      </w:r>
      <w:r w:rsidR="006E12CA" w:rsidRPr="00EC4FCF">
        <w:rPr>
          <w:rFonts w:ascii="Verdana" w:hAnsi="Verdana" w:cstheme="minorHAnsi"/>
          <w:color w:val="000000"/>
          <w:sz w:val="20"/>
        </w:rPr>
        <w:t>“</w:t>
      </w:r>
      <w:r w:rsidR="001E2E72" w:rsidRPr="00EC4FCF">
        <w:rPr>
          <w:rFonts w:ascii="Verdana" w:hAnsi="Verdana" w:cstheme="minorHAnsi"/>
          <w:color w:val="000000"/>
          <w:sz w:val="20"/>
        </w:rPr>
        <w:t xml:space="preserve"> – das ist der Geist Gottes!</w:t>
      </w:r>
      <w:r w:rsidR="00740DA0" w:rsidRPr="00EC4FCF">
        <w:rPr>
          <w:rFonts w:ascii="Verdana" w:hAnsi="Verdana" w:cstheme="minorHAnsi"/>
          <w:color w:val="000000"/>
          <w:sz w:val="20"/>
        </w:rPr>
        <w:br/>
      </w:r>
      <w:r w:rsidR="001E2E72" w:rsidRPr="00EC4FCF">
        <w:rPr>
          <w:rFonts w:ascii="Verdana" w:hAnsi="Verdana" w:cstheme="minorHAnsi"/>
          <w:color w:val="000000"/>
          <w:sz w:val="20"/>
        </w:rPr>
        <w:t xml:space="preserve">Ich höre also: Als Christ treibt mich Gottes guter Geist um. </w:t>
      </w:r>
      <w:r w:rsidR="001E2E72" w:rsidRPr="00EC4FCF">
        <w:rPr>
          <w:rFonts w:ascii="Verdana" w:hAnsi="Verdana" w:cstheme="minorHAnsi"/>
          <w:color w:val="000000"/>
          <w:sz w:val="20"/>
        </w:rPr>
        <w:br/>
        <w:t xml:space="preserve">Und gleichzeitig spüre ich: Mein Ich-Geist lebt auch in mir und treibt mich um. </w:t>
      </w:r>
      <w:r w:rsidR="001E2E72" w:rsidRPr="00EC4FCF">
        <w:rPr>
          <w:rFonts w:ascii="Verdana" w:hAnsi="Verdana" w:cstheme="minorHAnsi"/>
          <w:color w:val="000000"/>
          <w:sz w:val="20"/>
        </w:rPr>
        <w:br/>
      </w:r>
      <w:r w:rsidR="00740DA0" w:rsidRPr="00EC4FCF">
        <w:rPr>
          <w:rFonts w:ascii="Verdana" w:hAnsi="Verdana" w:cstheme="minorHAnsi"/>
          <w:color w:val="000000"/>
          <w:sz w:val="20"/>
        </w:rPr>
        <w:t>Heißt das</w:t>
      </w:r>
      <w:r w:rsidR="001E2E72" w:rsidRPr="00EC4FCF">
        <w:rPr>
          <w:rFonts w:ascii="Verdana" w:hAnsi="Verdana" w:cstheme="minorHAnsi"/>
          <w:color w:val="000000"/>
          <w:sz w:val="20"/>
        </w:rPr>
        <w:t xml:space="preserve"> nun</w:t>
      </w:r>
      <w:r w:rsidR="00740DA0" w:rsidRPr="00EC4FCF">
        <w:rPr>
          <w:rFonts w:ascii="Verdana" w:hAnsi="Verdana" w:cstheme="minorHAnsi"/>
          <w:color w:val="000000"/>
          <w:sz w:val="20"/>
        </w:rPr>
        <w:t>, dass zwei Geister in mir leben?</w:t>
      </w:r>
      <w:r w:rsidR="00740DA0" w:rsidRPr="00EC4FCF">
        <w:rPr>
          <w:rFonts w:ascii="Verdana" w:hAnsi="Verdana" w:cstheme="minorHAnsi"/>
          <w:color w:val="000000"/>
          <w:sz w:val="20"/>
        </w:rPr>
        <w:br/>
      </w:r>
      <w:r w:rsidR="00B12920" w:rsidRPr="00EC4FCF">
        <w:rPr>
          <w:rFonts w:ascii="Verdana" w:hAnsi="Verdana" w:cstheme="minorHAnsi"/>
          <w:color w:val="000000"/>
          <w:sz w:val="20"/>
        </w:rPr>
        <w:lastRenderedPageBreak/>
        <w:t xml:space="preserve">Wie kann ich feststellen, von welchem Geist ich geführt werde – von meinem Geist oder von Gottes Geist? </w:t>
      </w:r>
    </w:p>
    <w:p w14:paraId="670A42DA" w14:textId="77777777" w:rsidR="00E66D75" w:rsidRPr="00EC4FCF" w:rsidRDefault="001E2E72" w:rsidP="00EC4FCF">
      <w:pPr>
        <w:rPr>
          <w:rFonts w:ascii="Verdana" w:hAnsi="Verdana" w:cs="Calibri"/>
          <w:sz w:val="20"/>
          <w:lang w:eastAsia="de-DE"/>
        </w:rPr>
      </w:pPr>
      <w:r w:rsidRPr="00EC4FCF">
        <w:rPr>
          <w:rFonts w:ascii="Verdana" w:hAnsi="Verdana" w:cstheme="minorHAnsi"/>
          <w:color w:val="000000"/>
          <w:sz w:val="20"/>
        </w:rPr>
        <w:t xml:space="preserve">An anderer Stelle [im Galaterbrief Kapitel 5 Vers 22] beschreibt Paulus sogar ganz konkret, wie sich das im Leben auswirkt, welcher Geist mich antreibt. „Der Geist </w:t>
      </w:r>
      <w:r w:rsidR="00B12920" w:rsidRPr="00EC4FCF">
        <w:rPr>
          <w:rFonts w:ascii="Verdana" w:hAnsi="Verdana" w:cs="Calibri"/>
          <w:sz w:val="20"/>
          <w:lang w:eastAsia="de-DE"/>
        </w:rPr>
        <w:t>Gottes lässt als Frucht eine Fülle von Gutem wachsen</w:t>
      </w:r>
      <w:r w:rsidRPr="00EC4FCF">
        <w:rPr>
          <w:rFonts w:ascii="Verdana" w:hAnsi="Verdana" w:cs="Calibri"/>
          <w:sz w:val="20"/>
          <w:lang w:eastAsia="de-DE"/>
        </w:rPr>
        <w:t xml:space="preserve">“. Und er zählt dann eine Reihe solcher Früchte auf, z. B. </w:t>
      </w:r>
      <w:r w:rsidR="00B12920" w:rsidRPr="00EC4FCF">
        <w:rPr>
          <w:rFonts w:ascii="Verdana" w:hAnsi="Verdana" w:cs="Calibri"/>
          <w:sz w:val="20"/>
          <w:lang w:eastAsia="de-DE"/>
        </w:rPr>
        <w:t>Liebe, Frieden, Freundlichkeit</w:t>
      </w:r>
      <w:r w:rsidRPr="00EC4FCF">
        <w:rPr>
          <w:rFonts w:ascii="Verdana" w:hAnsi="Verdana" w:cs="Calibri"/>
          <w:sz w:val="20"/>
          <w:lang w:eastAsia="de-DE"/>
        </w:rPr>
        <w:t xml:space="preserve"> … Der Ich-Geist dagegen bringt eher </w:t>
      </w:r>
      <w:r w:rsidR="00E66D75" w:rsidRPr="00EC4FCF">
        <w:rPr>
          <w:rFonts w:ascii="Verdana" w:hAnsi="Verdana" w:cs="Calibri"/>
          <w:sz w:val="20"/>
          <w:lang w:eastAsia="de-DE"/>
        </w:rPr>
        <w:t xml:space="preserve">schlechte Dinge hervor, z. B. </w:t>
      </w:r>
      <w:r w:rsidR="00BA621F" w:rsidRPr="00EC4FCF">
        <w:rPr>
          <w:rFonts w:ascii="Verdana" w:hAnsi="Verdana" w:cs="Calibri"/>
          <w:sz w:val="20"/>
          <w:lang w:eastAsia="de-DE"/>
        </w:rPr>
        <w:t>Streit und Rivalität, Wutausbrüche</w:t>
      </w:r>
      <w:r w:rsidR="00E66D75" w:rsidRPr="00EC4FCF">
        <w:rPr>
          <w:rFonts w:ascii="Verdana" w:hAnsi="Verdana" w:cs="Calibri"/>
          <w:sz w:val="20"/>
          <w:lang w:eastAsia="de-DE"/>
        </w:rPr>
        <w:t xml:space="preserve"> … </w:t>
      </w:r>
    </w:p>
    <w:p w14:paraId="4B92ADB4" w14:textId="7D97CD30" w:rsidR="00E66D75" w:rsidRPr="00EC4FCF" w:rsidRDefault="00E66D75" w:rsidP="00EC4FCF">
      <w:pPr>
        <w:spacing w:after="0"/>
        <w:rPr>
          <w:rFonts w:ascii="Verdana" w:hAnsi="Verdana" w:cs="Calibri"/>
          <w:sz w:val="20"/>
          <w:lang w:eastAsia="de-DE"/>
        </w:rPr>
      </w:pPr>
      <w:r w:rsidRPr="00EC4FCF">
        <w:rPr>
          <w:rFonts w:ascii="Verdana" w:hAnsi="Verdana" w:cs="Calibri"/>
          <w:sz w:val="20"/>
          <w:lang w:eastAsia="de-DE"/>
        </w:rPr>
        <w:t xml:space="preserve">Was treibt mich um? </w:t>
      </w:r>
      <w:r w:rsidR="006E12CA" w:rsidRPr="00EC4FCF">
        <w:rPr>
          <w:rFonts w:ascii="Verdana" w:hAnsi="Verdana" w:cs="Calibri"/>
          <w:sz w:val="20"/>
          <w:lang w:eastAsia="de-DE"/>
        </w:rPr>
        <w:t>Wes Kind bin ich?</w:t>
      </w:r>
      <w:r w:rsidRPr="00EC4FCF">
        <w:rPr>
          <w:rFonts w:ascii="Verdana" w:hAnsi="Verdana" w:cs="Calibri"/>
          <w:sz w:val="20"/>
          <w:lang w:eastAsia="de-DE"/>
        </w:rPr>
        <w:br/>
        <w:t>In diese Lebenserfahrung und Unsicherheit hinein ist die gute Botschaft heute: Ihr seid Gottes Kinder! Euch treibt der gute Geist Gottes um! Lasst euch nicht irremachen von dem Ich-Geist, der ab und an immer noch sein Unwesen treibt.</w:t>
      </w:r>
      <w:r w:rsidRPr="00EC4FCF">
        <w:rPr>
          <w:rFonts w:ascii="Verdana" w:hAnsi="Verdana" w:cs="Calibri"/>
          <w:sz w:val="20"/>
          <w:lang w:eastAsia="de-DE"/>
        </w:rPr>
        <w:br/>
      </w:r>
      <w:r w:rsidR="006E12CA" w:rsidRPr="00EC4FCF">
        <w:rPr>
          <w:rFonts w:ascii="Verdana" w:hAnsi="Verdana" w:cs="Calibri"/>
          <w:sz w:val="20"/>
          <w:lang w:eastAsia="de-DE"/>
        </w:rPr>
        <w:t>„</w:t>
      </w:r>
      <w:r w:rsidRPr="00EC4FCF">
        <w:rPr>
          <w:rFonts w:ascii="Verdana" w:hAnsi="Verdana" w:cs="Calibri"/>
          <w:sz w:val="20"/>
          <w:lang w:eastAsia="de-DE"/>
        </w:rPr>
        <w:t>Lobe den Herrn, meine Seele, und vergiss nicht, was er dir Gutes getan hat!</w:t>
      </w:r>
      <w:r w:rsidR="006E12CA" w:rsidRPr="00EC4FCF">
        <w:rPr>
          <w:rFonts w:ascii="Verdana" w:hAnsi="Verdana" w:cs="Calibri"/>
          <w:sz w:val="20"/>
          <w:lang w:eastAsia="de-DE"/>
        </w:rPr>
        <w:t>“</w:t>
      </w:r>
      <w:r w:rsidRPr="00EC4FCF">
        <w:rPr>
          <w:rFonts w:ascii="Verdana" w:hAnsi="Verdana" w:cs="Calibri"/>
          <w:sz w:val="20"/>
          <w:lang w:eastAsia="de-DE"/>
        </w:rPr>
        <w:t xml:space="preserve"> </w:t>
      </w:r>
      <w:r w:rsidR="006E12CA" w:rsidRPr="00EC4FCF">
        <w:rPr>
          <w:rFonts w:ascii="Verdana" w:hAnsi="Verdana" w:cs="Calibri"/>
          <w:sz w:val="20"/>
          <w:lang w:eastAsia="de-DE"/>
        </w:rPr>
        <w:t>So formuliert es der Wochenspruch für diese Woche.</w:t>
      </w:r>
      <w:r w:rsidRPr="00EC4FCF">
        <w:rPr>
          <w:rFonts w:ascii="Verdana" w:hAnsi="Verdana" w:cs="Calibri"/>
          <w:sz w:val="20"/>
          <w:lang w:eastAsia="de-DE"/>
        </w:rPr>
        <w:br/>
      </w:r>
      <w:r w:rsidR="006E12CA" w:rsidRPr="00EC4FCF">
        <w:rPr>
          <w:rFonts w:ascii="Verdana" w:hAnsi="Verdana" w:cs="Calibri"/>
          <w:sz w:val="20"/>
          <w:lang w:eastAsia="de-DE"/>
        </w:rPr>
        <w:t>Gott</w:t>
      </w:r>
      <w:r w:rsidRPr="00EC4FCF">
        <w:rPr>
          <w:rFonts w:ascii="Verdana" w:hAnsi="Verdana" w:cs="Calibri"/>
          <w:sz w:val="20"/>
          <w:lang w:eastAsia="de-DE"/>
        </w:rPr>
        <w:t xml:space="preserve"> hat uns zu seinen Kindern gemacht. Wir stehen in einem Verwandtschaftsverhältnis zu ihm. Gehören zu ihm, zu seiner Familie. </w:t>
      </w:r>
      <w:r w:rsidR="006E12CA" w:rsidRPr="00EC4FCF">
        <w:rPr>
          <w:rFonts w:ascii="Verdana" w:hAnsi="Verdana" w:cs="Calibri"/>
          <w:sz w:val="20"/>
          <w:lang w:eastAsia="de-DE"/>
        </w:rPr>
        <w:t>Punkt.</w:t>
      </w:r>
      <w:r w:rsidR="006E12CA" w:rsidRPr="00EC4FCF">
        <w:rPr>
          <w:rFonts w:ascii="Verdana" w:hAnsi="Verdana" w:cs="Calibri"/>
          <w:sz w:val="20"/>
          <w:lang w:eastAsia="de-DE"/>
        </w:rPr>
        <w:br/>
        <w:t>Das ist viel Grund zum Danken.</w:t>
      </w:r>
      <w:r w:rsidR="00E401FD" w:rsidRPr="00EC4FCF">
        <w:rPr>
          <w:rFonts w:ascii="Verdana" w:hAnsi="Verdana" w:cs="Calibri"/>
          <w:sz w:val="20"/>
          <w:lang w:eastAsia="de-DE"/>
        </w:rPr>
        <w:br/>
      </w:r>
    </w:p>
    <w:p w14:paraId="6CDD574E" w14:textId="026B367D" w:rsidR="00B334CF" w:rsidRPr="00EC4FCF" w:rsidRDefault="00B334CF" w:rsidP="00EC4FCF">
      <w:pPr>
        <w:spacing w:after="0"/>
        <w:rPr>
          <w:rFonts w:ascii="Verdana" w:hAnsi="Verdana" w:cs="Calibri"/>
          <w:i/>
          <w:iCs/>
          <w:sz w:val="20"/>
          <w:lang w:eastAsia="de-DE"/>
        </w:rPr>
      </w:pPr>
      <w:r w:rsidRPr="00EC4FCF">
        <w:rPr>
          <w:rFonts w:ascii="Verdana" w:hAnsi="Verdana" w:cstheme="minorHAnsi"/>
          <w:i/>
          <w:iCs/>
          <w:color w:val="000000"/>
          <w:sz w:val="20"/>
        </w:rPr>
        <w:t>2. Was bestimmt mein Ich, mein Selbst?</w:t>
      </w:r>
    </w:p>
    <w:p w14:paraId="61F23423" w14:textId="11898FEB" w:rsidR="00634493" w:rsidRDefault="00E66D75" w:rsidP="00EC4FCF">
      <w:pPr>
        <w:spacing w:after="0"/>
        <w:rPr>
          <w:rFonts w:ascii="Verdana" w:hAnsi="Verdana" w:cs="Calibri"/>
          <w:sz w:val="20"/>
          <w:lang w:eastAsia="de-DE"/>
        </w:rPr>
      </w:pPr>
      <w:r w:rsidRPr="00EC4FCF">
        <w:rPr>
          <w:rFonts w:ascii="Verdana" w:hAnsi="Verdana" w:cs="Calibri"/>
          <w:sz w:val="20"/>
          <w:lang w:eastAsia="de-DE"/>
        </w:rPr>
        <w:t xml:space="preserve">Dieser Stand als Kind Gottes </w:t>
      </w:r>
      <w:r w:rsidR="00A93779" w:rsidRPr="00EC4FCF">
        <w:rPr>
          <w:rFonts w:ascii="Verdana" w:hAnsi="Verdana" w:cs="Calibri"/>
          <w:sz w:val="20"/>
          <w:lang w:eastAsia="de-DE"/>
        </w:rPr>
        <w:t xml:space="preserve">soll nun unser </w:t>
      </w:r>
      <w:r w:rsidR="00C9382A" w:rsidRPr="00EC4FCF">
        <w:rPr>
          <w:rFonts w:ascii="Verdana" w:hAnsi="Verdana" w:cs="Calibri"/>
          <w:sz w:val="20"/>
          <w:lang w:eastAsia="de-DE"/>
        </w:rPr>
        <w:t>Ich, unsere Identität,</w:t>
      </w:r>
      <w:r w:rsidR="00A93779" w:rsidRPr="00EC4FCF">
        <w:rPr>
          <w:rFonts w:ascii="Verdana" w:hAnsi="Verdana" w:cs="Calibri"/>
          <w:sz w:val="20"/>
          <w:lang w:eastAsia="de-DE"/>
        </w:rPr>
        <w:t xml:space="preserve"> </w:t>
      </w:r>
      <w:r w:rsidRPr="00EC4FCF">
        <w:rPr>
          <w:rFonts w:ascii="Verdana" w:hAnsi="Verdana" w:cs="Calibri"/>
          <w:sz w:val="20"/>
          <w:lang w:eastAsia="de-DE"/>
        </w:rPr>
        <w:t xml:space="preserve">unser ganzes Leben </w:t>
      </w:r>
      <w:r w:rsidR="00A93779" w:rsidRPr="00EC4FCF">
        <w:rPr>
          <w:rFonts w:ascii="Verdana" w:hAnsi="Verdana" w:cs="Calibri"/>
          <w:sz w:val="20"/>
          <w:lang w:eastAsia="de-DE"/>
        </w:rPr>
        <w:t>bestimmen. Gottes Art und</w:t>
      </w:r>
      <w:r w:rsidR="00634493" w:rsidRPr="00EC4FCF">
        <w:rPr>
          <w:rFonts w:ascii="Verdana" w:hAnsi="Verdana" w:cs="Calibri"/>
          <w:sz w:val="20"/>
          <w:lang w:eastAsia="de-DE"/>
        </w:rPr>
        <w:t xml:space="preserve"> Wesen </w:t>
      </w:r>
      <w:r w:rsidR="006E12CA" w:rsidRPr="00EC4FCF">
        <w:rPr>
          <w:rFonts w:ascii="Verdana" w:hAnsi="Verdana" w:cs="Calibri"/>
          <w:sz w:val="20"/>
          <w:lang w:eastAsia="de-DE"/>
        </w:rPr>
        <w:t>will</w:t>
      </w:r>
      <w:r w:rsidR="00634493" w:rsidRPr="00EC4FCF">
        <w:rPr>
          <w:rFonts w:ascii="Verdana" w:hAnsi="Verdana" w:cs="Calibri"/>
          <w:sz w:val="20"/>
          <w:lang w:eastAsia="de-DE"/>
        </w:rPr>
        <w:t xml:space="preserve"> uns prägen, indem wir in einem Liebesverhältnis zu ihm stehen: Abba, lieber Vater, - dürfen wir zu ihm sagen.</w:t>
      </w:r>
    </w:p>
    <w:p w14:paraId="6562E4F7" w14:textId="77777777" w:rsidR="00EC4FCF" w:rsidRPr="00EC4FCF" w:rsidRDefault="00EC4FCF" w:rsidP="00EC4FCF">
      <w:pPr>
        <w:spacing w:after="0"/>
        <w:rPr>
          <w:rFonts w:ascii="Verdana" w:hAnsi="Verdana" w:cs="Calibri"/>
          <w:sz w:val="20"/>
          <w:lang w:eastAsia="de-DE"/>
        </w:rPr>
      </w:pPr>
    </w:p>
    <w:p w14:paraId="3EE92224" w14:textId="1DF6B338" w:rsidR="00FA1995" w:rsidRDefault="00634493" w:rsidP="00EC4FCF">
      <w:pPr>
        <w:spacing w:after="0"/>
        <w:rPr>
          <w:rFonts w:ascii="Verdana" w:hAnsi="Verdana" w:cs="Calibri"/>
          <w:sz w:val="20"/>
          <w:lang w:eastAsia="de-DE"/>
        </w:rPr>
      </w:pPr>
      <w:r w:rsidRPr="00EC4FCF">
        <w:rPr>
          <w:rFonts w:ascii="Verdana" w:hAnsi="Verdana" w:cs="Calibri"/>
          <w:sz w:val="20"/>
          <w:lang w:eastAsia="de-DE"/>
        </w:rPr>
        <w:t xml:space="preserve">Das aramäische Wort Abba bedeutet »Vater«, »lieber Vater« oder »mein Vater«. </w:t>
      </w:r>
      <w:proofErr w:type="gramStart"/>
      <w:r w:rsidRPr="00EC4FCF">
        <w:rPr>
          <w:rFonts w:ascii="Verdana" w:hAnsi="Verdana" w:cs="Calibri"/>
          <w:sz w:val="20"/>
          <w:lang w:eastAsia="de-DE"/>
        </w:rPr>
        <w:t>Zur Zeit</w:t>
      </w:r>
      <w:proofErr w:type="gramEnd"/>
      <w:r w:rsidRPr="00EC4FCF">
        <w:rPr>
          <w:rFonts w:ascii="Verdana" w:hAnsi="Verdana" w:cs="Calibri"/>
          <w:sz w:val="20"/>
          <w:lang w:eastAsia="de-DE"/>
        </w:rPr>
        <w:t xml:space="preserve"> Jesu redeten Kinder den Familienvater mit Abba an – etwa so, wie sie heute »Papa« sagen. Auch Erwachsene benutzten diese vertrauliche Form gegenüber ihrem Vater. Jesus spricht Gott im Gebet mit Abba an (Markus 14,36). Jesus ist gewissermaßen unser großer Bruder</w:t>
      </w:r>
      <w:r w:rsidR="00FA1995" w:rsidRPr="00EC4FCF">
        <w:rPr>
          <w:rFonts w:ascii="Verdana" w:hAnsi="Verdana" w:cs="Calibri"/>
          <w:sz w:val="20"/>
          <w:lang w:eastAsia="de-DE"/>
        </w:rPr>
        <w:t xml:space="preserve"> und wir dürfen durch ihn in dasselbe vertrauliche Verhältnis zu Gott unserem Vater treten.</w:t>
      </w:r>
    </w:p>
    <w:p w14:paraId="1C463CDE" w14:textId="77777777" w:rsidR="00EC4FCF" w:rsidRPr="00EC4FCF" w:rsidRDefault="00EC4FCF" w:rsidP="00EC4FCF">
      <w:pPr>
        <w:spacing w:after="0"/>
        <w:rPr>
          <w:rFonts w:ascii="Verdana" w:hAnsi="Verdana" w:cs="Calibri"/>
          <w:sz w:val="20"/>
          <w:lang w:eastAsia="de-DE"/>
        </w:rPr>
      </w:pPr>
    </w:p>
    <w:p w14:paraId="3358B834" w14:textId="229DA7EA" w:rsidR="00A93779" w:rsidRPr="00EC4FCF" w:rsidRDefault="00FA1995" w:rsidP="00EC4FCF">
      <w:pPr>
        <w:spacing w:after="0"/>
        <w:rPr>
          <w:rFonts w:ascii="Verdana" w:hAnsi="Verdana" w:cs="Calibri"/>
          <w:sz w:val="20"/>
          <w:lang w:eastAsia="de-DE"/>
        </w:rPr>
      </w:pPr>
      <w:r w:rsidRPr="00EC4FCF">
        <w:rPr>
          <w:rFonts w:ascii="Verdana" w:hAnsi="Verdana" w:cs="Calibri"/>
          <w:sz w:val="20"/>
          <w:lang w:eastAsia="de-DE"/>
        </w:rPr>
        <w:t>Paulus macht nun deutlich, dass Christen bevor sie Christen wurden in einem anderen Verhältnis zu Gott standen: Er unterscheidet den Geist der Kindschaft vom Geist der Knechtschaft.</w:t>
      </w:r>
      <w:r w:rsidR="006E12CA" w:rsidRPr="00EC4FCF">
        <w:rPr>
          <w:rFonts w:ascii="Verdana" w:hAnsi="Verdana" w:cs="Calibri"/>
          <w:sz w:val="20"/>
          <w:lang w:eastAsia="de-DE"/>
        </w:rPr>
        <w:br/>
        <w:t>Was meint er damit?</w:t>
      </w:r>
      <w:r w:rsidR="006E12CA" w:rsidRPr="00EC4FCF">
        <w:rPr>
          <w:rFonts w:ascii="Verdana" w:hAnsi="Verdana" w:cs="Calibri"/>
          <w:sz w:val="20"/>
          <w:lang w:eastAsia="de-DE"/>
        </w:rPr>
        <w:br/>
      </w:r>
      <w:r w:rsidRPr="00EC4FCF">
        <w:rPr>
          <w:rFonts w:ascii="Verdana" w:hAnsi="Verdana" w:cs="Calibri"/>
          <w:sz w:val="20"/>
          <w:lang w:eastAsia="de-DE"/>
        </w:rPr>
        <w:t xml:space="preserve">Er meint damit ein Verhältnis zu Gott, das nur durch Anweisungen, Gebote und Abhängigkeit geprägt ist. </w:t>
      </w:r>
      <w:r w:rsidR="006E12CA" w:rsidRPr="00EC4FCF">
        <w:rPr>
          <w:rFonts w:ascii="Verdana" w:hAnsi="Verdana" w:cs="Calibri"/>
          <w:sz w:val="20"/>
          <w:lang w:eastAsia="de-DE"/>
        </w:rPr>
        <w:t xml:space="preserve">Dieses Verhältnis ist aber nur dann in Ordnung, wenn </w:t>
      </w:r>
      <w:r w:rsidR="00E401FD" w:rsidRPr="00EC4FCF">
        <w:rPr>
          <w:rFonts w:ascii="Verdana" w:hAnsi="Verdana" w:cs="Calibri"/>
          <w:sz w:val="20"/>
          <w:lang w:eastAsia="de-DE"/>
        </w:rPr>
        <w:t xml:space="preserve">alle Gebote 100%ig eingehalten werden. Aber wer kann das? </w:t>
      </w:r>
      <w:r w:rsidR="004D0EED" w:rsidRPr="00EC4FCF">
        <w:rPr>
          <w:rFonts w:ascii="Verdana" w:hAnsi="Verdana" w:cs="Calibri"/>
          <w:sz w:val="20"/>
          <w:lang w:eastAsia="de-DE"/>
        </w:rPr>
        <w:t xml:space="preserve">Niemand. </w:t>
      </w:r>
      <w:r w:rsidR="00E401FD" w:rsidRPr="00EC4FCF">
        <w:rPr>
          <w:rFonts w:ascii="Verdana" w:hAnsi="Verdana" w:cs="Calibri"/>
          <w:sz w:val="20"/>
          <w:lang w:eastAsia="de-DE"/>
        </w:rPr>
        <w:t xml:space="preserve">Weil der Mensch das spürt, muss er sich vor Gott fürchten. </w:t>
      </w:r>
    </w:p>
    <w:p w14:paraId="051D806B" w14:textId="153F8704" w:rsidR="00E401FD" w:rsidRPr="00EC4FCF" w:rsidRDefault="00D03A7D" w:rsidP="00EC4FCF">
      <w:pPr>
        <w:spacing w:after="0"/>
        <w:rPr>
          <w:rFonts w:ascii="Verdana" w:hAnsi="Verdana"/>
          <w:sz w:val="20"/>
        </w:rPr>
      </w:pPr>
      <w:r w:rsidRPr="00EC4FCF">
        <w:rPr>
          <w:rFonts w:ascii="Verdana" w:hAnsi="Verdana"/>
          <w:sz w:val="20"/>
        </w:rPr>
        <w:t xml:space="preserve">Dieses „gesetzliche“ Verhältnis zu Gott wird durch Jesus verwandelt in ein Verhältnis, in dem wir seine vollwertigen Söhne und Töchter sein dürfen. </w:t>
      </w:r>
      <w:r w:rsidR="00E401FD" w:rsidRPr="00EC4FCF">
        <w:rPr>
          <w:rFonts w:ascii="Verdana" w:hAnsi="Verdana"/>
          <w:sz w:val="20"/>
        </w:rPr>
        <w:t>Und das ist ein Geschenk. Aus lauter Liebe und Gnade macht Gott uns zu seinen Kindern.</w:t>
      </w:r>
    </w:p>
    <w:p w14:paraId="1B7B9339" w14:textId="412B511C" w:rsidR="00E401FD" w:rsidRPr="00EC4FCF" w:rsidRDefault="00E401FD" w:rsidP="00EC4FCF">
      <w:pPr>
        <w:spacing w:after="0"/>
        <w:rPr>
          <w:rFonts w:ascii="Verdana" w:hAnsi="Verdana"/>
          <w:sz w:val="20"/>
        </w:rPr>
      </w:pPr>
      <w:r w:rsidRPr="00EC4FCF">
        <w:rPr>
          <w:rFonts w:ascii="Verdana" w:hAnsi="Verdana"/>
          <w:sz w:val="20"/>
        </w:rPr>
        <w:t>Darum muss uns keine Furcht und Angst vor Gott mehr bestimmen. Wir sind durch Gottes Geist befreit zu Vertrauen und Liebe.</w:t>
      </w:r>
    </w:p>
    <w:p w14:paraId="747B2906" w14:textId="0E51A8B2" w:rsidR="00E401FD" w:rsidRDefault="00E401FD" w:rsidP="00EC4FCF">
      <w:pPr>
        <w:spacing w:after="0"/>
        <w:rPr>
          <w:rFonts w:ascii="Verdana" w:hAnsi="Verdana"/>
          <w:color w:val="000000"/>
          <w:sz w:val="20"/>
        </w:rPr>
      </w:pPr>
      <w:r w:rsidRPr="00EC4FCF">
        <w:rPr>
          <w:rFonts w:ascii="Verdana" w:hAnsi="Verdana"/>
          <w:sz w:val="20"/>
        </w:rPr>
        <w:t xml:space="preserve">Als Beispiel für ein Leben als Gotteskind möchte ich Sie auf zwei </w:t>
      </w:r>
      <w:r w:rsidRPr="00EC4FCF">
        <w:rPr>
          <w:rFonts w:ascii="Verdana" w:hAnsi="Verdana"/>
          <w:color w:val="000000"/>
          <w:sz w:val="20"/>
        </w:rPr>
        <w:t>bekannte Persönlichkeiten hinweisen:</w:t>
      </w:r>
    </w:p>
    <w:p w14:paraId="6DC160CB" w14:textId="77777777" w:rsidR="00EC4FCF" w:rsidRPr="00EC4FCF" w:rsidRDefault="00EC4FCF" w:rsidP="00EC4FCF">
      <w:pPr>
        <w:spacing w:after="0"/>
        <w:rPr>
          <w:rFonts w:ascii="Verdana" w:hAnsi="Verdana"/>
          <w:sz w:val="20"/>
        </w:rPr>
      </w:pPr>
    </w:p>
    <w:p w14:paraId="33E1BB20" w14:textId="2EAB4B6D" w:rsidR="00E401FD" w:rsidRDefault="00E401FD" w:rsidP="00EC4FCF">
      <w:pPr>
        <w:spacing w:after="0"/>
        <w:rPr>
          <w:rFonts w:ascii="Verdana" w:hAnsi="Verdana"/>
          <w:color w:val="000000"/>
          <w:sz w:val="20"/>
        </w:rPr>
      </w:pPr>
      <w:r w:rsidRPr="00EC4FCF">
        <w:rPr>
          <w:rFonts w:ascii="Verdana" w:hAnsi="Verdana"/>
          <w:color w:val="000000"/>
          <w:sz w:val="20"/>
        </w:rPr>
        <w:t>Denzel Washington, einer der populärsten farbigen Darstellern Hollywoods. In einem Interview sagte er: Er ziehe die Kraft für seinen Beruf aus seinem Glauben an Gott. "Ich lese jeden Tag in der Bibel", sagte der 53-Jährige in einem Interview mit dem Stuttgarter Magazin "</w:t>
      </w:r>
      <w:proofErr w:type="spellStart"/>
      <w:r w:rsidRPr="00EC4FCF">
        <w:rPr>
          <w:rFonts w:ascii="Verdana" w:hAnsi="Verdana"/>
          <w:color w:val="000000"/>
          <w:sz w:val="20"/>
        </w:rPr>
        <w:t>Reader's</w:t>
      </w:r>
      <w:proofErr w:type="spellEnd"/>
      <w:r w:rsidRPr="00EC4FCF">
        <w:rPr>
          <w:rFonts w:ascii="Verdana" w:hAnsi="Verdana"/>
          <w:color w:val="000000"/>
          <w:sz w:val="20"/>
        </w:rPr>
        <w:t xml:space="preserve"> Digest". Er bezeichnete sich darin als "positiv denkenden Mensch", für den die Bibel "Bestseller Nummer eins" sei. Deshalb sei ihm auch der Glaube wichtiger als alle Berühmtheit. "Mein Verhältnis zu Gott lässt mich bescheiden bleiben. Mein Glaube hilft mir zu verstehen, dass äußere Umstände nicht mein Glück bestimmen".</w:t>
      </w:r>
    </w:p>
    <w:p w14:paraId="7C795BDA" w14:textId="77777777" w:rsidR="00EC4FCF" w:rsidRPr="00EC4FCF" w:rsidRDefault="00EC4FCF" w:rsidP="00EC4FCF">
      <w:pPr>
        <w:spacing w:after="0"/>
        <w:rPr>
          <w:rFonts w:ascii="Verdana" w:hAnsi="Verdana"/>
          <w:color w:val="000000"/>
          <w:sz w:val="20"/>
        </w:rPr>
      </w:pPr>
    </w:p>
    <w:p w14:paraId="246C941F" w14:textId="59D6F1DA" w:rsidR="00E401FD" w:rsidRPr="00EC4FCF" w:rsidRDefault="00E401FD" w:rsidP="00EC4FCF">
      <w:pPr>
        <w:spacing w:after="0"/>
        <w:rPr>
          <w:rFonts w:ascii="Verdana" w:hAnsi="Verdana"/>
          <w:sz w:val="20"/>
        </w:rPr>
      </w:pPr>
      <w:r w:rsidRPr="00EC4FCF">
        <w:rPr>
          <w:rFonts w:ascii="Verdana" w:hAnsi="Verdana"/>
          <w:color w:val="000000"/>
          <w:sz w:val="20"/>
        </w:rPr>
        <w:t>Andrea Nahles, von April 2018 bis Juni 2019 SPD-Parteivorsitzende und von September 2017 bis Juni 2019 Vorsitzende der SPD-Bundestagsfraktion, jeweils als erste Frau in diesen Funktionen.</w:t>
      </w:r>
      <w:r w:rsidRPr="00EC4FCF">
        <w:rPr>
          <w:sz w:val="20"/>
        </w:rPr>
        <w:t xml:space="preserve"> S</w:t>
      </w:r>
      <w:r w:rsidRPr="00EC4FCF">
        <w:rPr>
          <w:rFonts w:ascii="Verdana" w:hAnsi="Verdana"/>
          <w:color w:val="000000"/>
          <w:sz w:val="20"/>
        </w:rPr>
        <w:t xml:space="preserve">eit August 2022 ist sie Vorstandsvorsitzende der </w:t>
      </w:r>
      <w:r w:rsidRPr="00EC4FCF">
        <w:rPr>
          <w:rFonts w:ascii="Arial" w:hAnsi="Arial" w:cs="Arial"/>
          <w:color w:val="000000"/>
          <w:sz w:val="20"/>
        </w:rPr>
        <w:t>‎</w:t>
      </w:r>
      <w:r w:rsidRPr="00EC4FCF">
        <w:rPr>
          <w:rFonts w:ascii="Verdana" w:hAnsi="Verdana"/>
          <w:color w:val="000000"/>
          <w:sz w:val="20"/>
        </w:rPr>
        <w:t>Bundesagentur f</w:t>
      </w:r>
      <w:r w:rsidRPr="00EC4FCF">
        <w:rPr>
          <w:rFonts w:ascii="Verdana" w:hAnsi="Verdana" w:cs="Verdana"/>
          <w:color w:val="000000"/>
          <w:sz w:val="20"/>
        </w:rPr>
        <w:t>ü</w:t>
      </w:r>
      <w:r w:rsidRPr="00EC4FCF">
        <w:rPr>
          <w:rFonts w:ascii="Verdana" w:hAnsi="Verdana"/>
          <w:color w:val="000000"/>
          <w:sz w:val="20"/>
        </w:rPr>
        <w:t xml:space="preserve">r Arbeit. Sie sagt: „Jesus ist für mich </w:t>
      </w:r>
      <w:r w:rsidRPr="00EC4FCF">
        <w:rPr>
          <w:rFonts w:ascii="Verdana" w:hAnsi="Verdana"/>
          <w:color w:val="000000"/>
          <w:sz w:val="20"/>
        </w:rPr>
        <w:lastRenderedPageBreak/>
        <w:t>bis heute ein großes Vorbild. Nicht im Sinne einer einengenden Moral, sondern weil er gezeigt hat, worauf es im Leben ankommt: dass wir die eigenen Talente erspüren und entwickeln. Schwächen zulassen, Fehler zugeben und verzeihen. Dass wir die Gemeinschaft mit anderen Menschen suchen und zusammen eine möglichst gerechte Gesellschaft gestalten. Gerade als Jugendliche hatte ich öfter das Gefühl: Das schaffst du nie! Klar ist man da versucht, alles hinzuschmeißen. Zum Glück war ich Mitglied in einer ökumenischen Jugendgruppe. Dort haben wir unsere Ideen diskutiert, aber auch über die Möglichkeit des Scheiterns gesprochen. Da habe ich eine zweite wichtige Botschaft gelernt: Jesus verzeiht dir, wenn du scheiterst. Du hast immer wieder eine neue Chance.“</w:t>
      </w:r>
      <w:r w:rsidRPr="00EC4FCF">
        <w:rPr>
          <w:rFonts w:ascii="Verdana" w:hAnsi="Verdana"/>
          <w:color w:val="000000"/>
          <w:sz w:val="20"/>
        </w:rPr>
        <w:br/>
      </w:r>
    </w:p>
    <w:p w14:paraId="30DE43AC" w14:textId="77777777" w:rsidR="00E401FD" w:rsidRPr="00EC4FCF" w:rsidRDefault="00E401FD" w:rsidP="00EC4FCF">
      <w:pPr>
        <w:spacing w:after="0"/>
        <w:rPr>
          <w:rFonts w:ascii="Verdana" w:hAnsi="Verdana" w:cstheme="minorHAnsi"/>
          <w:i/>
          <w:color w:val="000000"/>
          <w:sz w:val="20"/>
        </w:rPr>
      </w:pPr>
      <w:r w:rsidRPr="00EC4FCF">
        <w:rPr>
          <w:rFonts w:ascii="Verdana" w:hAnsi="Verdana" w:cstheme="minorHAnsi"/>
          <w:i/>
          <w:color w:val="000000"/>
          <w:sz w:val="20"/>
        </w:rPr>
        <w:t xml:space="preserve">3. Was erwarte ich </w:t>
      </w:r>
      <w:r w:rsidRPr="00EC4FCF">
        <w:rPr>
          <w:rFonts w:ascii="Verdana" w:hAnsi="Verdana" w:cstheme="minorHAnsi"/>
          <w:i/>
          <w:iCs/>
          <w:color w:val="000000"/>
          <w:sz w:val="20"/>
        </w:rPr>
        <w:t>von</w:t>
      </w:r>
      <w:r w:rsidRPr="00EC4FCF">
        <w:rPr>
          <w:rFonts w:ascii="Verdana" w:hAnsi="Verdana" w:cstheme="minorHAnsi"/>
          <w:i/>
          <w:color w:val="000000"/>
          <w:sz w:val="20"/>
        </w:rPr>
        <w:t xml:space="preserve"> der Zukunft?</w:t>
      </w:r>
    </w:p>
    <w:p w14:paraId="5CB94087" w14:textId="56C5B06E" w:rsidR="007867E4" w:rsidRPr="00EC4FCF" w:rsidRDefault="007867E4" w:rsidP="00EC4FCF">
      <w:pPr>
        <w:spacing w:after="0"/>
        <w:rPr>
          <w:rFonts w:ascii="Verdana" w:hAnsi="Verdana"/>
          <w:sz w:val="20"/>
        </w:rPr>
      </w:pPr>
      <w:r w:rsidRPr="00EC4FCF">
        <w:rPr>
          <w:rFonts w:ascii="Verdana" w:hAnsi="Verdana"/>
          <w:sz w:val="20"/>
        </w:rPr>
        <w:t xml:space="preserve">Liebe Gemeinde, </w:t>
      </w:r>
      <w:r w:rsidR="00E401FD" w:rsidRPr="00EC4FCF">
        <w:rPr>
          <w:rFonts w:ascii="Verdana" w:hAnsi="Verdana"/>
          <w:sz w:val="20"/>
        </w:rPr>
        <w:t xml:space="preserve">Paulus </w:t>
      </w:r>
      <w:r w:rsidRPr="00EC4FCF">
        <w:rPr>
          <w:rFonts w:ascii="Verdana" w:hAnsi="Verdana"/>
          <w:sz w:val="20"/>
        </w:rPr>
        <w:t xml:space="preserve">legt noch einen Gedanken drauf, wenn er über Gotteskindschaft nachdenkt: Als Kinder Gottes, sagt er, sind wir </w:t>
      </w:r>
      <w:r w:rsidR="00571D67" w:rsidRPr="00EC4FCF">
        <w:rPr>
          <w:rFonts w:ascii="Verdana" w:hAnsi="Verdana"/>
          <w:sz w:val="20"/>
        </w:rPr>
        <w:t xml:space="preserve">mit Jesus </w:t>
      </w:r>
      <w:r w:rsidRPr="00EC4FCF">
        <w:rPr>
          <w:rFonts w:ascii="Verdana" w:hAnsi="Verdana"/>
          <w:sz w:val="20"/>
        </w:rPr>
        <w:t xml:space="preserve">auch </w:t>
      </w:r>
      <w:r w:rsidR="00571D67" w:rsidRPr="00EC4FCF">
        <w:rPr>
          <w:rFonts w:ascii="Verdana" w:hAnsi="Verdana"/>
          <w:sz w:val="20"/>
        </w:rPr>
        <w:t>Erben.</w:t>
      </w:r>
    </w:p>
    <w:p w14:paraId="2242F987" w14:textId="790E5E13" w:rsidR="00571D67" w:rsidRPr="00EC4FCF" w:rsidRDefault="00571D67" w:rsidP="00EC4FCF">
      <w:pPr>
        <w:spacing w:after="0"/>
        <w:rPr>
          <w:rFonts w:ascii="Verdana" w:hAnsi="Verdana"/>
          <w:sz w:val="20"/>
        </w:rPr>
      </w:pPr>
      <w:r w:rsidRPr="00EC4FCF">
        <w:rPr>
          <w:rFonts w:ascii="Verdana" w:hAnsi="Verdana"/>
          <w:sz w:val="20"/>
        </w:rPr>
        <w:t>Was gibt es bei Gott zu erben?</w:t>
      </w:r>
    </w:p>
    <w:p w14:paraId="347EAA01" w14:textId="373BF13E" w:rsidR="007867E4" w:rsidRPr="00EC4FCF" w:rsidRDefault="00571D67" w:rsidP="00EC4FCF">
      <w:pPr>
        <w:spacing w:after="0"/>
        <w:rPr>
          <w:rFonts w:ascii="Verdana" w:hAnsi="Verdana" w:cs="Calibri"/>
          <w:sz w:val="20"/>
          <w:lang w:eastAsia="de-DE"/>
        </w:rPr>
      </w:pPr>
      <w:r w:rsidRPr="00EC4FCF">
        <w:rPr>
          <w:rFonts w:ascii="Verdana" w:hAnsi="Verdana" w:cs="Calibri"/>
          <w:sz w:val="20"/>
          <w:lang w:eastAsia="de-DE"/>
        </w:rPr>
        <w:t>Paulus erklärt uns dazu: „Wenn wir aber Kinder sind, dann sind wir auch Erben, und das heißt: wir bekommen teil am unvergänglichen Leben des Vaters, genauso wie Christus und zusammen mit ihm“.</w:t>
      </w:r>
    </w:p>
    <w:p w14:paraId="4A548004" w14:textId="2A8F020B" w:rsidR="00B3650C" w:rsidRDefault="007867E4" w:rsidP="00EC4FCF">
      <w:pPr>
        <w:spacing w:after="0"/>
        <w:rPr>
          <w:rFonts w:ascii="Verdana" w:hAnsi="Verdana" w:cs="Calibri"/>
          <w:sz w:val="20"/>
          <w:lang w:eastAsia="de-DE"/>
        </w:rPr>
      </w:pPr>
      <w:r w:rsidRPr="00EC4FCF">
        <w:rPr>
          <w:rFonts w:ascii="Verdana" w:hAnsi="Verdana" w:cs="Calibri"/>
          <w:sz w:val="20"/>
          <w:lang w:eastAsia="de-DE"/>
        </w:rPr>
        <w:t xml:space="preserve">Die Erbschaft ist: </w:t>
      </w:r>
      <w:r w:rsidR="00EC1904" w:rsidRPr="00EC4FCF">
        <w:rPr>
          <w:rFonts w:ascii="Verdana" w:hAnsi="Verdana" w:cs="Calibri"/>
          <w:sz w:val="20"/>
          <w:lang w:eastAsia="de-DE"/>
        </w:rPr>
        <w:t>Unvergängliches Leben bei Gott, der die Liebe in Person ist</w:t>
      </w:r>
      <w:r w:rsidR="001D04CB" w:rsidRPr="00EC4FCF">
        <w:rPr>
          <w:rFonts w:ascii="Verdana" w:hAnsi="Verdana" w:cs="Calibri"/>
          <w:sz w:val="20"/>
          <w:lang w:eastAsia="de-DE"/>
        </w:rPr>
        <w:t>, mit Jesus und allen, die an ihn glauben!</w:t>
      </w:r>
    </w:p>
    <w:p w14:paraId="4B4E2D66" w14:textId="77777777" w:rsidR="00EC4FCF" w:rsidRPr="00EC4FCF" w:rsidRDefault="00EC4FCF" w:rsidP="00EC4FCF">
      <w:pPr>
        <w:spacing w:after="0"/>
        <w:rPr>
          <w:rFonts w:ascii="Verdana" w:hAnsi="Verdana" w:cs="Calibri"/>
          <w:sz w:val="20"/>
          <w:lang w:eastAsia="de-DE"/>
        </w:rPr>
      </w:pPr>
    </w:p>
    <w:p w14:paraId="4EA48C83" w14:textId="09F44A0D" w:rsidR="00374299" w:rsidRPr="00EC4FCF" w:rsidRDefault="007867E4" w:rsidP="00EC4FCF">
      <w:pPr>
        <w:spacing w:after="0"/>
        <w:rPr>
          <w:rFonts w:ascii="Verdana" w:hAnsi="Verdana" w:cs="Calibri"/>
          <w:sz w:val="20"/>
          <w:lang w:eastAsia="de-DE"/>
        </w:rPr>
      </w:pPr>
      <w:r w:rsidRPr="00EC4FCF">
        <w:rPr>
          <w:rFonts w:ascii="Verdana" w:hAnsi="Verdana" w:cs="Calibri"/>
          <w:sz w:val="20"/>
          <w:lang w:eastAsia="de-DE"/>
        </w:rPr>
        <w:t xml:space="preserve">So stellt sich mir die dritte Frage: </w:t>
      </w:r>
      <w:r w:rsidR="00B87657" w:rsidRPr="00EC4FCF">
        <w:rPr>
          <w:rFonts w:ascii="Verdana" w:hAnsi="Verdana" w:cs="Calibri"/>
          <w:sz w:val="20"/>
          <w:lang w:eastAsia="de-DE"/>
        </w:rPr>
        <w:t>Was erwarte ich von der Zukunft?</w:t>
      </w:r>
      <w:r w:rsidRPr="00EC4FCF">
        <w:rPr>
          <w:rFonts w:ascii="Verdana" w:hAnsi="Verdana" w:cs="Calibri"/>
          <w:sz w:val="20"/>
          <w:lang w:eastAsia="de-DE"/>
        </w:rPr>
        <w:br/>
      </w:r>
      <w:r w:rsidR="00B87657" w:rsidRPr="00EC4FCF">
        <w:rPr>
          <w:rFonts w:ascii="Verdana" w:hAnsi="Verdana" w:cs="Calibri"/>
          <w:sz w:val="20"/>
          <w:lang w:eastAsia="de-DE"/>
        </w:rPr>
        <w:t>„Herrlichkeit“ – sagt Paulus.</w:t>
      </w:r>
      <w:r w:rsidRPr="00EC4FCF">
        <w:rPr>
          <w:rFonts w:ascii="Verdana" w:hAnsi="Verdana" w:cs="Calibri"/>
          <w:sz w:val="20"/>
          <w:lang w:eastAsia="de-DE"/>
        </w:rPr>
        <w:br/>
      </w:r>
      <w:r w:rsidR="00262455" w:rsidRPr="00EC4FCF">
        <w:rPr>
          <w:rFonts w:ascii="Verdana" w:hAnsi="Verdana" w:cs="Calibri"/>
          <w:sz w:val="20"/>
          <w:lang w:eastAsia="de-DE"/>
        </w:rPr>
        <w:t xml:space="preserve">Das Wort, das </w:t>
      </w:r>
      <w:r w:rsidRPr="00EC4FCF">
        <w:rPr>
          <w:rFonts w:ascii="Verdana" w:hAnsi="Verdana" w:cs="Calibri"/>
          <w:sz w:val="20"/>
          <w:lang w:eastAsia="de-DE"/>
        </w:rPr>
        <w:t>er dafür nutzt</w:t>
      </w:r>
      <w:r w:rsidR="00262455" w:rsidRPr="00EC4FCF">
        <w:rPr>
          <w:rFonts w:ascii="Verdana" w:hAnsi="Verdana" w:cs="Calibri"/>
          <w:sz w:val="20"/>
          <w:lang w:eastAsia="de-DE"/>
        </w:rPr>
        <w:t xml:space="preserve">, </w:t>
      </w:r>
      <w:r w:rsidRPr="00EC4FCF">
        <w:rPr>
          <w:rFonts w:ascii="Verdana" w:hAnsi="Verdana" w:cs="Calibri"/>
          <w:sz w:val="20"/>
          <w:lang w:eastAsia="de-DE"/>
        </w:rPr>
        <w:t>ist „</w:t>
      </w:r>
      <w:proofErr w:type="spellStart"/>
      <w:r w:rsidR="00262455" w:rsidRPr="00EC4FCF">
        <w:rPr>
          <w:rFonts w:ascii="Verdana" w:hAnsi="Verdana" w:cs="Calibri"/>
          <w:sz w:val="20"/>
          <w:lang w:eastAsia="de-DE"/>
        </w:rPr>
        <w:t>doxa</w:t>
      </w:r>
      <w:proofErr w:type="spellEnd"/>
      <w:r w:rsidRPr="00EC4FCF">
        <w:rPr>
          <w:rFonts w:ascii="Verdana" w:hAnsi="Verdana" w:cs="Calibri"/>
          <w:sz w:val="20"/>
          <w:lang w:eastAsia="de-DE"/>
        </w:rPr>
        <w:t>“</w:t>
      </w:r>
      <w:r w:rsidR="00262455" w:rsidRPr="00EC4FCF">
        <w:rPr>
          <w:rFonts w:ascii="Verdana" w:hAnsi="Verdana" w:cs="Calibri"/>
          <w:sz w:val="20"/>
          <w:lang w:eastAsia="de-DE"/>
        </w:rPr>
        <w:t xml:space="preserve">. </w:t>
      </w:r>
      <w:r w:rsidRPr="00EC4FCF">
        <w:rPr>
          <w:rFonts w:ascii="Verdana" w:hAnsi="Verdana" w:cs="Calibri"/>
          <w:sz w:val="20"/>
          <w:lang w:eastAsia="de-DE"/>
        </w:rPr>
        <w:t>B</w:t>
      </w:r>
      <w:r w:rsidR="00262455" w:rsidRPr="00EC4FCF">
        <w:rPr>
          <w:rFonts w:ascii="Verdana" w:hAnsi="Verdana" w:cs="Calibri"/>
          <w:sz w:val="20"/>
          <w:lang w:eastAsia="de-DE"/>
        </w:rPr>
        <w:t xml:space="preserve">edeutet: </w:t>
      </w:r>
      <w:r w:rsidR="00374299" w:rsidRPr="00EC4FCF">
        <w:rPr>
          <w:rFonts w:ascii="Verdana" w:hAnsi="Verdana" w:cs="Calibri"/>
          <w:sz w:val="20"/>
          <w:lang w:eastAsia="de-DE"/>
        </w:rPr>
        <w:t>Herrlichkeit; Ruhm; Glanz; Ehre; Ansehen. Ja, das erwartet uns als Töchter und Söhne Gottes.</w:t>
      </w:r>
    </w:p>
    <w:p w14:paraId="406F6454" w14:textId="7BC98B1E" w:rsidR="007106B2" w:rsidRPr="00EC4FCF" w:rsidRDefault="007867E4" w:rsidP="00EC4FCF">
      <w:pPr>
        <w:rPr>
          <w:rFonts w:ascii="Verdana" w:hAnsi="Verdana"/>
          <w:color w:val="000000"/>
          <w:sz w:val="20"/>
        </w:rPr>
      </w:pPr>
      <w:r w:rsidRPr="00EC4FCF">
        <w:rPr>
          <w:rFonts w:ascii="Verdana" w:hAnsi="Verdana" w:cs="Calibri"/>
          <w:sz w:val="20"/>
          <w:lang w:eastAsia="de-DE"/>
        </w:rPr>
        <w:t xml:space="preserve">Paulus weiß aus eigener Erfahrung, dass das Leben noch nicht Herrlichkeit ist. Ganz realistisch spricht er es an: Zum Leben gehört das </w:t>
      </w:r>
      <w:r w:rsidR="0052311D" w:rsidRPr="00EC4FCF">
        <w:rPr>
          <w:rFonts w:ascii="Verdana" w:hAnsi="Verdana"/>
          <w:color w:val="000000"/>
          <w:sz w:val="20"/>
        </w:rPr>
        <w:t>L</w:t>
      </w:r>
      <w:r w:rsidR="00A27166" w:rsidRPr="00EC4FCF">
        <w:rPr>
          <w:rFonts w:ascii="Verdana" w:hAnsi="Verdana"/>
          <w:color w:val="000000"/>
          <w:sz w:val="20"/>
        </w:rPr>
        <w:t>eiden</w:t>
      </w:r>
      <w:r w:rsidRPr="00EC4FCF">
        <w:rPr>
          <w:rFonts w:ascii="Verdana" w:hAnsi="Verdana"/>
          <w:color w:val="000000"/>
          <w:sz w:val="20"/>
        </w:rPr>
        <w:t xml:space="preserve"> dazu</w:t>
      </w:r>
      <w:r w:rsidR="001B37F0" w:rsidRPr="00EC4FCF">
        <w:rPr>
          <w:rFonts w:ascii="Verdana" w:hAnsi="Verdana"/>
          <w:color w:val="000000"/>
          <w:sz w:val="20"/>
        </w:rPr>
        <w:t>.</w:t>
      </w:r>
      <w:r w:rsidR="003B7516" w:rsidRPr="00EC4FCF">
        <w:rPr>
          <w:rFonts w:ascii="Verdana" w:hAnsi="Verdana"/>
          <w:color w:val="000000"/>
          <w:sz w:val="20"/>
        </w:rPr>
        <w:t xml:space="preserve"> Jeder hat schon schwierige Zeiten, Leidenszeiten erlebt und – so ist zu befürchten – sie stehen uns auch noch bevor.</w:t>
      </w:r>
    </w:p>
    <w:p w14:paraId="25969259" w14:textId="7DEAF927" w:rsidR="007867E4" w:rsidRDefault="007867E4" w:rsidP="00EC4FCF">
      <w:pPr>
        <w:spacing w:after="0"/>
        <w:rPr>
          <w:rFonts w:ascii="Verdana" w:hAnsi="Verdana"/>
          <w:i/>
          <w:color w:val="000000"/>
          <w:sz w:val="20"/>
        </w:rPr>
      </w:pPr>
      <w:r w:rsidRPr="00EC4FCF">
        <w:rPr>
          <w:rFonts w:ascii="Verdana" w:hAnsi="Verdana"/>
          <w:i/>
          <w:color w:val="000000"/>
          <w:sz w:val="20"/>
        </w:rPr>
        <w:lastRenderedPageBreak/>
        <w:t>[Parkplatz für ein aktuelles oder persönliches Beispiel dafür, dass das Leben nicht nur aus Sonnenschein besteht.]</w:t>
      </w:r>
    </w:p>
    <w:p w14:paraId="3A6545BA" w14:textId="77777777" w:rsidR="00EC4FCF" w:rsidRPr="00EC4FCF" w:rsidRDefault="00EC4FCF" w:rsidP="00EC4FCF">
      <w:pPr>
        <w:spacing w:after="0"/>
        <w:rPr>
          <w:rFonts w:ascii="Verdana" w:hAnsi="Verdana"/>
          <w:i/>
          <w:color w:val="000000"/>
          <w:sz w:val="20"/>
        </w:rPr>
      </w:pPr>
    </w:p>
    <w:p w14:paraId="705D2C7B" w14:textId="1E531E7D" w:rsidR="00920256" w:rsidRDefault="007106B2" w:rsidP="00EC4FCF">
      <w:pPr>
        <w:spacing w:after="0"/>
        <w:rPr>
          <w:rFonts w:ascii="Verdana" w:hAnsi="Verdana" w:cs="Calibri"/>
          <w:sz w:val="20"/>
          <w:lang w:eastAsia="de-DE"/>
        </w:rPr>
      </w:pPr>
      <w:r w:rsidRPr="00EC4FCF">
        <w:rPr>
          <w:rFonts w:ascii="Verdana" w:hAnsi="Verdana"/>
          <w:color w:val="000000"/>
          <w:sz w:val="20"/>
        </w:rPr>
        <w:t>Nun fügt Paulus aber noch hinzu: „</w:t>
      </w:r>
      <w:r w:rsidRPr="00EC4FCF">
        <w:rPr>
          <w:rFonts w:ascii="Verdana" w:hAnsi="Verdana"/>
          <w:i/>
          <w:iCs/>
          <w:color w:val="000000"/>
          <w:sz w:val="20"/>
        </w:rPr>
        <w:t>mit ihm</w:t>
      </w:r>
      <w:r w:rsidRPr="00EC4FCF">
        <w:rPr>
          <w:rFonts w:ascii="Verdana" w:hAnsi="Verdana"/>
          <w:color w:val="000000"/>
          <w:sz w:val="20"/>
        </w:rPr>
        <w:t xml:space="preserve"> leiden“</w:t>
      </w:r>
      <w:r w:rsidR="00B87657" w:rsidRPr="00EC4FCF">
        <w:rPr>
          <w:rFonts w:ascii="Verdana" w:hAnsi="Verdana"/>
          <w:color w:val="000000"/>
          <w:sz w:val="20"/>
        </w:rPr>
        <w:t xml:space="preserve"> – mit </w:t>
      </w:r>
      <w:r w:rsidR="00B87657" w:rsidRPr="00EC4FCF">
        <w:rPr>
          <w:rFonts w:ascii="Verdana" w:hAnsi="Verdana"/>
          <w:i/>
          <w:iCs/>
          <w:color w:val="000000"/>
          <w:sz w:val="20"/>
        </w:rPr>
        <w:t>Jesus</w:t>
      </w:r>
      <w:r w:rsidR="00B87657" w:rsidRPr="00EC4FCF">
        <w:rPr>
          <w:rFonts w:ascii="Verdana" w:hAnsi="Verdana"/>
          <w:color w:val="000000"/>
          <w:sz w:val="20"/>
        </w:rPr>
        <w:t xml:space="preserve"> leiden. Was ist damit gemeint?</w:t>
      </w:r>
      <w:r w:rsidR="00A27166" w:rsidRPr="00EC4FCF">
        <w:rPr>
          <w:rFonts w:ascii="Verdana" w:hAnsi="Verdana" w:cs="Calibri"/>
          <w:sz w:val="20"/>
          <w:lang w:eastAsia="de-DE"/>
        </w:rPr>
        <w:t xml:space="preserve"> </w:t>
      </w:r>
      <w:r w:rsidR="00256E85" w:rsidRPr="00EC4FCF">
        <w:rPr>
          <w:rFonts w:ascii="Verdana" w:hAnsi="Verdana" w:cs="Calibri"/>
          <w:sz w:val="20"/>
          <w:lang w:eastAsia="de-DE"/>
        </w:rPr>
        <w:t xml:space="preserve">Dass ich </w:t>
      </w:r>
      <w:r w:rsidR="00D43CCC" w:rsidRPr="00EC4FCF">
        <w:rPr>
          <w:rFonts w:ascii="Verdana" w:hAnsi="Verdana" w:cs="Calibri"/>
          <w:sz w:val="20"/>
          <w:lang w:eastAsia="de-DE"/>
        </w:rPr>
        <w:t>Schwierigkeiten, Nöte und Probleme erlebe, so wie Jesus sie erlebt hat? Oder dass ich zu leiden habe, weil ich an Jesus glaube und darum von anderen, die den Jesusglauben ablehnen</w:t>
      </w:r>
      <w:r w:rsidR="00920256" w:rsidRPr="00EC4FCF">
        <w:rPr>
          <w:rFonts w:ascii="Verdana" w:hAnsi="Verdana" w:cs="Calibri"/>
          <w:sz w:val="20"/>
          <w:lang w:eastAsia="de-DE"/>
        </w:rPr>
        <w:t>, verachtet und schlecht behandelt werde? Ich denke, es ist beides gemeint.</w:t>
      </w:r>
    </w:p>
    <w:p w14:paraId="75C56BA9" w14:textId="77777777" w:rsidR="00EC4FCF" w:rsidRPr="00EC4FCF" w:rsidRDefault="00EC4FCF" w:rsidP="00EC4FCF">
      <w:pPr>
        <w:spacing w:after="0"/>
        <w:rPr>
          <w:rFonts w:ascii="Verdana" w:hAnsi="Verdana" w:cs="Calibri"/>
          <w:sz w:val="20"/>
          <w:lang w:eastAsia="de-DE"/>
        </w:rPr>
      </w:pPr>
    </w:p>
    <w:p w14:paraId="430D54E7" w14:textId="31C032D3" w:rsidR="00920256" w:rsidRDefault="00920256" w:rsidP="00EC4FCF">
      <w:pPr>
        <w:spacing w:after="0"/>
        <w:rPr>
          <w:rFonts w:ascii="Verdana" w:hAnsi="Verdana" w:cs="Calibri"/>
          <w:sz w:val="20"/>
          <w:lang w:eastAsia="de-DE"/>
        </w:rPr>
      </w:pPr>
      <w:r w:rsidRPr="00EC4FCF">
        <w:rPr>
          <w:rFonts w:ascii="Verdana" w:hAnsi="Verdana" w:cs="Calibri"/>
          <w:sz w:val="20"/>
          <w:lang w:eastAsia="de-DE"/>
        </w:rPr>
        <w:t xml:space="preserve">Letzteres, das Leiden um Jesu willen, kommt ja bei uns seltener vor bzw. nur in ganz geringem Maß. Aber in vielen Ländern unserer Welt </w:t>
      </w:r>
      <w:r w:rsidR="00B00218" w:rsidRPr="00EC4FCF">
        <w:rPr>
          <w:rFonts w:ascii="Verdana" w:hAnsi="Verdana" w:cs="Calibri"/>
          <w:sz w:val="20"/>
          <w:lang w:eastAsia="de-DE"/>
        </w:rPr>
        <w:t>werden</w:t>
      </w:r>
      <w:r w:rsidRPr="00EC4FCF">
        <w:rPr>
          <w:rFonts w:ascii="Verdana" w:hAnsi="Verdana" w:cs="Calibri"/>
          <w:sz w:val="20"/>
          <w:lang w:eastAsia="de-DE"/>
        </w:rPr>
        <w:t xml:space="preserve"> Christen</w:t>
      </w:r>
      <w:r w:rsidR="00B00218" w:rsidRPr="00EC4FCF">
        <w:rPr>
          <w:rFonts w:ascii="Verdana" w:hAnsi="Verdana" w:cs="Calibri"/>
          <w:sz w:val="20"/>
          <w:lang w:eastAsia="de-DE"/>
        </w:rPr>
        <w:t xml:space="preserve"> </w:t>
      </w:r>
      <w:r w:rsidRPr="00EC4FCF">
        <w:rPr>
          <w:rFonts w:ascii="Verdana" w:hAnsi="Verdana" w:cs="Calibri"/>
          <w:sz w:val="20"/>
          <w:lang w:eastAsia="de-DE"/>
        </w:rPr>
        <w:t>verfolg</w:t>
      </w:r>
      <w:r w:rsidR="00B00218" w:rsidRPr="00EC4FCF">
        <w:rPr>
          <w:rFonts w:ascii="Verdana" w:hAnsi="Verdana" w:cs="Calibri"/>
          <w:sz w:val="20"/>
          <w:lang w:eastAsia="de-DE"/>
        </w:rPr>
        <w:t>t</w:t>
      </w:r>
      <w:r w:rsidRPr="00EC4FCF">
        <w:rPr>
          <w:rFonts w:ascii="Verdana" w:hAnsi="Verdana" w:cs="Calibri"/>
          <w:sz w:val="20"/>
          <w:lang w:eastAsia="de-DE"/>
        </w:rPr>
        <w:t>.</w:t>
      </w:r>
      <w:r w:rsidR="008920A7" w:rsidRPr="00EC4FCF">
        <w:rPr>
          <w:rFonts w:ascii="Verdana" w:hAnsi="Verdana" w:cs="Calibri"/>
          <w:sz w:val="20"/>
          <w:lang w:eastAsia="de-DE"/>
        </w:rPr>
        <w:t xml:space="preserve"> In einer</w:t>
      </w:r>
      <w:r w:rsidR="00E65290" w:rsidRPr="00EC4FCF">
        <w:rPr>
          <w:rFonts w:ascii="Verdana" w:hAnsi="Verdana" w:cs="Calibri"/>
          <w:sz w:val="20"/>
          <w:lang w:eastAsia="de-DE"/>
        </w:rPr>
        <w:t xml:space="preserve"> Weltverfolgungsindex</w:t>
      </w:r>
      <w:r w:rsidR="006760A6" w:rsidRPr="00EC4FCF">
        <w:rPr>
          <w:rFonts w:ascii="Verdana" w:hAnsi="Verdana" w:cs="Calibri"/>
          <w:sz w:val="20"/>
          <w:lang w:eastAsia="de-DE"/>
        </w:rPr>
        <w:t>-</w:t>
      </w:r>
      <w:r w:rsidR="00E65290" w:rsidRPr="00EC4FCF">
        <w:rPr>
          <w:rFonts w:ascii="Verdana" w:hAnsi="Verdana" w:cs="Calibri"/>
          <w:sz w:val="20"/>
          <w:lang w:eastAsia="de-DE"/>
        </w:rPr>
        <w:t xml:space="preserve">Karte von </w:t>
      </w:r>
      <w:proofErr w:type="spellStart"/>
      <w:r w:rsidR="00E65290" w:rsidRPr="00EC4FCF">
        <w:rPr>
          <w:rFonts w:ascii="Verdana" w:hAnsi="Verdana" w:cs="Calibri"/>
          <w:sz w:val="20"/>
          <w:lang w:eastAsia="de-DE"/>
        </w:rPr>
        <w:t>OpenDoors</w:t>
      </w:r>
      <w:proofErr w:type="spellEnd"/>
      <w:r w:rsidR="00E65290" w:rsidRPr="00EC4FCF">
        <w:rPr>
          <w:rFonts w:ascii="Verdana" w:hAnsi="Verdana" w:cs="Calibri"/>
          <w:sz w:val="20"/>
          <w:lang w:eastAsia="de-DE"/>
        </w:rPr>
        <w:t xml:space="preserve"> – eine internationale Vereinigung, die sich um verfolgte Christen kümmert – werden 50 Länder aufgezählt, wo Menschen um ihres Glaubens willen, öffentlich bestraft werden. </w:t>
      </w:r>
      <w:r w:rsidR="00B00218" w:rsidRPr="00EC4FCF">
        <w:rPr>
          <w:rFonts w:ascii="Verdana" w:hAnsi="Verdana" w:cs="Calibri"/>
          <w:sz w:val="20"/>
          <w:lang w:eastAsia="de-DE"/>
        </w:rPr>
        <w:t>Z. B.</w:t>
      </w:r>
      <w:r w:rsidR="00E65290" w:rsidRPr="00EC4FCF">
        <w:rPr>
          <w:rFonts w:ascii="Verdana" w:hAnsi="Verdana" w:cs="Calibri"/>
          <w:sz w:val="20"/>
          <w:lang w:eastAsia="de-DE"/>
        </w:rPr>
        <w:t xml:space="preserve"> Nordkorea, Somalia</w:t>
      </w:r>
      <w:r w:rsidR="00B00218" w:rsidRPr="00EC4FCF">
        <w:rPr>
          <w:rFonts w:ascii="Verdana" w:hAnsi="Verdana" w:cs="Calibri"/>
          <w:sz w:val="20"/>
          <w:lang w:eastAsia="de-DE"/>
        </w:rPr>
        <w:t xml:space="preserve"> und</w:t>
      </w:r>
      <w:r w:rsidR="00E65290" w:rsidRPr="00EC4FCF">
        <w:rPr>
          <w:rFonts w:ascii="Verdana" w:hAnsi="Verdana" w:cs="Calibri"/>
          <w:sz w:val="20"/>
          <w:lang w:eastAsia="de-DE"/>
        </w:rPr>
        <w:t xml:space="preserve"> Libyen</w:t>
      </w:r>
      <w:r w:rsidR="00B00218" w:rsidRPr="00EC4FCF">
        <w:rPr>
          <w:rFonts w:ascii="Verdana" w:hAnsi="Verdana" w:cs="Calibri"/>
          <w:sz w:val="20"/>
          <w:lang w:eastAsia="de-DE"/>
        </w:rPr>
        <w:t xml:space="preserve"> …</w:t>
      </w:r>
    </w:p>
    <w:p w14:paraId="356A8904" w14:textId="77777777" w:rsidR="00EC4FCF" w:rsidRPr="00EC4FCF" w:rsidRDefault="00EC4FCF" w:rsidP="00EC4FCF">
      <w:pPr>
        <w:spacing w:after="0"/>
        <w:rPr>
          <w:rFonts w:ascii="Verdana" w:hAnsi="Verdana" w:cs="Calibri"/>
          <w:sz w:val="20"/>
          <w:lang w:eastAsia="de-DE"/>
        </w:rPr>
      </w:pPr>
    </w:p>
    <w:p w14:paraId="2552E0DC" w14:textId="3D0284FB" w:rsidR="00B00218" w:rsidRDefault="007E03C9" w:rsidP="00EC4FCF">
      <w:pPr>
        <w:spacing w:after="0"/>
        <w:rPr>
          <w:rFonts w:ascii="Verdana" w:hAnsi="Verdana"/>
          <w:color w:val="000000"/>
          <w:sz w:val="20"/>
        </w:rPr>
      </w:pPr>
      <w:r w:rsidRPr="00EC4FCF">
        <w:rPr>
          <w:rFonts w:ascii="Verdana" w:hAnsi="Verdana" w:cs="Calibri"/>
          <w:sz w:val="20"/>
          <w:lang w:eastAsia="de-DE"/>
        </w:rPr>
        <w:t xml:space="preserve">Diesen Menschen </w:t>
      </w:r>
      <w:r w:rsidR="003A577D" w:rsidRPr="00EC4FCF">
        <w:rPr>
          <w:rFonts w:ascii="Verdana" w:hAnsi="Verdana" w:cs="Calibri"/>
          <w:sz w:val="20"/>
          <w:lang w:eastAsia="de-DE"/>
        </w:rPr>
        <w:t>gilt nun ganz besonders das Wort Gottes, das hier im Römerbrief steht:</w:t>
      </w:r>
      <w:r w:rsidR="00391B3E" w:rsidRPr="00EC4FCF">
        <w:rPr>
          <w:rFonts w:ascii="Verdana" w:hAnsi="Verdana" w:cs="Calibri"/>
          <w:sz w:val="20"/>
          <w:lang w:eastAsia="de-DE"/>
        </w:rPr>
        <w:t xml:space="preserve"> </w:t>
      </w:r>
      <w:r w:rsidR="00B00218" w:rsidRPr="00EC4FCF">
        <w:rPr>
          <w:rFonts w:ascii="Verdana" w:hAnsi="Verdana" w:cs="Calibri"/>
          <w:sz w:val="20"/>
          <w:lang w:eastAsia="de-DE"/>
        </w:rPr>
        <w:t>Die m</w:t>
      </w:r>
      <w:r w:rsidR="00731D25" w:rsidRPr="00EC4FCF">
        <w:rPr>
          <w:rFonts w:ascii="Verdana" w:hAnsi="Verdana"/>
          <w:color w:val="000000"/>
          <w:sz w:val="20"/>
        </w:rPr>
        <w:t xml:space="preserve">it Jesus leiden, </w:t>
      </w:r>
      <w:r w:rsidR="00B00218" w:rsidRPr="00EC4FCF">
        <w:rPr>
          <w:rFonts w:ascii="Verdana" w:hAnsi="Verdana"/>
          <w:color w:val="000000"/>
          <w:sz w:val="20"/>
        </w:rPr>
        <w:t xml:space="preserve">werden </w:t>
      </w:r>
      <w:r w:rsidR="00731D25" w:rsidRPr="00EC4FCF">
        <w:rPr>
          <w:rFonts w:ascii="Verdana" w:hAnsi="Verdana"/>
          <w:color w:val="000000"/>
          <w:sz w:val="20"/>
        </w:rPr>
        <w:t>auch mit ihm zur Herrlichkeit erhoben werden</w:t>
      </w:r>
      <w:r w:rsidR="00C57F0D" w:rsidRPr="00EC4FCF">
        <w:rPr>
          <w:rFonts w:ascii="Verdana" w:hAnsi="Verdana"/>
          <w:color w:val="000000"/>
          <w:sz w:val="20"/>
        </w:rPr>
        <w:t>!</w:t>
      </w:r>
    </w:p>
    <w:p w14:paraId="24B4531F" w14:textId="77777777" w:rsidR="00EC4FCF" w:rsidRPr="00EC4FCF" w:rsidRDefault="00EC4FCF" w:rsidP="00EC4FCF">
      <w:pPr>
        <w:spacing w:after="0"/>
        <w:rPr>
          <w:rFonts w:ascii="Verdana" w:hAnsi="Verdana"/>
          <w:color w:val="000000"/>
          <w:sz w:val="20"/>
        </w:rPr>
      </w:pPr>
    </w:p>
    <w:p w14:paraId="3EA05AF3" w14:textId="77777777" w:rsidR="00EC4FCF" w:rsidRDefault="00B00218" w:rsidP="00EC4FCF">
      <w:pPr>
        <w:spacing w:after="0"/>
        <w:rPr>
          <w:rFonts w:ascii="Verdana" w:hAnsi="Verdana"/>
          <w:color w:val="000000"/>
          <w:sz w:val="20"/>
        </w:rPr>
      </w:pPr>
      <w:r w:rsidRPr="00EC4FCF">
        <w:rPr>
          <w:rFonts w:ascii="Verdana" w:hAnsi="Verdana"/>
          <w:color w:val="000000"/>
          <w:sz w:val="20"/>
        </w:rPr>
        <w:t xml:space="preserve">Vielleicht kann die Unterstützung einer Organisation wie </w:t>
      </w:r>
    </w:p>
    <w:p w14:paraId="4B97FE3B" w14:textId="5122C9B1" w:rsidR="007E03C9" w:rsidRDefault="00B00218" w:rsidP="00EC4FCF">
      <w:pPr>
        <w:spacing w:after="0"/>
        <w:rPr>
          <w:rFonts w:ascii="Verdana" w:hAnsi="Verdana"/>
          <w:color w:val="000000"/>
          <w:sz w:val="20"/>
        </w:rPr>
      </w:pPr>
      <w:proofErr w:type="spellStart"/>
      <w:r w:rsidRPr="00EC4FCF">
        <w:rPr>
          <w:rFonts w:ascii="Verdana" w:hAnsi="Verdana"/>
          <w:color w:val="000000"/>
          <w:sz w:val="20"/>
        </w:rPr>
        <w:t>OpenDoors</w:t>
      </w:r>
      <w:proofErr w:type="spellEnd"/>
      <w:r w:rsidRPr="00EC4FCF">
        <w:rPr>
          <w:rFonts w:ascii="Verdana" w:hAnsi="Verdana"/>
          <w:color w:val="000000"/>
          <w:sz w:val="20"/>
        </w:rPr>
        <w:t xml:space="preserve"> ein Zeichen für unsere Verbundenheit sein.</w:t>
      </w:r>
      <w:r w:rsidRPr="00EC4FCF">
        <w:rPr>
          <w:rFonts w:ascii="Verdana" w:hAnsi="Verdana"/>
          <w:color w:val="000000"/>
          <w:sz w:val="20"/>
        </w:rPr>
        <w:br/>
        <w:t xml:space="preserve">Auf jeden Fall wird es unsere Schwestern und Brüder in solchen Situationen stärken, wenn wir </w:t>
      </w:r>
      <w:r w:rsidR="00BB25F3" w:rsidRPr="00EC4FCF">
        <w:rPr>
          <w:rFonts w:ascii="Verdana" w:hAnsi="Verdana"/>
          <w:color w:val="000000"/>
          <w:sz w:val="20"/>
        </w:rPr>
        <w:t xml:space="preserve">in unseren </w:t>
      </w:r>
      <w:r w:rsidR="00275DEA" w:rsidRPr="00EC4FCF">
        <w:rPr>
          <w:rFonts w:ascii="Verdana" w:hAnsi="Verdana"/>
          <w:color w:val="000000"/>
          <w:sz w:val="20"/>
        </w:rPr>
        <w:t xml:space="preserve">Gebeten </w:t>
      </w:r>
      <w:r w:rsidRPr="00EC4FCF">
        <w:rPr>
          <w:rFonts w:ascii="Verdana" w:hAnsi="Verdana"/>
          <w:color w:val="000000"/>
          <w:sz w:val="20"/>
        </w:rPr>
        <w:t xml:space="preserve">an sie </w:t>
      </w:r>
      <w:r w:rsidR="00275DEA" w:rsidRPr="00EC4FCF">
        <w:rPr>
          <w:rFonts w:ascii="Verdana" w:hAnsi="Verdana"/>
          <w:color w:val="000000"/>
          <w:sz w:val="20"/>
        </w:rPr>
        <w:t>denken.</w:t>
      </w:r>
    </w:p>
    <w:p w14:paraId="6002B9E3" w14:textId="77777777" w:rsidR="00EC4FCF" w:rsidRPr="00EC4FCF" w:rsidRDefault="00EC4FCF" w:rsidP="00EC4FCF">
      <w:pPr>
        <w:spacing w:after="0"/>
        <w:rPr>
          <w:rFonts w:ascii="Verdana" w:hAnsi="Verdana"/>
          <w:color w:val="000000"/>
          <w:sz w:val="20"/>
        </w:rPr>
      </w:pPr>
    </w:p>
    <w:p w14:paraId="262085C2" w14:textId="5BA8EA8F" w:rsidR="00E539CD" w:rsidRDefault="00B00218" w:rsidP="00EC4FCF">
      <w:pPr>
        <w:spacing w:after="0"/>
        <w:rPr>
          <w:rFonts w:ascii="Verdana" w:hAnsi="Verdana"/>
          <w:color w:val="000000"/>
          <w:sz w:val="20"/>
        </w:rPr>
      </w:pPr>
      <w:r w:rsidRPr="00EC4FCF">
        <w:rPr>
          <w:rFonts w:ascii="Verdana" w:hAnsi="Verdana"/>
          <w:color w:val="000000"/>
          <w:sz w:val="20"/>
        </w:rPr>
        <w:t xml:space="preserve">Uns möchte dieser Ausblick auf die Herrlichkeit in Gottes Ewigkeit Kraft geben für unser Leben. Besonders auch in den schwierigen Zeiten. Lasst es uns </w:t>
      </w:r>
      <w:r w:rsidR="00E63618" w:rsidRPr="00EC4FCF">
        <w:rPr>
          <w:rFonts w:ascii="Verdana" w:hAnsi="Verdana"/>
          <w:color w:val="000000"/>
          <w:sz w:val="20"/>
        </w:rPr>
        <w:t>immer wieder in Erinnerung rufen: Wir haben eine wunderbare, von nichts zu übertreffende Zukunft vor uns</w:t>
      </w:r>
      <w:r w:rsidR="0036152C" w:rsidRPr="00EC4FCF">
        <w:rPr>
          <w:rFonts w:ascii="Verdana" w:hAnsi="Verdana"/>
          <w:color w:val="000000"/>
          <w:sz w:val="20"/>
        </w:rPr>
        <w:t>: Mit Jesus bzw. wie Jesus zur Herrlichkeit</w:t>
      </w:r>
      <w:r w:rsidR="00B840C7" w:rsidRPr="00EC4FCF">
        <w:rPr>
          <w:rFonts w:ascii="Verdana" w:hAnsi="Verdana"/>
          <w:color w:val="000000"/>
          <w:sz w:val="20"/>
        </w:rPr>
        <w:t xml:space="preserve"> erhoben werden!</w:t>
      </w:r>
    </w:p>
    <w:p w14:paraId="7A3B546D" w14:textId="77777777" w:rsidR="00EC4FCF" w:rsidRPr="00EC4FCF" w:rsidRDefault="00EC4FCF" w:rsidP="00EC4FCF">
      <w:pPr>
        <w:spacing w:after="0"/>
        <w:rPr>
          <w:rFonts w:ascii="Verdana" w:hAnsi="Verdana"/>
          <w:color w:val="000000"/>
          <w:sz w:val="20"/>
        </w:rPr>
      </w:pPr>
    </w:p>
    <w:p w14:paraId="2D3E4B51" w14:textId="6B5C52AD" w:rsidR="00E17636" w:rsidRPr="00EC4FCF" w:rsidRDefault="00E17636" w:rsidP="00EC4FCF">
      <w:pPr>
        <w:spacing w:after="0"/>
        <w:rPr>
          <w:rFonts w:ascii="Verdana" w:hAnsi="Verdana"/>
          <w:color w:val="000000"/>
          <w:sz w:val="20"/>
        </w:rPr>
      </w:pPr>
      <w:r w:rsidRPr="00EC4FCF">
        <w:rPr>
          <w:rFonts w:ascii="Verdana" w:hAnsi="Verdana"/>
          <w:color w:val="000000"/>
          <w:sz w:val="20"/>
        </w:rPr>
        <w:lastRenderedPageBreak/>
        <w:t>M</w:t>
      </w:r>
      <w:r w:rsidR="000F6943" w:rsidRPr="00EC4FCF">
        <w:rPr>
          <w:rFonts w:ascii="Verdana" w:hAnsi="Verdana"/>
          <w:color w:val="000000"/>
          <w:sz w:val="20"/>
        </w:rPr>
        <w:t xml:space="preserve">it </w:t>
      </w:r>
      <w:r w:rsidRPr="00EC4FCF">
        <w:rPr>
          <w:rFonts w:ascii="Verdana" w:hAnsi="Verdana"/>
          <w:color w:val="000000"/>
          <w:sz w:val="20"/>
        </w:rPr>
        <w:t xml:space="preserve">diesem Zuspruch </w:t>
      </w:r>
      <w:r w:rsidR="000F6943" w:rsidRPr="00EC4FCF">
        <w:rPr>
          <w:rFonts w:ascii="Verdana" w:hAnsi="Verdana"/>
          <w:color w:val="000000"/>
          <w:sz w:val="20"/>
        </w:rPr>
        <w:t>wollen wir in die neue Woche gehen</w:t>
      </w:r>
      <w:r w:rsidRPr="00EC4FCF">
        <w:rPr>
          <w:rFonts w:ascii="Verdana" w:hAnsi="Verdana"/>
          <w:color w:val="000000"/>
          <w:sz w:val="20"/>
        </w:rPr>
        <w:t xml:space="preserve">. </w:t>
      </w:r>
      <w:r w:rsidR="004D0EED" w:rsidRPr="00EC4FCF">
        <w:rPr>
          <w:rFonts w:ascii="Verdana" w:hAnsi="Verdana"/>
          <w:color w:val="000000"/>
          <w:sz w:val="20"/>
        </w:rPr>
        <w:br/>
      </w:r>
      <w:r w:rsidRPr="00EC4FCF">
        <w:rPr>
          <w:rFonts w:ascii="Verdana" w:hAnsi="Verdana"/>
          <w:color w:val="000000"/>
          <w:sz w:val="20"/>
        </w:rPr>
        <w:t>Lobe den Herrn, meine Seele, und vergiss nicht, was er dir Gutes getan hat!</w:t>
      </w:r>
    </w:p>
    <w:p w14:paraId="72E13DA8" w14:textId="0DD6C143" w:rsidR="00437DE5" w:rsidRPr="00EC4FCF" w:rsidRDefault="00197449" w:rsidP="00EC4FCF">
      <w:pPr>
        <w:spacing w:after="0"/>
        <w:rPr>
          <w:rFonts w:ascii="Verdana" w:hAnsi="Verdana" w:cs="Calibri"/>
          <w:sz w:val="20"/>
          <w:lang w:eastAsia="de-DE"/>
        </w:rPr>
      </w:pPr>
      <w:r w:rsidRPr="00EC4FCF">
        <w:rPr>
          <w:rFonts w:ascii="Verdana" w:hAnsi="Verdana"/>
          <w:color w:val="000000"/>
          <w:sz w:val="20"/>
        </w:rPr>
        <w:t>Amen</w:t>
      </w:r>
      <w:r w:rsidR="00E17636" w:rsidRPr="00EC4FCF">
        <w:rPr>
          <w:rFonts w:ascii="Verdana" w:hAnsi="Verdana"/>
          <w:color w:val="000000"/>
          <w:sz w:val="20"/>
        </w:rPr>
        <w:t>.</w:t>
      </w:r>
    </w:p>
    <w:p w14:paraId="75A46CA2" w14:textId="77777777" w:rsidR="00ED6A28" w:rsidRPr="00EC4FCF" w:rsidRDefault="00ED6A28" w:rsidP="00EC4FCF">
      <w:pPr>
        <w:spacing w:after="0"/>
        <w:rPr>
          <w:rFonts w:ascii="Verdana" w:hAnsi="Verdana"/>
          <w:i/>
          <w:sz w:val="20"/>
        </w:rPr>
      </w:pPr>
    </w:p>
    <w:p w14:paraId="5260AB37" w14:textId="5FDBC9BA" w:rsidR="00ED6A28" w:rsidRPr="00EC4FCF" w:rsidRDefault="00ED6A28" w:rsidP="00EC4FCF">
      <w:pPr>
        <w:spacing w:after="0"/>
        <w:jc w:val="both"/>
        <w:rPr>
          <w:rFonts w:ascii="Verdana" w:hAnsi="Verdana"/>
          <w:i/>
          <w:sz w:val="20"/>
        </w:rPr>
      </w:pPr>
      <w:r w:rsidRPr="00EC4FCF">
        <w:rPr>
          <w:rFonts w:ascii="Verdana" w:hAnsi="Verdana"/>
          <w:i/>
          <w:noProof/>
          <w:sz w:val="20"/>
        </w:rPr>
        <w:t>Verfasse</w:t>
      </w:r>
      <w:r w:rsidR="00DD386E" w:rsidRPr="00EC4FCF">
        <w:rPr>
          <w:rFonts w:ascii="Verdana" w:hAnsi="Verdana"/>
          <w:i/>
          <w:noProof/>
          <w:sz w:val="20"/>
        </w:rPr>
        <w:t>r</w:t>
      </w:r>
      <w:r w:rsidRPr="00EC4FCF">
        <w:rPr>
          <w:rFonts w:ascii="Verdana" w:hAnsi="Verdana"/>
          <w:i/>
          <w:sz w:val="20"/>
        </w:rPr>
        <w:t>:</w:t>
      </w:r>
      <w:r w:rsidRPr="00EC4FCF">
        <w:rPr>
          <w:rFonts w:ascii="Verdana" w:hAnsi="Verdana"/>
          <w:i/>
          <w:sz w:val="20"/>
        </w:rPr>
        <w:tab/>
      </w:r>
      <w:r w:rsidR="00DD386E" w:rsidRPr="00EC4FCF">
        <w:rPr>
          <w:rFonts w:ascii="Verdana" w:hAnsi="Verdana"/>
          <w:i/>
          <w:sz w:val="20"/>
        </w:rPr>
        <w:t xml:space="preserve">Gottfried Steffens, </w:t>
      </w:r>
      <w:proofErr w:type="spellStart"/>
      <w:r w:rsidR="00DD386E" w:rsidRPr="00EC4FCF">
        <w:rPr>
          <w:rFonts w:ascii="Verdana" w:hAnsi="Verdana"/>
          <w:i/>
          <w:sz w:val="20"/>
        </w:rPr>
        <w:t>Pfr.i.R</w:t>
      </w:r>
      <w:proofErr w:type="spellEnd"/>
      <w:r w:rsidR="00DD386E" w:rsidRPr="00EC4FCF">
        <w:rPr>
          <w:rFonts w:ascii="Verdana" w:hAnsi="Verdana"/>
          <w:i/>
          <w:sz w:val="20"/>
        </w:rPr>
        <w:t>.</w:t>
      </w:r>
      <w:r w:rsidR="00E17636" w:rsidRPr="00EC4FCF">
        <w:rPr>
          <w:rFonts w:ascii="Verdana" w:hAnsi="Verdana"/>
          <w:i/>
          <w:sz w:val="20"/>
        </w:rPr>
        <w:br/>
      </w:r>
      <w:r w:rsidR="00E17636" w:rsidRPr="00EC4FCF">
        <w:rPr>
          <w:rFonts w:ascii="Verdana" w:hAnsi="Verdana"/>
          <w:i/>
          <w:sz w:val="20"/>
        </w:rPr>
        <w:tab/>
      </w:r>
      <w:r w:rsidR="00E17636" w:rsidRPr="00EC4FCF">
        <w:rPr>
          <w:rFonts w:ascii="Verdana" w:hAnsi="Verdana"/>
          <w:i/>
          <w:sz w:val="20"/>
        </w:rPr>
        <w:tab/>
        <w:t>Schönenberg-Kübelberg</w:t>
      </w:r>
    </w:p>
    <w:p w14:paraId="61954BB9" w14:textId="77777777" w:rsidR="00ED6A28" w:rsidRPr="00725BAC" w:rsidRDefault="00ED6A28" w:rsidP="00725BAC">
      <w:pPr>
        <w:spacing w:after="0"/>
        <w:rPr>
          <w:rFonts w:ascii="Arial" w:hAnsi="Arial" w:cs="Arial"/>
          <w:sz w:val="20"/>
        </w:rPr>
      </w:pPr>
    </w:p>
    <w:p w14:paraId="3786E3E1" w14:textId="77777777" w:rsidR="00ED6A28" w:rsidRDefault="00ED6A28">
      <w:pPr>
        <w:pBdr>
          <w:top w:val="single" w:sz="4" w:space="1" w:color="000000"/>
        </w:pBdr>
        <w:spacing w:before="60" w:after="60"/>
        <w:jc w:val="center"/>
        <w:rPr>
          <w:rFonts w:ascii="Arial" w:hAnsi="Arial" w:cs="Arial"/>
          <w:sz w:val="20"/>
        </w:rPr>
      </w:pPr>
      <w:r>
        <w:rPr>
          <w:noProof/>
          <w:lang w:eastAsia="de-DE"/>
        </w:rPr>
        <w:drawing>
          <wp:inline distT="0" distB="0" distL="0" distR="0" wp14:anchorId="59B1B58A" wp14:editId="118E4561">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4CE10940" w14:textId="0B010A01" w:rsidR="00ED6A28" w:rsidRPr="00B35A4F" w:rsidRDefault="00905440" w:rsidP="007C48C6">
      <w:pPr>
        <w:pStyle w:val="Textkrper"/>
        <w:rPr>
          <w:rFonts w:ascii="Verdana" w:hAnsi="Verdana" w:cs="Arial"/>
          <w:i/>
          <w:sz w:val="18"/>
          <w:szCs w:val="18"/>
        </w:rPr>
      </w:pPr>
      <w:r>
        <w:rPr>
          <w:rFonts w:ascii="Verdana" w:hAnsi="Verdana" w:cs="Arial"/>
          <w:b/>
          <w:noProof/>
          <w:sz w:val="16"/>
          <w:lang w:eastAsia="de-DE"/>
        </w:rPr>
        <w:object w:dxaOrig="1440" w:dyaOrig="1440" w14:anchorId="1A085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15pt;margin-top:85.35pt;width:53pt;height:52.05pt;z-index:251658240;visibility:visible;mso-wrap-edited:f">
            <v:imagedata r:id="rId8" o:title=""/>
          </v:shape>
          <o:OLEObject Type="Embed" ProgID="Word.Picture.8" ShapeID="_x0000_s1026" DrawAspect="Content" ObjectID="_1774784214" r:id="rId9"/>
        </w:object>
      </w:r>
      <w:r w:rsidR="00ED6A28" w:rsidRPr="00B35A4F">
        <w:rPr>
          <w:rFonts w:ascii="Verdana" w:hAnsi="Verdana" w:cs="Arial"/>
          <w:sz w:val="18"/>
        </w:rPr>
        <w:t>Herausgegeben vom Referat Ehrenamtliche Verkündigung:</w:t>
      </w:r>
      <w:r w:rsidR="00ED6A28" w:rsidRPr="00B35A4F">
        <w:rPr>
          <w:rFonts w:ascii="Verdana" w:hAnsi="Verdana" w:cs="Arial"/>
          <w:sz w:val="18"/>
        </w:rPr>
        <w:br/>
        <w:t>Pfarrer</w:t>
      </w:r>
      <w:r w:rsidR="00174862">
        <w:rPr>
          <w:rFonts w:ascii="Verdana" w:hAnsi="Verdana" w:cs="Arial"/>
          <w:sz w:val="18"/>
        </w:rPr>
        <w:t xml:space="preserve"> Marcus Kleinert</w:t>
      </w:r>
      <w:r w:rsidR="00ED6A28" w:rsidRPr="00B35A4F">
        <w:rPr>
          <w:rFonts w:ascii="Verdana" w:hAnsi="Verdana" w:cs="Arial"/>
          <w:sz w:val="18"/>
        </w:rPr>
        <w:t>, Markgrafenstraße 14,                      60487 Frankfurt/Main</w:t>
      </w:r>
      <w:r w:rsidR="00ED6A28">
        <w:rPr>
          <w:rFonts w:ascii="Arial" w:hAnsi="Arial" w:cs="Arial"/>
          <w:sz w:val="20"/>
        </w:rPr>
        <w:br/>
      </w:r>
      <w:r w:rsidR="00ED6A28">
        <w:rPr>
          <w:rFonts w:ascii="Wingdings" w:hAnsi="Wingdings"/>
          <w:sz w:val="20"/>
        </w:rPr>
        <w:t></w:t>
      </w:r>
      <w:r w:rsidR="00ED6A28">
        <w:rPr>
          <w:rFonts w:ascii="Arial" w:hAnsi="Arial" w:cs="Arial"/>
          <w:sz w:val="20"/>
        </w:rPr>
        <w:t xml:space="preserve"> </w:t>
      </w:r>
      <w:r w:rsidR="00ED6A28" w:rsidRPr="00B35A4F">
        <w:rPr>
          <w:rFonts w:ascii="Verdana" w:hAnsi="Verdana" w:cs="Arial"/>
          <w:sz w:val="18"/>
          <w:szCs w:val="18"/>
        </w:rPr>
        <w:t>069 71379-140</w:t>
      </w:r>
      <w:r w:rsidR="00ED6A28">
        <w:rPr>
          <w:rFonts w:ascii="Arial" w:hAnsi="Arial" w:cs="Arial"/>
          <w:sz w:val="20"/>
        </w:rPr>
        <w:t xml:space="preserve"> </w:t>
      </w:r>
      <w:r w:rsidR="00ED6A28">
        <w:rPr>
          <w:rFonts w:ascii="Wingdings" w:hAnsi="Wingdings"/>
          <w:sz w:val="20"/>
        </w:rPr>
        <w:t></w:t>
      </w:r>
      <w:r w:rsidR="00ED6A28">
        <w:rPr>
          <w:rFonts w:ascii="Arial" w:hAnsi="Arial" w:cs="Arial"/>
          <w:sz w:val="20"/>
        </w:rPr>
        <w:t xml:space="preserve"> </w:t>
      </w:r>
      <w:r w:rsidR="00ED6A28">
        <w:rPr>
          <w:rFonts w:ascii="Wingdings" w:hAnsi="Wingdings"/>
          <w:sz w:val="20"/>
        </w:rPr>
        <w:t></w:t>
      </w:r>
      <w:r w:rsidR="00ED6A28">
        <w:rPr>
          <w:rFonts w:ascii="Arial" w:hAnsi="Arial" w:cs="Arial"/>
          <w:sz w:val="20"/>
        </w:rPr>
        <w:t xml:space="preserve"> </w:t>
      </w:r>
      <w:r w:rsidR="00ED6A28" w:rsidRPr="00B35A4F">
        <w:rPr>
          <w:rFonts w:ascii="Verdana" w:hAnsi="Verdana" w:cs="Arial"/>
          <w:sz w:val="18"/>
        </w:rPr>
        <w:t>069 71379-131</w:t>
      </w:r>
      <w:r w:rsidR="00ED6A28">
        <w:rPr>
          <w:rFonts w:ascii="Arial" w:hAnsi="Arial" w:cs="Arial"/>
          <w:sz w:val="20"/>
        </w:rPr>
        <w:br/>
      </w:r>
      <w:r w:rsidR="00ED6A28" w:rsidRPr="00B35A4F">
        <w:rPr>
          <w:rFonts w:ascii="Verdana" w:hAnsi="Verdana" w:cs="Arial"/>
          <w:sz w:val="18"/>
          <w:szCs w:val="18"/>
        </w:rPr>
        <w:t>E-Mail: predigtvorschlaege@zentrum-verkuendigung.de</w:t>
      </w:r>
      <w:r w:rsidR="00ED6A28" w:rsidRPr="00B35A4F">
        <w:rPr>
          <w:rFonts w:ascii="Verdana" w:hAnsi="Verdana" w:cs="Arial"/>
          <w:sz w:val="18"/>
          <w:szCs w:val="18"/>
        </w:rPr>
        <w:br/>
      </w:r>
      <w:r w:rsidR="00ED6A28" w:rsidRPr="00B35A4F">
        <w:rPr>
          <w:rFonts w:ascii="Verdana" w:hAnsi="Verdana" w:cs="Arial"/>
          <w:sz w:val="18"/>
          <w:szCs w:val="18"/>
        </w:rPr>
        <w:br/>
      </w:r>
      <w:r w:rsidR="00ED6A28" w:rsidRPr="00B35A4F">
        <w:rPr>
          <w:rFonts w:ascii="Verdana" w:hAnsi="Verdana" w:cs="Arial"/>
          <w:i/>
          <w:sz w:val="18"/>
          <w:szCs w:val="18"/>
        </w:rPr>
        <w:t xml:space="preserve">in </w:t>
      </w:r>
      <w:r w:rsidR="00ED6A28">
        <w:rPr>
          <w:rFonts w:ascii="Verdana" w:hAnsi="Verdana" w:cs="Arial"/>
          <w:i/>
          <w:sz w:val="18"/>
          <w:szCs w:val="18"/>
        </w:rPr>
        <w:t xml:space="preserve">Kooperation </w:t>
      </w:r>
      <w:r w:rsidR="00ED6A28"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ED6A28" w:rsidRPr="00B35A4F" w14:paraId="44F0D877" w14:textId="77777777" w:rsidTr="00D92E41">
        <w:tc>
          <w:tcPr>
            <w:tcW w:w="2764" w:type="dxa"/>
          </w:tcPr>
          <w:p w14:paraId="702CC645" w14:textId="77777777" w:rsidR="00ED6A28" w:rsidRPr="002660E3" w:rsidRDefault="00ED6A28" w:rsidP="00D92E41">
            <w:pPr>
              <w:pStyle w:val="Textkrper"/>
              <w:snapToGrid w:val="0"/>
              <w:jc w:val="right"/>
              <w:rPr>
                <w:rFonts w:ascii="Verdana" w:hAnsi="Verdana" w:cs="Arial"/>
                <w:b/>
                <w:sz w:val="18"/>
                <w:szCs w:val="18"/>
              </w:rPr>
            </w:pPr>
          </w:p>
        </w:tc>
        <w:tc>
          <w:tcPr>
            <w:tcW w:w="3500" w:type="dxa"/>
            <w:vAlign w:val="center"/>
          </w:tcPr>
          <w:p w14:paraId="00BF4619" w14:textId="77777777" w:rsidR="00ED6A28" w:rsidRPr="002660E3" w:rsidRDefault="00ED6A28" w:rsidP="00D92E41">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ED6A28" w:rsidRPr="00B35A4F" w14:paraId="45B44CB5" w14:textId="77777777" w:rsidTr="00D92E41">
        <w:trPr>
          <w:trHeight w:val="80"/>
        </w:trPr>
        <w:tc>
          <w:tcPr>
            <w:tcW w:w="2764" w:type="dxa"/>
          </w:tcPr>
          <w:p w14:paraId="66AD2D96" w14:textId="77777777" w:rsidR="00ED6A28" w:rsidRPr="002660E3" w:rsidRDefault="00ED6A28" w:rsidP="00D92E41">
            <w:pPr>
              <w:pStyle w:val="Textkrper"/>
              <w:snapToGrid w:val="0"/>
              <w:jc w:val="right"/>
              <w:rPr>
                <w:rFonts w:ascii="Verdana" w:hAnsi="Verdana" w:cs="Arial"/>
                <w:b/>
                <w:sz w:val="18"/>
                <w:szCs w:val="18"/>
              </w:rPr>
            </w:pPr>
          </w:p>
        </w:tc>
        <w:tc>
          <w:tcPr>
            <w:tcW w:w="3500" w:type="dxa"/>
            <w:vAlign w:val="center"/>
          </w:tcPr>
          <w:p w14:paraId="1CBACF6D" w14:textId="77777777" w:rsidR="00ED6A28" w:rsidRPr="002660E3" w:rsidRDefault="00ED6A28" w:rsidP="00D92E41">
            <w:pPr>
              <w:pStyle w:val="Textkrper"/>
              <w:snapToGrid w:val="0"/>
              <w:jc w:val="left"/>
              <w:rPr>
                <w:rFonts w:ascii="Verdana" w:hAnsi="Verdana" w:cs="Arial"/>
                <w:b/>
                <w:sz w:val="18"/>
                <w:szCs w:val="18"/>
              </w:rPr>
            </w:pPr>
          </w:p>
        </w:tc>
      </w:tr>
    </w:tbl>
    <w:p w14:paraId="30EF99DD" w14:textId="77777777" w:rsidR="00ED6A28" w:rsidRPr="00304C5D" w:rsidRDefault="00ED6A28"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proofErr w:type="spellStart"/>
      <w:r>
        <w:rPr>
          <w:rFonts w:ascii="Verdana" w:hAnsi="Verdana" w:cs="Arial"/>
          <w:sz w:val="18"/>
          <w:szCs w:val="18"/>
        </w:rPr>
        <w:t>Z</w:t>
      </w:r>
      <w:r w:rsidRPr="00765990">
        <w:rPr>
          <w:rFonts w:ascii="Verdana" w:hAnsi="Verdana" w:cs="Arial"/>
          <w:sz w:val="18"/>
          <w:szCs w:val="18"/>
        </w:rPr>
        <w:t>inzendorfplatz</w:t>
      </w:r>
      <w:proofErr w:type="spellEnd"/>
      <w:r w:rsidRPr="00765990">
        <w:rPr>
          <w:rFonts w:ascii="Verdana" w:hAnsi="Verdana" w:cs="Arial"/>
          <w:sz w:val="18"/>
          <w:szCs w:val="18"/>
        </w:rPr>
        <w:t xml:space="preserve"> 3 (Alte Apotheke), 99192 Neudietendorf</w:t>
      </w:r>
    </w:p>
    <w:p w14:paraId="72EE9284" w14:textId="77777777" w:rsidR="00ED6A28" w:rsidRDefault="00ED6A28"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4577CCFC" w14:textId="77777777" w:rsidR="00ED6A28" w:rsidRDefault="00ED6A28" w:rsidP="007C48C6">
      <w:pPr>
        <w:spacing w:after="0"/>
        <w:jc w:val="center"/>
        <w:rPr>
          <w:rFonts w:ascii="Verdana" w:hAnsi="Verdana" w:cs="Arial"/>
          <w:sz w:val="18"/>
        </w:rPr>
      </w:pPr>
    </w:p>
    <w:p w14:paraId="1FFFC347" w14:textId="77777777" w:rsidR="00ED6A28" w:rsidRDefault="00ED6A28" w:rsidP="007C48C6">
      <w:pPr>
        <w:spacing w:after="0"/>
        <w:rPr>
          <w:rFonts w:ascii="Verdana" w:hAnsi="Verdana" w:cs="Arial"/>
          <w:sz w:val="18"/>
          <w:szCs w:val="18"/>
        </w:rPr>
      </w:pPr>
    </w:p>
    <w:p w14:paraId="31F34B91" w14:textId="77777777" w:rsidR="00ED6A28" w:rsidRPr="00863222" w:rsidRDefault="00ED6A28"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4BFED2A0" wp14:editId="09E326BC">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5DA6CC2C" w14:textId="77777777" w:rsidR="00ED6A28" w:rsidRPr="00863222" w:rsidRDefault="00ED6A28" w:rsidP="007C48C6">
      <w:pPr>
        <w:spacing w:after="0"/>
        <w:rPr>
          <w:rFonts w:ascii="Verdana" w:hAnsi="Verdana" w:cs="Arial"/>
          <w:sz w:val="18"/>
          <w:szCs w:val="18"/>
        </w:rPr>
      </w:pPr>
      <w:r w:rsidRPr="00863222">
        <w:rPr>
          <w:rFonts w:ascii="Verdana" w:hAnsi="Verdana" w:cs="Arial"/>
          <w:sz w:val="18"/>
          <w:szCs w:val="18"/>
        </w:rPr>
        <w:t>Missionarisch-Ökumenischer Dienst</w:t>
      </w:r>
    </w:p>
    <w:p w14:paraId="62F38D4C" w14:textId="77777777" w:rsidR="00ED6A28" w:rsidRPr="00863222" w:rsidRDefault="00ED6A28" w:rsidP="007C48C6">
      <w:pPr>
        <w:spacing w:after="0"/>
        <w:rPr>
          <w:rFonts w:ascii="Verdana" w:hAnsi="Verdana" w:cs="Arial"/>
          <w:sz w:val="18"/>
          <w:szCs w:val="18"/>
        </w:rPr>
      </w:pPr>
      <w:r w:rsidRPr="00863222">
        <w:rPr>
          <w:rFonts w:ascii="Verdana" w:hAnsi="Verdana" w:cs="Arial"/>
          <w:sz w:val="18"/>
          <w:szCs w:val="18"/>
        </w:rPr>
        <w:t>Westbahnstraße 4</w:t>
      </w:r>
    </w:p>
    <w:p w14:paraId="34808A3B" w14:textId="77777777" w:rsidR="00ED6A28" w:rsidRDefault="00ED6A28" w:rsidP="007C48C6">
      <w:pPr>
        <w:spacing w:after="0"/>
        <w:rPr>
          <w:rFonts w:ascii="Verdana" w:hAnsi="Verdana" w:cs="Arial"/>
          <w:sz w:val="18"/>
          <w:szCs w:val="18"/>
        </w:rPr>
      </w:pPr>
      <w:r w:rsidRPr="00863222">
        <w:rPr>
          <w:rFonts w:ascii="Verdana" w:hAnsi="Verdana" w:cs="Arial"/>
          <w:sz w:val="18"/>
          <w:szCs w:val="18"/>
        </w:rPr>
        <w:t>76829 Landau</w:t>
      </w:r>
    </w:p>
    <w:p w14:paraId="4243C94F" w14:textId="77777777" w:rsidR="00ED6A28" w:rsidRDefault="00ED6A28"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3D8EA74D" w14:textId="77777777" w:rsidR="00ED6A28" w:rsidRPr="00863222" w:rsidRDefault="00ED6A28"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24B51961" w14:textId="77777777" w:rsidR="00ED6A28" w:rsidRDefault="00ED6A28" w:rsidP="007C48C6">
      <w:pPr>
        <w:pStyle w:val="Textkrper"/>
        <w:rPr>
          <w:rFonts w:ascii="Arial" w:hAnsi="Arial" w:cs="Arial"/>
          <w:sz w:val="20"/>
        </w:rPr>
      </w:pPr>
    </w:p>
    <w:p w14:paraId="2DE510C5" w14:textId="77777777" w:rsidR="00ED6A28" w:rsidRDefault="00ED6A28" w:rsidP="005C5200">
      <w:pPr>
        <w:pStyle w:val="Textkrper"/>
        <w:rPr>
          <w:rFonts w:ascii="Arial" w:hAnsi="Arial" w:cs="Arial"/>
          <w:sz w:val="15"/>
          <w:szCs w:val="15"/>
        </w:rPr>
        <w:sectPr w:rsidR="00ED6A28" w:rsidSect="00B1030F">
          <w:footerReference w:type="default" r:id="rId11"/>
          <w:footnotePr>
            <w:pos w:val="beneathText"/>
          </w:footnotePr>
          <w:pgSz w:w="8390" w:h="11905"/>
          <w:pgMar w:top="1134" w:right="1134" w:bottom="1134" w:left="1134" w:header="720" w:footer="720" w:gutter="0"/>
          <w:pgNumType w:start="1"/>
          <w:cols w:space="720"/>
          <w:titlePg/>
          <w:docGrid w:linePitch="326"/>
        </w:sectPr>
      </w:pPr>
      <w:bookmarkStart w:id="0" w:name="_GoBack"/>
      <w:bookmarkEnd w:id="0"/>
    </w:p>
    <w:p w14:paraId="47C13241" w14:textId="77777777" w:rsidR="00ED6A28" w:rsidRDefault="00ED6A28" w:rsidP="005C5200">
      <w:pPr>
        <w:pStyle w:val="Textkrper"/>
        <w:rPr>
          <w:rFonts w:ascii="Arial" w:hAnsi="Arial" w:cs="Arial"/>
          <w:sz w:val="15"/>
          <w:szCs w:val="15"/>
        </w:rPr>
      </w:pPr>
    </w:p>
    <w:sectPr w:rsidR="00ED6A28" w:rsidSect="00B1030F">
      <w:footerReference w:type="default" r:id="rId12"/>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D71C3" w14:textId="77777777" w:rsidR="001F680F" w:rsidRDefault="001F680F" w:rsidP="00C11A3E">
      <w:pPr>
        <w:spacing w:after="0"/>
      </w:pPr>
      <w:r>
        <w:separator/>
      </w:r>
    </w:p>
  </w:endnote>
  <w:endnote w:type="continuationSeparator" w:id="0">
    <w:p w14:paraId="34FB8C5B" w14:textId="77777777" w:rsidR="001F680F" w:rsidRDefault="001F680F"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8DF6F" w14:textId="77777777" w:rsidR="00ED6A28" w:rsidRPr="005C5200" w:rsidRDefault="00ED6A28"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8A061" w14:textId="77777777" w:rsidR="00D92E41" w:rsidRPr="005C5200" w:rsidRDefault="00D92E41"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BB5C2E">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6A52E" w14:textId="77777777" w:rsidR="001F680F" w:rsidRDefault="001F680F" w:rsidP="00C11A3E">
      <w:pPr>
        <w:spacing w:after="0"/>
      </w:pPr>
      <w:r>
        <w:separator/>
      </w:r>
    </w:p>
  </w:footnote>
  <w:footnote w:type="continuationSeparator" w:id="0">
    <w:p w14:paraId="2FA045A3" w14:textId="77777777" w:rsidR="001F680F" w:rsidRDefault="001F680F"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41"/>
    <w:rsid w:val="000117D1"/>
    <w:rsid w:val="00023242"/>
    <w:rsid w:val="000407FB"/>
    <w:rsid w:val="00067D3A"/>
    <w:rsid w:val="00075F0C"/>
    <w:rsid w:val="000837E0"/>
    <w:rsid w:val="00085376"/>
    <w:rsid w:val="00095342"/>
    <w:rsid w:val="0009609B"/>
    <w:rsid w:val="000B5FC6"/>
    <w:rsid w:val="000D53DC"/>
    <w:rsid w:val="000D61BE"/>
    <w:rsid w:val="000F6943"/>
    <w:rsid w:val="00115F15"/>
    <w:rsid w:val="00124E52"/>
    <w:rsid w:val="00136743"/>
    <w:rsid w:val="00174862"/>
    <w:rsid w:val="00197449"/>
    <w:rsid w:val="001B37F0"/>
    <w:rsid w:val="001D04CB"/>
    <w:rsid w:val="001D09C4"/>
    <w:rsid w:val="001D65BD"/>
    <w:rsid w:val="001E2E72"/>
    <w:rsid w:val="001F680F"/>
    <w:rsid w:val="002224BA"/>
    <w:rsid w:val="00224350"/>
    <w:rsid w:val="00245FEE"/>
    <w:rsid w:val="00256E85"/>
    <w:rsid w:val="00262455"/>
    <w:rsid w:val="00275DEA"/>
    <w:rsid w:val="00282471"/>
    <w:rsid w:val="003563A9"/>
    <w:rsid w:val="0036152C"/>
    <w:rsid w:val="00374299"/>
    <w:rsid w:val="00391B3E"/>
    <w:rsid w:val="00392905"/>
    <w:rsid w:val="003A577D"/>
    <w:rsid w:val="003B7516"/>
    <w:rsid w:val="003C71DB"/>
    <w:rsid w:val="0040227E"/>
    <w:rsid w:val="00405508"/>
    <w:rsid w:val="004168D8"/>
    <w:rsid w:val="004313E6"/>
    <w:rsid w:val="00437DE5"/>
    <w:rsid w:val="0047024C"/>
    <w:rsid w:val="004916BA"/>
    <w:rsid w:val="004A6C46"/>
    <w:rsid w:val="004C5570"/>
    <w:rsid w:val="004D0EED"/>
    <w:rsid w:val="004F326E"/>
    <w:rsid w:val="00515928"/>
    <w:rsid w:val="0052311D"/>
    <w:rsid w:val="005316FF"/>
    <w:rsid w:val="00554030"/>
    <w:rsid w:val="00571D67"/>
    <w:rsid w:val="005C5200"/>
    <w:rsid w:val="005D00B8"/>
    <w:rsid w:val="00634493"/>
    <w:rsid w:val="00655F80"/>
    <w:rsid w:val="00670C19"/>
    <w:rsid w:val="00671BD3"/>
    <w:rsid w:val="006760A6"/>
    <w:rsid w:val="006A7957"/>
    <w:rsid w:val="006E12CA"/>
    <w:rsid w:val="006E4968"/>
    <w:rsid w:val="007106B2"/>
    <w:rsid w:val="007234CE"/>
    <w:rsid w:val="00725BAC"/>
    <w:rsid w:val="00731D25"/>
    <w:rsid w:val="00740275"/>
    <w:rsid w:val="00740DA0"/>
    <w:rsid w:val="00763386"/>
    <w:rsid w:val="00765990"/>
    <w:rsid w:val="007808CD"/>
    <w:rsid w:val="00781FCD"/>
    <w:rsid w:val="007867E4"/>
    <w:rsid w:val="007C48C6"/>
    <w:rsid w:val="007D34A5"/>
    <w:rsid w:val="007E03C9"/>
    <w:rsid w:val="007F041A"/>
    <w:rsid w:val="007F7A0C"/>
    <w:rsid w:val="00827736"/>
    <w:rsid w:val="00845035"/>
    <w:rsid w:val="008748A9"/>
    <w:rsid w:val="00875D42"/>
    <w:rsid w:val="008920A7"/>
    <w:rsid w:val="00897932"/>
    <w:rsid w:val="00905440"/>
    <w:rsid w:val="009107E5"/>
    <w:rsid w:val="009130BD"/>
    <w:rsid w:val="00920256"/>
    <w:rsid w:val="009638C3"/>
    <w:rsid w:val="00975A4D"/>
    <w:rsid w:val="009925CE"/>
    <w:rsid w:val="00997C04"/>
    <w:rsid w:val="009D1D6D"/>
    <w:rsid w:val="009D2E07"/>
    <w:rsid w:val="009D63B8"/>
    <w:rsid w:val="009F3529"/>
    <w:rsid w:val="00A27166"/>
    <w:rsid w:val="00A76882"/>
    <w:rsid w:val="00A8707B"/>
    <w:rsid w:val="00A93779"/>
    <w:rsid w:val="00AA3CE7"/>
    <w:rsid w:val="00AC28DA"/>
    <w:rsid w:val="00AD1205"/>
    <w:rsid w:val="00AE093B"/>
    <w:rsid w:val="00AE7984"/>
    <w:rsid w:val="00AF7591"/>
    <w:rsid w:val="00B00218"/>
    <w:rsid w:val="00B1030F"/>
    <w:rsid w:val="00B12920"/>
    <w:rsid w:val="00B32BAF"/>
    <w:rsid w:val="00B334CF"/>
    <w:rsid w:val="00B3650C"/>
    <w:rsid w:val="00B72B74"/>
    <w:rsid w:val="00B80E5A"/>
    <w:rsid w:val="00B840C7"/>
    <w:rsid w:val="00B857D0"/>
    <w:rsid w:val="00B87657"/>
    <w:rsid w:val="00B95CC8"/>
    <w:rsid w:val="00B97402"/>
    <w:rsid w:val="00BA621F"/>
    <w:rsid w:val="00BB25F3"/>
    <w:rsid w:val="00BB5C2E"/>
    <w:rsid w:val="00BC0F44"/>
    <w:rsid w:val="00BE6239"/>
    <w:rsid w:val="00BE6871"/>
    <w:rsid w:val="00C11A3E"/>
    <w:rsid w:val="00C14B48"/>
    <w:rsid w:val="00C35F6B"/>
    <w:rsid w:val="00C57F0D"/>
    <w:rsid w:val="00C9382A"/>
    <w:rsid w:val="00C956E3"/>
    <w:rsid w:val="00CE4E22"/>
    <w:rsid w:val="00D03A7D"/>
    <w:rsid w:val="00D149F7"/>
    <w:rsid w:val="00D43CCC"/>
    <w:rsid w:val="00D7345F"/>
    <w:rsid w:val="00D75739"/>
    <w:rsid w:val="00D84B29"/>
    <w:rsid w:val="00D92E41"/>
    <w:rsid w:val="00D93BDB"/>
    <w:rsid w:val="00DB4620"/>
    <w:rsid w:val="00DB7036"/>
    <w:rsid w:val="00DD386E"/>
    <w:rsid w:val="00DF1C73"/>
    <w:rsid w:val="00E04642"/>
    <w:rsid w:val="00E17636"/>
    <w:rsid w:val="00E25DED"/>
    <w:rsid w:val="00E401FD"/>
    <w:rsid w:val="00E539CD"/>
    <w:rsid w:val="00E540EF"/>
    <w:rsid w:val="00E63618"/>
    <w:rsid w:val="00E65290"/>
    <w:rsid w:val="00E661C9"/>
    <w:rsid w:val="00E66D75"/>
    <w:rsid w:val="00E7736A"/>
    <w:rsid w:val="00EA2479"/>
    <w:rsid w:val="00EC1904"/>
    <w:rsid w:val="00EC4FCF"/>
    <w:rsid w:val="00EC7882"/>
    <w:rsid w:val="00ED047A"/>
    <w:rsid w:val="00ED6A28"/>
    <w:rsid w:val="00EE6161"/>
    <w:rsid w:val="00F1004C"/>
    <w:rsid w:val="00F307C8"/>
    <w:rsid w:val="00FA1995"/>
    <w:rsid w:val="00FA37EE"/>
    <w:rsid w:val="00FC3DF8"/>
    <w:rsid w:val="00FC4A1F"/>
    <w:rsid w:val="00FC4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9A402E"/>
  <w15:docId w15:val="{546B83D0-A28B-4C0A-B69D-6C99B9F4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 w:type="paragraph" w:styleId="Listenabsatz">
    <w:name w:val="List Paragraph"/>
    <w:basedOn w:val="Standard"/>
    <w:uiPriority w:val="34"/>
    <w:qFormat/>
    <w:rsid w:val="00011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654197">
      <w:bodyDiv w:val="1"/>
      <w:marLeft w:val="0"/>
      <w:marRight w:val="0"/>
      <w:marTop w:val="0"/>
      <w:marBottom w:val="0"/>
      <w:divBdr>
        <w:top w:val="none" w:sz="0" w:space="0" w:color="auto"/>
        <w:left w:val="none" w:sz="0" w:space="0" w:color="auto"/>
        <w:bottom w:val="none" w:sz="0" w:space="0" w:color="auto"/>
        <w:right w:val="none" w:sz="0" w:space="0" w:color="auto"/>
      </w:divBdr>
      <w:divsChild>
        <w:div w:id="37632368">
          <w:marLeft w:val="0"/>
          <w:marRight w:val="0"/>
          <w:marTop w:val="0"/>
          <w:marBottom w:val="0"/>
          <w:divBdr>
            <w:top w:val="none" w:sz="0" w:space="0" w:color="auto"/>
            <w:left w:val="none" w:sz="0" w:space="0" w:color="auto"/>
            <w:bottom w:val="none" w:sz="0" w:space="0" w:color="auto"/>
            <w:right w:val="none" w:sz="0" w:space="0" w:color="auto"/>
          </w:divBdr>
          <w:divsChild>
            <w:div w:id="1152525978">
              <w:marLeft w:val="0"/>
              <w:marRight w:val="0"/>
              <w:marTop w:val="0"/>
              <w:marBottom w:val="0"/>
              <w:divBdr>
                <w:top w:val="none" w:sz="0" w:space="0" w:color="auto"/>
                <w:left w:val="none" w:sz="0" w:space="0" w:color="auto"/>
                <w:bottom w:val="none" w:sz="0" w:space="0" w:color="auto"/>
                <w:right w:val="none" w:sz="0" w:space="0" w:color="auto"/>
              </w:divBdr>
            </w:div>
          </w:divsChild>
        </w:div>
        <w:div w:id="2030137099">
          <w:marLeft w:val="0"/>
          <w:marRight w:val="0"/>
          <w:marTop w:val="0"/>
          <w:marBottom w:val="0"/>
          <w:divBdr>
            <w:top w:val="none" w:sz="0" w:space="0" w:color="auto"/>
            <w:left w:val="none" w:sz="0" w:space="0" w:color="auto"/>
            <w:bottom w:val="none" w:sz="0" w:space="0" w:color="auto"/>
            <w:right w:val="none" w:sz="0" w:space="0" w:color="auto"/>
          </w:divBdr>
          <w:divsChild>
            <w:div w:id="4552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52728">
      <w:bodyDiv w:val="1"/>
      <w:marLeft w:val="0"/>
      <w:marRight w:val="0"/>
      <w:marTop w:val="0"/>
      <w:marBottom w:val="0"/>
      <w:divBdr>
        <w:top w:val="none" w:sz="0" w:space="0" w:color="auto"/>
        <w:left w:val="none" w:sz="0" w:space="0" w:color="auto"/>
        <w:bottom w:val="none" w:sz="0" w:space="0" w:color="auto"/>
        <w:right w:val="none" w:sz="0" w:space="0" w:color="auto"/>
      </w:divBdr>
      <w:divsChild>
        <w:div w:id="661395423">
          <w:marLeft w:val="0"/>
          <w:marRight w:val="0"/>
          <w:marTop w:val="0"/>
          <w:marBottom w:val="45"/>
          <w:divBdr>
            <w:top w:val="none" w:sz="0" w:space="0" w:color="auto"/>
            <w:left w:val="none" w:sz="0" w:space="0" w:color="auto"/>
            <w:bottom w:val="none" w:sz="0" w:space="0" w:color="auto"/>
            <w:right w:val="none" w:sz="0" w:space="0" w:color="auto"/>
          </w:divBdr>
          <w:divsChild>
            <w:div w:id="1716808809">
              <w:marLeft w:val="0"/>
              <w:marRight w:val="0"/>
              <w:marTop w:val="0"/>
              <w:marBottom w:val="0"/>
              <w:divBdr>
                <w:top w:val="none" w:sz="0" w:space="0" w:color="auto"/>
                <w:left w:val="none" w:sz="0" w:space="0" w:color="auto"/>
                <w:bottom w:val="none" w:sz="0" w:space="0" w:color="auto"/>
                <w:right w:val="none" w:sz="0" w:space="0" w:color="auto"/>
              </w:divBdr>
            </w:div>
          </w:divsChild>
        </w:div>
        <w:div w:id="2119063391">
          <w:marLeft w:val="0"/>
          <w:marRight w:val="0"/>
          <w:marTop w:val="0"/>
          <w:marBottom w:val="45"/>
          <w:divBdr>
            <w:top w:val="none" w:sz="0" w:space="0" w:color="auto"/>
            <w:left w:val="none" w:sz="0" w:space="0" w:color="auto"/>
            <w:bottom w:val="none" w:sz="0" w:space="0" w:color="auto"/>
            <w:right w:val="none" w:sz="0" w:space="0" w:color="auto"/>
          </w:divBdr>
          <w:divsChild>
            <w:div w:id="1373119313">
              <w:marLeft w:val="0"/>
              <w:marRight w:val="0"/>
              <w:marTop w:val="0"/>
              <w:marBottom w:val="0"/>
              <w:divBdr>
                <w:top w:val="none" w:sz="0" w:space="0" w:color="auto"/>
                <w:left w:val="none" w:sz="0" w:space="0" w:color="auto"/>
                <w:bottom w:val="none" w:sz="0" w:space="0" w:color="auto"/>
                <w:right w:val="none" w:sz="0" w:space="0" w:color="auto"/>
              </w:divBdr>
            </w:div>
          </w:divsChild>
        </w:div>
        <w:div w:id="1696541603">
          <w:marLeft w:val="0"/>
          <w:marRight w:val="0"/>
          <w:marTop w:val="0"/>
          <w:marBottom w:val="45"/>
          <w:divBdr>
            <w:top w:val="none" w:sz="0" w:space="0" w:color="auto"/>
            <w:left w:val="none" w:sz="0" w:space="0" w:color="auto"/>
            <w:bottom w:val="none" w:sz="0" w:space="0" w:color="auto"/>
            <w:right w:val="none" w:sz="0" w:space="0" w:color="auto"/>
          </w:divBdr>
          <w:divsChild>
            <w:div w:id="2140612013">
              <w:marLeft w:val="0"/>
              <w:marRight w:val="0"/>
              <w:marTop w:val="0"/>
              <w:marBottom w:val="0"/>
              <w:divBdr>
                <w:top w:val="none" w:sz="0" w:space="0" w:color="auto"/>
                <w:left w:val="none" w:sz="0" w:space="0" w:color="auto"/>
                <w:bottom w:val="none" w:sz="0" w:space="0" w:color="auto"/>
                <w:right w:val="none" w:sz="0" w:space="0" w:color="auto"/>
              </w:divBdr>
            </w:div>
          </w:divsChild>
        </w:div>
        <w:div w:id="17316123">
          <w:marLeft w:val="0"/>
          <w:marRight w:val="0"/>
          <w:marTop w:val="0"/>
          <w:marBottom w:val="45"/>
          <w:divBdr>
            <w:top w:val="none" w:sz="0" w:space="0" w:color="auto"/>
            <w:left w:val="none" w:sz="0" w:space="0" w:color="auto"/>
            <w:bottom w:val="none" w:sz="0" w:space="0" w:color="auto"/>
            <w:right w:val="none" w:sz="0" w:space="0" w:color="auto"/>
          </w:divBdr>
          <w:divsChild>
            <w:div w:id="467672703">
              <w:marLeft w:val="0"/>
              <w:marRight w:val="0"/>
              <w:marTop w:val="0"/>
              <w:marBottom w:val="0"/>
              <w:divBdr>
                <w:top w:val="none" w:sz="0" w:space="0" w:color="auto"/>
                <w:left w:val="none" w:sz="0" w:space="0" w:color="auto"/>
                <w:bottom w:val="none" w:sz="0" w:space="0" w:color="auto"/>
                <w:right w:val="none" w:sz="0" w:space="0" w:color="auto"/>
              </w:divBdr>
            </w:div>
          </w:divsChild>
        </w:div>
        <w:div w:id="1705403318">
          <w:marLeft w:val="0"/>
          <w:marRight w:val="0"/>
          <w:marTop w:val="0"/>
          <w:marBottom w:val="45"/>
          <w:divBdr>
            <w:top w:val="none" w:sz="0" w:space="0" w:color="auto"/>
            <w:left w:val="none" w:sz="0" w:space="0" w:color="auto"/>
            <w:bottom w:val="none" w:sz="0" w:space="0" w:color="auto"/>
            <w:right w:val="none" w:sz="0" w:space="0" w:color="auto"/>
          </w:divBdr>
          <w:divsChild>
            <w:div w:id="1769234037">
              <w:marLeft w:val="0"/>
              <w:marRight w:val="0"/>
              <w:marTop w:val="0"/>
              <w:marBottom w:val="0"/>
              <w:divBdr>
                <w:top w:val="none" w:sz="0" w:space="0" w:color="auto"/>
                <w:left w:val="none" w:sz="0" w:space="0" w:color="auto"/>
                <w:bottom w:val="none" w:sz="0" w:space="0" w:color="auto"/>
                <w:right w:val="none" w:sz="0" w:space="0" w:color="auto"/>
              </w:divBdr>
            </w:div>
          </w:divsChild>
        </w:div>
        <w:div w:id="922910060">
          <w:marLeft w:val="0"/>
          <w:marRight w:val="0"/>
          <w:marTop w:val="0"/>
          <w:marBottom w:val="45"/>
          <w:divBdr>
            <w:top w:val="none" w:sz="0" w:space="0" w:color="auto"/>
            <w:left w:val="none" w:sz="0" w:space="0" w:color="auto"/>
            <w:bottom w:val="none" w:sz="0" w:space="0" w:color="auto"/>
            <w:right w:val="none" w:sz="0" w:space="0" w:color="auto"/>
          </w:divBdr>
          <w:divsChild>
            <w:div w:id="1568682236">
              <w:marLeft w:val="0"/>
              <w:marRight w:val="0"/>
              <w:marTop w:val="0"/>
              <w:marBottom w:val="0"/>
              <w:divBdr>
                <w:top w:val="none" w:sz="0" w:space="0" w:color="auto"/>
                <w:left w:val="none" w:sz="0" w:space="0" w:color="auto"/>
                <w:bottom w:val="none" w:sz="0" w:space="0" w:color="auto"/>
                <w:right w:val="none" w:sz="0" w:space="0" w:color="auto"/>
              </w:divBdr>
            </w:div>
          </w:divsChild>
        </w:div>
        <w:div w:id="1243905710">
          <w:marLeft w:val="0"/>
          <w:marRight w:val="0"/>
          <w:marTop w:val="0"/>
          <w:marBottom w:val="45"/>
          <w:divBdr>
            <w:top w:val="none" w:sz="0" w:space="0" w:color="auto"/>
            <w:left w:val="none" w:sz="0" w:space="0" w:color="auto"/>
            <w:bottom w:val="none" w:sz="0" w:space="0" w:color="auto"/>
            <w:right w:val="none" w:sz="0" w:space="0" w:color="auto"/>
          </w:divBdr>
          <w:divsChild>
            <w:div w:id="1230337077">
              <w:marLeft w:val="0"/>
              <w:marRight w:val="0"/>
              <w:marTop w:val="0"/>
              <w:marBottom w:val="0"/>
              <w:divBdr>
                <w:top w:val="none" w:sz="0" w:space="0" w:color="auto"/>
                <w:left w:val="none" w:sz="0" w:space="0" w:color="auto"/>
                <w:bottom w:val="none" w:sz="0" w:space="0" w:color="auto"/>
                <w:right w:val="none" w:sz="0" w:space="0" w:color="auto"/>
              </w:divBdr>
            </w:div>
          </w:divsChild>
        </w:div>
        <w:div w:id="806513920">
          <w:marLeft w:val="0"/>
          <w:marRight w:val="0"/>
          <w:marTop w:val="0"/>
          <w:marBottom w:val="45"/>
          <w:divBdr>
            <w:top w:val="none" w:sz="0" w:space="0" w:color="auto"/>
            <w:left w:val="none" w:sz="0" w:space="0" w:color="auto"/>
            <w:bottom w:val="none" w:sz="0" w:space="0" w:color="auto"/>
            <w:right w:val="none" w:sz="0" w:space="0" w:color="auto"/>
          </w:divBdr>
          <w:divsChild>
            <w:div w:id="266936757">
              <w:marLeft w:val="0"/>
              <w:marRight w:val="0"/>
              <w:marTop w:val="0"/>
              <w:marBottom w:val="0"/>
              <w:divBdr>
                <w:top w:val="none" w:sz="0" w:space="0" w:color="auto"/>
                <w:left w:val="none" w:sz="0" w:space="0" w:color="auto"/>
                <w:bottom w:val="none" w:sz="0" w:space="0" w:color="auto"/>
                <w:right w:val="none" w:sz="0" w:space="0" w:color="auto"/>
              </w:divBdr>
            </w:div>
          </w:divsChild>
        </w:div>
        <w:div w:id="354773108">
          <w:marLeft w:val="0"/>
          <w:marRight w:val="0"/>
          <w:marTop w:val="0"/>
          <w:marBottom w:val="45"/>
          <w:divBdr>
            <w:top w:val="none" w:sz="0" w:space="0" w:color="auto"/>
            <w:left w:val="none" w:sz="0" w:space="0" w:color="auto"/>
            <w:bottom w:val="none" w:sz="0" w:space="0" w:color="auto"/>
            <w:right w:val="none" w:sz="0" w:space="0" w:color="auto"/>
          </w:divBdr>
          <w:divsChild>
            <w:div w:id="921841634">
              <w:marLeft w:val="0"/>
              <w:marRight w:val="0"/>
              <w:marTop w:val="0"/>
              <w:marBottom w:val="0"/>
              <w:divBdr>
                <w:top w:val="none" w:sz="0" w:space="0" w:color="auto"/>
                <w:left w:val="none" w:sz="0" w:space="0" w:color="auto"/>
                <w:bottom w:val="none" w:sz="0" w:space="0" w:color="auto"/>
                <w:right w:val="none" w:sz="0" w:space="0" w:color="auto"/>
              </w:divBdr>
            </w:div>
          </w:divsChild>
        </w:div>
        <w:div w:id="450049681">
          <w:marLeft w:val="0"/>
          <w:marRight w:val="0"/>
          <w:marTop w:val="0"/>
          <w:marBottom w:val="45"/>
          <w:divBdr>
            <w:top w:val="none" w:sz="0" w:space="0" w:color="auto"/>
            <w:left w:val="none" w:sz="0" w:space="0" w:color="auto"/>
            <w:bottom w:val="none" w:sz="0" w:space="0" w:color="auto"/>
            <w:right w:val="none" w:sz="0" w:space="0" w:color="auto"/>
          </w:divBdr>
          <w:divsChild>
            <w:div w:id="14913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digtformular%20Reihe%20VI%20ohne%20Leitbi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Predigtformular Reihe VI ohne Leitbild.dotx</Template>
  <TotalTime>0</TotalTime>
  <Pages>7</Pages>
  <Words>1391</Words>
  <Characters>8767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4</cp:revision>
  <cp:lastPrinted>2006-09-16T13:32:00Z</cp:lastPrinted>
  <dcterms:created xsi:type="dcterms:W3CDTF">2024-03-19T15:11:00Z</dcterms:created>
  <dcterms:modified xsi:type="dcterms:W3CDTF">2024-04-16T12:50:00Z</dcterms:modified>
</cp:coreProperties>
</file>