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92" w:type="dxa"/>
        <w:tblLayout w:type="fixed"/>
        <w:tblCellMar>
          <w:left w:w="70" w:type="dxa"/>
          <w:right w:w="70" w:type="dxa"/>
        </w:tblCellMar>
        <w:tblLook w:val="0000" w:firstRow="0" w:lastRow="0" w:firstColumn="0" w:lastColumn="0" w:noHBand="0" w:noVBand="0"/>
      </w:tblPr>
      <w:tblGrid>
        <w:gridCol w:w="1630"/>
        <w:gridCol w:w="141"/>
        <w:gridCol w:w="1348"/>
        <w:gridCol w:w="3173"/>
      </w:tblGrid>
      <w:tr w:rsidR="005B1A88" w:rsidRPr="005C5200" w:rsidTr="005C5200">
        <w:tc>
          <w:tcPr>
            <w:tcW w:w="1630" w:type="dxa"/>
            <w:tcBorders>
              <w:right w:val="single" w:sz="4" w:space="0" w:color="auto"/>
            </w:tcBorders>
          </w:tcPr>
          <w:p w:rsidR="005B1A88" w:rsidRPr="004D663F" w:rsidRDefault="005B1A88" w:rsidP="007C48C6">
            <w:pPr>
              <w:snapToGrid w:val="0"/>
              <w:spacing w:before="60" w:after="60"/>
              <w:rPr>
                <w:rFonts w:ascii="Verdana" w:hAnsi="Verdana"/>
                <w:i/>
                <w:sz w:val="16"/>
                <w:szCs w:val="18"/>
              </w:rPr>
            </w:pPr>
            <w:r w:rsidRPr="005C5200">
              <w:rPr>
                <w:rFonts w:ascii="Verdana" w:hAnsi="Verdana"/>
                <w:i/>
                <w:sz w:val="16"/>
                <w:szCs w:val="18"/>
              </w:rPr>
              <w:t xml:space="preserve">Jahrgang </w:t>
            </w:r>
            <w:r>
              <w:rPr>
                <w:rFonts w:ascii="Verdana" w:hAnsi="Verdana"/>
                <w:i/>
                <w:sz w:val="16"/>
                <w:szCs w:val="18"/>
              </w:rPr>
              <w:t>23</w:t>
            </w:r>
            <w:r w:rsidRPr="005C5200">
              <w:rPr>
                <w:rFonts w:ascii="Verdana" w:hAnsi="Verdana"/>
                <w:i/>
                <w:sz w:val="16"/>
                <w:szCs w:val="18"/>
              </w:rPr>
              <w:t>/</w:t>
            </w:r>
            <w:r>
              <w:rPr>
                <w:rFonts w:ascii="Verdana" w:hAnsi="Verdana"/>
                <w:i/>
                <w:sz w:val="16"/>
                <w:szCs w:val="18"/>
              </w:rPr>
              <w:t xml:space="preserve">24 </w:t>
            </w:r>
            <w:r w:rsidRPr="005C5200">
              <w:rPr>
                <w:rFonts w:ascii="Verdana" w:hAnsi="Verdana"/>
                <w:i/>
                <w:sz w:val="16"/>
                <w:szCs w:val="18"/>
              </w:rPr>
              <w:t xml:space="preserve">Reihe </w:t>
            </w:r>
            <w:r>
              <w:rPr>
                <w:rFonts w:ascii="Verdana" w:hAnsi="Verdana"/>
                <w:i/>
                <w:sz w:val="16"/>
                <w:szCs w:val="18"/>
              </w:rPr>
              <w:t>VI</w:t>
            </w:r>
            <w:r w:rsidRPr="005C5200">
              <w:rPr>
                <w:rFonts w:ascii="Verdana" w:hAnsi="Verdana"/>
                <w:i/>
                <w:sz w:val="16"/>
                <w:szCs w:val="18"/>
              </w:rPr>
              <w:t xml:space="preserve"> – </w:t>
            </w:r>
            <w:r w:rsidR="004D663F">
              <w:rPr>
                <w:rFonts w:ascii="Verdana" w:hAnsi="Verdana"/>
                <w:i/>
                <w:sz w:val="16"/>
                <w:szCs w:val="18"/>
              </w:rPr>
              <w:t xml:space="preserve">       </w:t>
            </w:r>
            <w:r w:rsidRPr="005C5200">
              <w:rPr>
                <w:rFonts w:ascii="Verdana" w:hAnsi="Verdana"/>
                <w:i/>
                <w:sz w:val="16"/>
                <w:szCs w:val="18"/>
              </w:rPr>
              <w:t xml:space="preserve">Nr. </w:t>
            </w:r>
            <w:r w:rsidRPr="003E71F1">
              <w:rPr>
                <w:rFonts w:ascii="Verdana" w:hAnsi="Verdana"/>
                <w:i/>
                <w:noProof/>
                <w:sz w:val="16"/>
                <w:szCs w:val="18"/>
              </w:rPr>
              <w:t>59</w:t>
            </w:r>
            <w:r w:rsidR="004D663F">
              <w:rPr>
                <w:rFonts w:ascii="Verdana" w:hAnsi="Verdana"/>
                <w:i/>
                <w:noProof/>
                <w:sz w:val="16"/>
                <w:szCs w:val="18"/>
              </w:rPr>
              <w:t>a</w:t>
            </w:r>
            <w:r w:rsidRPr="005C5200">
              <w:rPr>
                <w:rFonts w:ascii="Verdana" w:hAnsi="Verdana"/>
                <w:i/>
                <w:sz w:val="16"/>
                <w:szCs w:val="18"/>
              </w:rPr>
              <w:t xml:space="preserve"> </w:t>
            </w:r>
          </w:p>
        </w:tc>
        <w:tc>
          <w:tcPr>
            <w:tcW w:w="4662" w:type="dxa"/>
            <w:gridSpan w:val="3"/>
            <w:tcBorders>
              <w:left w:val="single" w:sz="4" w:space="0" w:color="auto"/>
            </w:tcBorders>
          </w:tcPr>
          <w:p w:rsidR="005B1A88" w:rsidRPr="005C5200" w:rsidRDefault="005B1A88">
            <w:pPr>
              <w:snapToGrid w:val="0"/>
              <w:spacing w:before="60" w:after="60"/>
              <w:jc w:val="right"/>
              <w:rPr>
                <w:rFonts w:ascii="Verdana" w:hAnsi="Verdana"/>
                <w:b/>
                <w:i/>
                <w:szCs w:val="18"/>
              </w:rPr>
            </w:pPr>
            <w:r w:rsidRPr="005C5200">
              <w:rPr>
                <w:rFonts w:ascii="Verdana" w:hAnsi="Verdana"/>
                <w:b/>
                <w:i/>
                <w:szCs w:val="18"/>
              </w:rPr>
              <w:t xml:space="preserve"> </w:t>
            </w:r>
            <w:r w:rsidRPr="003E71F1">
              <w:rPr>
                <w:rFonts w:ascii="Verdana" w:hAnsi="Verdana"/>
                <w:b/>
                <w:i/>
                <w:noProof/>
                <w:szCs w:val="18"/>
              </w:rPr>
              <w:t>Erntedankfest</w:t>
            </w:r>
            <w:r w:rsidRPr="005C5200">
              <w:rPr>
                <w:rFonts w:ascii="Verdana" w:hAnsi="Verdana"/>
                <w:b/>
                <w:i/>
                <w:szCs w:val="18"/>
              </w:rPr>
              <w:t xml:space="preserve"> (</w:t>
            </w:r>
            <w:r>
              <w:rPr>
                <w:rFonts w:ascii="Verdana" w:hAnsi="Verdana"/>
                <w:b/>
                <w:i/>
                <w:noProof/>
                <w:szCs w:val="18"/>
              </w:rPr>
              <w:t>06.10.2024</w:t>
            </w:r>
            <w:r w:rsidRPr="005C5200">
              <w:rPr>
                <w:rFonts w:ascii="Verdana" w:hAnsi="Verdana"/>
                <w:b/>
                <w:i/>
                <w:szCs w:val="18"/>
              </w:rPr>
              <w:t>)</w:t>
            </w:r>
          </w:p>
        </w:tc>
      </w:tr>
      <w:tr w:rsidR="005B1A88" w:rsidRPr="005C5200" w:rsidTr="005C5200">
        <w:tc>
          <w:tcPr>
            <w:tcW w:w="6292" w:type="dxa"/>
            <w:gridSpan w:val="4"/>
          </w:tcPr>
          <w:p w:rsidR="005B1A88" w:rsidRPr="005C5200" w:rsidRDefault="005B1A88">
            <w:pPr>
              <w:snapToGrid w:val="0"/>
              <w:spacing w:before="60" w:after="60"/>
              <w:jc w:val="center"/>
              <w:rPr>
                <w:rFonts w:ascii="Verdana" w:hAnsi="Verdana"/>
                <w:b/>
                <w:i/>
                <w:sz w:val="18"/>
                <w:szCs w:val="18"/>
              </w:rPr>
            </w:pPr>
            <w:r w:rsidRPr="005C5200">
              <w:rPr>
                <w:rFonts w:ascii="Verdana" w:hAnsi="Verdana"/>
                <w:b/>
                <w:i/>
                <w:sz w:val="56"/>
                <w:szCs w:val="18"/>
              </w:rPr>
              <w:t>Predigtvorschlag</w:t>
            </w:r>
          </w:p>
        </w:tc>
      </w:tr>
      <w:tr w:rsidR="005B1A88" w:rsidRPr="005C5200" w:rsidTr="005C5200">
        <w:tc>
          <w:tcPr>
            <w:tcW w:w="1771" w:type="dxa"/>
            <w:gridSpan w:val="2"/>
            <w:tcBorders>
              <w:bottom w:val="single" w:sz="4" w:space="0" w:color="auto"/>
              <w:right w:val="single" w:sz="4" w:space="0" w:color="auto"/>
            </w:tcBorders>
          </w:tcPr>
          <w:p w:rsidR="005B1A88" w:rsidRPr="005C5200" w:rsidRDefault="005B1A88">
            <w:pPr>
              <w:snapToGrid w:val="0"/>
              <w:spacing w:before="60" w:after="60"/>
              <w:rPr>
                <w:rFonts w:ascii="Verdana" w:hAnsi="Verdana"/>
                <w:b/>
                <w:sz w:val="18"/>
                <w:szCs w:val="18"/>
              </w:rPr>
            </w:pPr>
          </w:p>
        </w:tc>
        <w:tc>
          <w:tcPr>
            <w:tcW w:w="4521" w:type="dxa"/>
            <w:gridSpan w:val="2"/>
            <w:tcBorders>
              <w:left w:val="single" w:sz="4" w:space="0" w:color="auto"/>
              <w:bottom w:val="single" w:sz="4" w:space="0" w:color="auto"/>
            </w:tcBorders>
          </w:tcPr>
          <w:p w:rsidR="005B1A88" w:rsidRPr="00D149F7" w:rsidRDefault="005B1A88" w:rsidP="009F3529">
            <w:pPr>
              <w:snapToGrid w:val="0"/>
              <w:spacing w:before="60" w:after="60"/>
              <w:rPr>
                <w:rFonts w:ascii="Verdana" w:hAnsi="Verdana"/>
                <w:b/>
                <w:i/>
                <w:sz w:val="32"/>
                <w:szCs w:val="32"/>
              </w:rPr>
            </w:pPr>
            <w:r w:rsidRPr="003E71F1">
              <w:rPr>
                <w:rFonts w:ascii="Verdana" w:hAnsi="Verdana"/>
                <w:b/>
                <w:i/>
                <w:noProof/>
                <w:sz w:val="32"/>
                <w:szCs w:val="32"/>
              </w:rPr>
              <w:t>1 Timotheus 4, 4-5</w:t>
            </w:r>
            <w:r w:rsidRPr="00D149F7">
              <w:rPr>
                <w:rFonts w:ascii="Verdana" w:hAnsi="Verdana"/>
                <w:b/>
                <w:i/>
                <w:sz w:val="32"/>
                <w:szCs w:val="32"/>
              </w:rPr>
              <w:t xml:space="preserve"> </w:t>
            </w:r>
          </w:p>
        </w:tc>
      </w:tr>
      <w:tr w:rsidR="005B1A88" w:rsidRPr="005C5200" w:rsidTr="005C5200">
        <w:tc>
          <w:tcPr>
            <w:tcW w:w="1771" w:type="dxa"/>
            <w:gridSpan w:val="2"/>
            <w:tcBorders>
              <w:top w:val="single" w:sz="4" w:space="0" w:color="auto"/>
              <w:right w:val="single" w:sz="4" w:space="0" w:color="auto"/>
            </w:tcBorders>
          </w:tcPr>
          <w:p w:rsidR="005B1A88" w:rsidRPr="005C5200" w:rsidRDefault="005B1A88">
            <w:pPr>
              <w:snapToGrid w:val="0"/>
              <w:spacing w:before="60" w:after="60"/>
              <w:rPr>
                <w:rFonts w:ascii="Verdana" w:hAnsi="Verdana"/>
                <w:b/>
                <w:sz w:val="18"/>
                <w:szCs w:val="18"/>
              </w:rPr>
            </w:pPr>
          </w:p>
        </w:tc>
        <w:tc>
          <w:tcPr>
            <w:tcW w:w="4521" w:type="dxa"/>
            <w:gridSpan w:val="2"/>
            <w:tcBorders>
              <w:left w:val="single" w:sz="4" w:space="0" w:color="auto"/>
            </w:tcBorders>
          </w:tcPr>
          <w:p w:rsidR="005B1A88" w:rsidRPr="005C5200" w:rsidRDefault="005B1A88">
            <w:pPr>
              <w:snapToGrid w:val="0"/>
              <w:spacing w:before="60" w:after="60"/>
              <w:ind w:left="113"/>
              <w:rPr>
                <w:rFonts w:ascii="Verdana" w:hAnsi="Verdana"/>
                <w:sz w:val="18"/>
                <w:szCs w:val="18"/>
              </w:rPr>
            </w:pPr>
          </w:p>
        </w:tc>
      </w:tr>
      <w:tr w:rsidR="005B1A88" w:rsidRPr="005C5200" w:rsidTr="005C5200">
        <w:tc>
          <w:tcPr>
            <w:tcW w:w="1771" w:type="dxa"/>
            <w:gridSpan w:val="2"/>
            <w:tcBorders>
              <w:right w:val="single" w:sz="4" w:space="0" w:color="auto"/>
            </w:tcBorders>
          </w:tcPr>
          <w:p w:rsidR="005B1A88" w:rsidRPr="005C5200" w:rsidRDefault="005B1A88">
            <w:pPr>
              <w:snapToGrid w:val="0"/>
              <w:spacing w:before="60" w:after="60"/>
              <w:rPr>
                <w:rFonts w:ascii="Verdana" w:hAnsi="Verdana"/>
                <w:b/>
                <w:sz w:val="18"/>
                <w:szCs w:val="18"/>
              </w:rPr>
            </w:pPr>
            <w:r w:rsidRPr="005C5200">
              <w:rPr>
                <w:rFonts w:ascii="Verdana" w:hAnsi="Verdana"/>
                <w:b/>
                <w:sz w:val="18"/>
                <w:szCs w:val="18"/>
              </w:rPr>
              <w:t>Wochenspruch:</w:t>
            </w:r>
          </w:p>
          <w:p w:rsidR="005B1A88" w:rsidRPr="005C5200" w:rsidRDefault="005B1A88">
            <w:pPr>
              <w:spacing w:before="60" w:after="60"/>
              <w:rPr>
                <w:rFonts w:ascii="Verdana" w:hAnsi="Verdana"/>
                <w:b/>
                <w:sz w:val="18"/>
                <w:szCs w:val="18"/>
              </w:rPr>
            </w:pPr>
          </w:p>
        </w:tc>
        <w:tc>
          <w:tcPr>
            <w:tcW w:w="4521" w:type="dxa"/>
            <w:gridSpan w:val="2"/>
            <w:tcBorders>
              <w:left w:val="single" w:sz="4" w:space="0" w:color="auto"/>
            </w:tcBorders>
          </w:tcPr>
          <w:p w:rsidR="005B1A88" w:rsidRPr="005C5200" w:rsidRDefault="005B1A88">
            <w:pPr>
              <w:spacing w:before="60" w:after="60"/>
              <w:ind w:left="113"/>
              <w:rPr>
                <w:rFonts w:ascii="Verdana" w:hAnsi="Verdana"/>
                <w:sz w:val="18"/>
                <w:szCs w:val="18"/>
              </w:rPr>
            </w:pPr>
            <w:r w:rsidRPr="003E71F1">
              <w:rPr>
                <w:rFonts w:ascii="Verdana" w:hAnsi="Verdana"/>
                <w:noProof/>
                <w:sz w:val="18"/>
                <w:szCs w:val="18"/>
              </w:rPr>
              <w:t>„Aller Augen warten auf dich, und du gibst ihnen ihre Speise zur rechten Zeit.“ (Psalm 103)</w:t>
            </w:r>
          </w:p>
        </w:tc>
      </w:tr>
      <w:tr w:rsidR="005B1A88" w:rsidRPr="005C5200" w:rsidTr="005C5200">
        <w:tc>
          <w:tcPr>
            <w:tcW w:w="1771" w:type="dxa"/>
            <w:gridSpan w:val="2"/>
            <w:tcBorders>
              <w:right w:val="single" w:sz="4" w:space="0" w:color="auto"/>
            </w:tcBorders>
          </w:tcPr>
          <w:p w:rsidR="005B1A88" w:rsidRPr="005C5200" w:rsidRDefault="005B1A88">
            <w:pPr>
              <w:snapToGrid w:val="0"/>
              <w:spacing w:before="60" w:after="60"/>
              <w:rPr>
                <w:rFonts w:ascii="Verdana" w:hAnsi="Verdana"/>
                <w:b/>
                <w:sz w:val="18"/>
                <w:szCs w:val="18"/>
              </w:rPr>
            </w:pPr>
            <w:r w:rsidRPr="005C5200">
              <w:rPr>
                <w:rFonts w:ascii="Verdana" w:hAnsi="Verdana"/>
                <w:b/>
                <w:sz w:val="18"/>
                <w:szCs w:val="18"/>
              </w:rPr>
              <w:t>Psalm:</w:t>
            </w:r>
          </w:p>
        </w:tc>
        <w:tc>
          <w:tcPr>
            <w:tcW w:w="4521" w:type="dxa"/>
            <w:gridSpan w:val="2"/>
            <w:tcBorders>
              <w:left w:val="single" w:sz="4" w:space="0" w:color="auto"/>
            </w:tcBorders>
          </w:tcPr>
          <w:p w:rsidR="005B1A88" w:rsidRPr="005C5200" w:rsidRDefault="005B1A88">
            <w:pPr>
              <w:snapToGrid w:val="0"/>
              <w:spacing w:before="60" w:after="60"/>
              <w:ind w:left="113"/>
              <w:rPr>
                <w:rFonts w:ascii="Verdana" w:hAnsi="Verdana"/>
                <w:sz w:val="18"/>
                <w:szCs w:val="18"/>
              </w:rPr>
            </w:pPr>
            <w:r w:rsidRPr="003E71F1">
              <w:rPr>
                <w:rFonts w:ascii="Verdana" w:hAnsi="Verdana"/>
                <w:noProof/>
                <w:sz w:val="18"/>
                <w:szCs w:val="18"/>
              </w:rPr>
              <w:t>104</w:t>
            </w:r>
          </w:p>
        </w:tc>
      </w:tr>
      <w:tr w:rsidR="005B1A88" w:rsidRPr="005C5200" w:rsidTr="005C5200">
        <w:tc>
          <w:tcPr>
            <w:tcW w:w="1771" w:type="dxa"/>
            <w:gridSpan w:val="2"/>
            <w:tcBorders>
              <w:right w:val="single" w:sz="4" w:space="0" w:color="auto"/>
            </w:tcBorders>
          </w:tcPr>
          <w:p w:rsidR="005B1A88" w:rsidRPr="005C5200" w:rsidRDefault="005B1A88">
            <w:pPr>
              <w:snapToGrid w:val="0"/>
              <w:spacing w:before="60" w:after="60"/>
              <w:rPr>
                <w:rFonts w:ascii="Verdana" w:hAnsi="Verdana"/>
                <w:sz w:val="18"/>
                <w:szCs w:val="18"/>
              </w:rPr>
            </w:pPr>
          </w:p>
        </w:tc>
        <w:tc>
          <w:tcPr>
            <w:tcW w:w="4521" w:type="dxa"/>
            <w:gridSpan w:val="2"/>
            <w:tcBorders>
              <w:left w:val="single" w:sz="4" w:space="0" w:color="auto"/>
            </w:tcBorders>
          </w:tcPr>
          <w:p w:rsidR="005B1A88" w:rsidRPr="005C5200" w:rsidRDefault="005B1A88">
            <w:pPr>
              <w:snapToGrid w:val="0"/>
              <w:spacing w:before="60" w:after="60"/>
              <w:ind w:left="113"/>
              <w:rPr>
                <w:rFonts w:ascii="Verdana" w:hAnsi="Verdana"/>
                <w:sz w:val="18"/>
                <w:szCs w:val="18"/>
              </w:rPr>
            </w:pPr>
          </w:p>
        </w:tc>
      </w:tr>
      <w:tr w:rsidR="005B1A88" w:rsidRPr="005C5200" w:rsidTr="005C5200">
        <w:tc>
          <w:tcPr>
            <w:tcW w:w="1771" w:type="dxa"/>
            <w:gridSpan w:val="2"/>
            <w:tcBorders>
              <w:right w:val="single" w:sz="4" w:space="0" w:color="auto"/>
            </w:tcBorders>
          </w:tcPr>
          <w:p w:rsidR="005B1A88" w:rsidRPr="005C5200" w:rsidRDefault="005B1A88">
            <w:pPr>
              <w:snapToGrid w:val="0"/>
              <w:spacing w:before="60" w:after="60"/>
              <w:rPr>
                <w:rFonts w:ascii="Verdana" w:hAnsi="Verdana"/>
                <w:b/>
                <w:sz w:val="18"/>
                <w:szCs w:val="18"/>
              </w:rPr>
            </w:pPr>
            <w:r>
              <w:rPr>
                <w:rFonts w:ascii="Verdana" w:hAnsi="Verdana"/>
                <w:b/>
                <w:sz w:val="18"/>
                <w:szCs w:val="18"/>
              </w:rPr>
              <w:t>Predigtreihen</w:t>
            </w:r>
          </w:p>
        </w:tc>
        <w:tc>
          <w:tcPr>
            <w:tcW w:w="4521" w:type="dxa"/>
            <w:gridSpan w:val="2"/>
            <w:tcBorders>
              <w:left w:val="single" w:sz="4" w:space="0" w:color="auto"/>
            </w:tcBorders>
          </w:tcPr>
          <w:p w:rsidR="005B1A88" w:rsidRPr="005C5200" w:rsidRDefault="005B1A88">
            <w:pPr>
              <w:snapToGrid w:val="0"/>
              <w:spacing w:before="60" w:after="60"/>
              <w:ind w:left="113"/>
              <w:rPr>
                <w:rFonts w:ascii="Verdana" w:hAnsi="Verdana"/>
                <w:sz w:val="18"/>
                <w:szCs w:val="18"/>
              </w:rPr>
            </w:pPr>
          </w:p>
        </w:tc>
      </w:tr>
      <w:tr w:rsidR="005B1A88" w:rsidRPr="005C5200" w:rsidTr="005C5200">
        <w:tc>
          <w:tcPr>
            <w:tcW w:w="1771" w:type="dxa"/>
            <w:gridSpan w:val="2"/>
            <w:tcBorders>
              <w:right w:val="single" w:sz="4" w:space="0" w:color="auto"/>
            </w:tcBorders>
          </w:tcPr>
          <w:p w:rsidR="005B1A88" w:rsidRPr="005C5200" w:rsidRDefault="005B1A88" w:rsidP="007C48C6">
            <w:pPr>
              <w:snapToGrid w:val="0"/>
              <w:spacing w:before="60" w:after="60"/>
              <w:rPr>
                <w:rFonts w:ascii="Verdana" w:hAnsi="Verdana"/>
                <w:sz w:val="18"/>
                <w:szCs w:val="18"/>
              </w:rPr>
            </w:pPr>
            <w:r>
              <w:rPr>
                <w:rFonts w:ascii="Verdana" w:hAnsi="Verdana"/>
                <w:sz w:val="18"/>
                <w:szCs w:val="18"/>
              </w:rPr>
              <w:t>Reihe I</w:t>
            </w:r>
            <w:r w:rsidRPr="005C5200">
              <w:rPr>
                <w:rFonts w:ascii="Verdana" w:hAnsi="Verdana"/>
                <w:sz w:val="18"/>
                <w:szCs w:val="18"/>
              </w:rPr>
              <w:t>:</w:t>
            </w:r>
          </w:p>
        </w:tc>
        <w:tc>
          <w:tcPr>
            <w:tcW w:w="4521" w:type="dxa"/>
            <w:gridSpan w:val="2"/>
            <w:tcBorders>
              <w:left w:val="single" w:sz="4" w:space="0" w:color="auto"/>
            </w:tcBorders>
          </w:tcPr>
          <w:p w:rsidR="005B1A88" w:rsidRPr="005C5200" w:rsidRDefault="005B1A88" w:rsidP="007C48C6">
            <w:pPr>
              <w:snapToGrid w:val="0"/>
              <w:spacing w:before="60" w:after="60"/>
              <w:ind w:left="113"/>
              <w:rPr>
                <w:rFonts w:ascii="Verdana" w:hAnsi="Verdana"/>
                <w:sz w:val="18"/>
                <w:szCs w:val="18"/>
              </w:rPr>
            </w:pPr>
            <w:r w:rsidRPr="003E71F1">
              <w:rPr>
                <w:rFonts w:ascii="Verdana" w:hAnsi="Verdana"/>
                <w:noProof/>
                <w:sz w:val="18"/>
                <w:szCs w:val="18"/>
              </w:rPr>
              <w:t>Jesaja 58, 7-12</w:t>
            </w:r>
          </w:p>
        </w:tc>
      </w:tr>
      <w:tr w:rsidR="005B1A88" w:rsidRPr="005C5200" w:rsidTr="005C5200">
        <w:tc>
          <w:tcPr>
            <w:tcW w:w="1771" w:type="dxa"/>
            <w:gridSpan w:val="2"/>
            <w:tcBorders>
              <w:right w:val="single" w:sz="4" w:space="0" w:color="auto"/>
            </w:tcBorders>
          </w:tcPr>
          <w:p w:rsidR="005B1A88" w:rsidRPr="005C5200" w:rsidRDefault="005B1A88" w:rsidP="007C48C6">
            <w:pPr>
              <w:snapToGrid w:val="0"/>
              <w:spacing w:before="60" w:after="60"/>
              <w:rPr>
                <w:rFonts w:ascii="Verdana" w:hAnsi="Verdana"/>
                <w:sz w:val="18"/>
                <w:szCs w:val="18"/>
              </w:rPr>
            </w:pPr>
            <w:r>
              <w:rPr>
                <w:rFonts w:ascii="Verdana" w:hAnsi="Verdana"/>
                <w:sz w:val="18"/>
                <w:szCs w:val="18"/>
              </w:rPr>
              <w:t>Reihe II</w:t>
            </w:r>
            <w:r w:rsidRPr="005C5200">
              <w:rPr>
                <w:rFonts w:ascii="Verdana" w:hAnsi="Verdana"/>
                <w:sz w:val="18"/>
                <w:szCs w:val="18"/>
              </w:rPr>
              <w:t>:</w:t>
            </w:r>
          </w:p>
        </w:tc>
        <w:tc>
          <w:tcPr>
            <w:tcW w:w="4521" w:type="dxa"/>
            <w:gridSpan w:val="2"/>
            <w:tcBorders>
              <w:left w:val="single" w:sz="4" w:space="0" w:color="auto"/>
            </w:tcBorders>
          </w:tcPr>
          <w:p w:rsidR="005B1A88" w:rsidRPr="005C5200" w:rsidRDefault="005B1A88" w:rsidP="007C48C6">
            <w:pPr>
              <w:snapToGrid w:val="0"/>
              <w:spacing w:before="60" w:after="60"/>
              <w:ind w:left="113"/>
              <w:rPr>
                <w:rFonts w:ascii="Verdana" w:hAnsi="Verdana"/>
                <w:sz w:val="18"/>
                <w:szCs w:val="18"/>
              </w:rPr>
            </w:pPr>
            <w:r w:rsidRPr="003E71F1">
              <w:rPr>
                <w:rFonts w:ascii="Verdana" w:hAnsi="Verdana"/>
                <w:noProof/>
                <w:sz w:val="18"/>
                <w:szCs w:val="18"/>
              </w:rPr>
              <w:t>Markus 8, 1-9</w:t>
            </w:r>
          </w:p>
        </w:tc>
      </w:tr>
      <w:tr w:rsidR="005B1A88" w:rsidRPr="005C5200" w:rsidTr="005C5200">
        <w:tc>
          <w:tcPr>
            <w:tcW w:w="1771" w:type="dxa"/>
            <w:gridSpan w:val="2"/>
            <w:tcBorders>
              <w:right w:val="single" w:sz="4" w:space="0" w:color="auto"/>
            </w:tcBorders>
          </w:tcPr>
          <w:p w:rsidR="005B1A88" w:rsidRPr="005C5200" w:rsidRDefault="005B1A88" w:rsidP="007C48C6">
            <w:pPr>
              <w:snapToGrid w:val="0"/>
              <w:spacing w:before="60" w:after="60"/>
              <w:rPr>
                <w:rFonts w:ascii="Verdana" w:hAnsi="Verdana"/>
                <w:sz w:val="18"/>
                <w:szCs w:val="18"/>
              </w:rPr>
            </w:pPr>
            <w:r>
              <w:rPr>
                <w:rFonts w:ascii="Verdana" w:hAnsi="Verdana"/>
                <w:sz w:val="18"/>
                <w:szCs w:val="18"/>
              </w:rPr>
              <w:t>Reihe III</w:t>
            </w:r>
            <w:r w:rsidRPr="005C5200">
              <w:rPr>
                <w:rFonts w:ascii="Verdana" w:hAnsi="Verdana"/>
                <w:sz w:val="18"/>
                <w:szCs w:val="18"/>
              </w:rPr>
              <w:t>:</w:t>
            </w:r>
          </w:p>
        </w:tc>
        <w:tc>
          <w:tcPr>
            <w:tcW w:w="4521" w:type="dxa"/>
            <w:gridSpan w:val="2"/>
            <w:tcBorders>
              <w:left w:val="single" w:sz="4" w:space="0" w:color="auto"/>
            </w:tcBorders>
          </w:tcPr>
          <w:p w:rsidR="005B1A88" w:rsidRPr="005C5200" w:rsidRDefault="005B1A88" w:rsidP="007C48C6">
            <w:pPr>
              <w:snapToGrid w:val="0"/>
              <w:spacing w:before="60" w:after="60"/>
              <w:ind w:left="113"/>
              <w:rPr>
                <w:rFonts w:ascii="Verdana" w:hAnsi="Verdana"/>
                <w:sz w:val="18"/>
                <w:szCs w:val="18"/>
              </w:rPr>
            </w:pPr>
            <w:r w:rsidRPr="003E71F1">
              <w:rPr>
                <w:rFonts w:ascii="Verdana" w:hAnsi="Verdana"/>
                <w:noProof/>
                <w:sz w:val="18"/>
                <w:szCs w:val="18"/>
              </w:rPr>
              <w:t>2 Korinther 9, 6-15</w:t>
            </w:r>
          </w:p>
        </w:tc>
      </w:tr>
      <w:tr w:rsidR="005B1A88" w:rsidRPr="005C5200" w:rsidTr="005C5200">
        <w:tc>
          <w:tcPr>
            <w:tcW w:w="1771" w:type="dxa"/>
            <w:gridSpan w:val="2"/>
            <w:tcBorders>
              <w:right w:val="single" w:sz="4" w:space="0" w:color="auto"/>
            </w:tcBorders>
          </w:tcPr>
          <w:p w:rsidR="005B1A88" w:rsidRPr="005C5200" w:rsidRDefault="005B1A88" w:rsidP="007C48C6">
            <w:pPr>
              <w:snapToGrid w:val="0"/>
              <w:spacing w:before="60" w:after="60"/>
              <w:rPr>
                <w:rFonts w:ascii="Verdana" w:hAnsi="Verdana"/>
                <w:sz w:val="18"/>
                <w:szCs w:val="18"/>
              </w:rPr>
            </w:pPr>
            <w:r>
              <w:rPr>
                <w:rFonts w:ascii="Verdana" w:hAnsi="Verdana"/>
                <w:sz w:val="18"/>
                <w:szCs w:val="18"/>
              </w:rPr>
              <w:t>Reihe IV:</w:t>
            </w:r>
          </w:p>
        </w:tc>
        <w:tc>
          <w:tcPr>
            <w:tcW w:w="4521" w:type="dxa"/>
            <w:gridSpan w:val="2"/>
            <w:tcBorders>
              <w:left w:val="single" w:sz="4" w:space="0" w:color="auto"/>
            </w:tcBorders>
          </w:tcPr>
          <w:p w:rsidR="005B1A88" w:rsidRPr="005C5200" w:rsidRDefault="005B1A88" w:rsidP="007C48C6">
            <w:pPr>
              <w:snapToGrid w:val="0"/>
              <w:spacing w:before="60" w:after="60"/>
              <w:ind w:left="113"/>
              <w:rPr>
                <w:rFonts w:ascii="Verdana" w:hAnsi="Verdana"/>
                <w:sz w:val="18"/>
                <w:szCs w:val="18"/>
              </w:rPr>
            </w:pPr>
            <w:r w:rsidRPr="003E71F1">
              <w:rPr>
                <w:rFonts w:ascii="Verdana" w:hAnsi="Verdana"/>
                <w:noProof/>
                <w:sz w:val="18"/>
                <w:szCs w:val="18"/>
              </w:rPr>
              <w:t>5 Mose 8, 7-18</w:t>
            </w:r>
          </w:p>
        </w:tc>
      </w:tr>
      <w:tr w:rsidR="005B1A88" w:rsidRPr="005C5200" w:rsidTr="005C5200">
        <w:tc>
          <w:tcPr>
            <w:tcW w:w="1771" w:type="dxa"/>
            <w:gridSpan w:val="2"/>
            <w:tcBorders>
              <w:right w:val="single" w:sz="4" w:space="0" w:color="auto"/>
            </w:tcBorders>
          </w:tcPr>
          <w:p w:rsidR="005B1A88" w:rsidRPr="005C5200" w:rsidRDefault="005B1A88" w:rsidP="007C48C6">
            <w:pPr>
              <w:snapToGrid w:val="0"/>
              <w:spacing w:before="60" w:after="60"/>
              <w:rPr>
                <w:rFonts w:ascii="Verdana" w:hAnsi="Verdana"/>
                <w:sz w:val="18"/>
                <w:szCs w:val="18"/>
              </w:rPr>
            </w:pPr>
            <w:r>
              <w:rPr>
                <w:rFonts w:ascii="Verdana" w:hAnsi="Verdana"/>
                <w:sz w:val="18"/>
                <w:szCs w:val="18"/>
              </w:rPr>
              <w:t>Reihe V:</w:t>
            </w:r>
          </w:p>
        </w:tc>
        <w:tc>
          <w:tcPr>
            <w:tcW w:w="4521" w:type="dxa"/>
            <w:gridSpan w:val="2"/>
            <w:tcBorders>
              <w:left w:val="single" w:sz="4" w:space="0" w:color="auto"/>
            </w:tcBorders>
          </w:tcPr>
          <w:p w:rsidR="005B1A88" w:rsidRPr="005C5200" w:rsidRDefault="005B1A88" w:rsidP="007C48C6">
            <w:pPr>
              <w:snapToGrid w:val="0"/>
              <w:spacing w:before="60" w:after="60"/>
              <w:ind w:left="113"/>
              <w:rPr>
                <w:rFonts w:ascii="Verdana" w:hAnsi="Verdana"/>
                <w:sz w:val="18"/>
                <w:szCs w:val="18"/>
              </w:rPr>
            </w:pPr>
            <w:r w:rsidRPr="003E71F1">
              <w:rPr>
                <w:rFonts w:ascii="Verdana" w:hAnsi="Verdana"/>
                <w:noProof/>
                <w:sz w:val="18"/>
                <w:szCs w:val="18"/>
              </w:rPr>
              <w:t>Lukas 12, (13-14) 15-21</w:t>
            </w:r>
          </w:p>
        </w:tc>
      </w:tr>
      <w:tr w:rsidR="005B1A88" w:rsidRPr="005C5200" w:rsidTr="005C5200">
        <w:tc>
          <w:tcPr>
            <w:tcW w:w="1771" w:type="dxa"/>
            <w:gridSpan w:val="2"/>
            <w:tcBorders>
              <w:right w:val="single" w:sz="4" w:space="0" w:color="auto"/>
            </w:tcBorders>
          </w:tcPr>
          <w:p w:rsidR="005B1A88" w:rsidRPr="005C5200" w:rsidRDefault="005B1A88" w:rsidP="007C48C6">
            <w:pPr>
              <w:snapToGrid w:val="0"/>
              <w:spacing w:before="60" w:after="60"/>
              <w:rPr>
                <w:rFonts w:ascii="Verdana" w:hAnsi="Verdana"/>
                <w:sz w:val="18"/>
                <w:szCs w:val="18"/>
              </w:rPr>
            </w:pPr>
            <w:r>
              <w:rPr>
                <w:rFonts w:ascii="Verdana" w:hAnsi="Verdana"/>
                <w:sz w:val="18"/>
                <w:szCs w:val="18"/>
              </w:rPr>
              <w:t>Reihe VI</w:t>
            </w:r>
          </w:p>
        </w:tc>
        <w:tc>
          <w:tcPr>
            <w:tcW w:w="4521" w:type="dxa"/>
            <w:gridSpan w:val="2"/>
            <w:tcBorders>
              <w:left w:val="single" w:sz="4" w:space="0" w:color="auto"/>
            </w:tcBorders>
          </w:tcPr>
          <w:p w:rsidR="005B1A88" w:rsidRPr="005C5200" w:rsidRDefault="005B1A88" w:rsidP="007C48C6">
            <w:pPr>
              <w:snapToGrid w:val="0"/>
              <w:spacing w:before="60" w:after="60"/>
              <w:ind w:left="113"/>
              <w:rPr>
                <w:rFonts w:ascii="Verdana" w:hAnsi="Verdana"/>
                <w:sz w:val="18"/>
                <w:szCs w:val="18"/>
              </w:rPr>
            </w:pPr>
            <w:r w:rsidRPr="003E71F1">
              <w:rPr>
                <w:rFonts w:ascii="Verdana" w:hAnsi="Verdana"/>
                <w:noProof/>
                <w:sz w:val="18"/>
                <w:szCs w:val="18"/>
              </w:rPr>
              <w:t>1 Timotheus 4, 4-5</w:t>
            </w:r>
          </w:p>
        </w:tc>
      </w:tr>
      <w:tr w:rsidR="005B1A88" w:rsidRPr="005C5200" w:rsidTr="005C5200">
        <w:tc>
          <w:tcPr>
            <w:tcW w:w="1771" w:type="dxa"/>
            <w:gridSpan w:val="2"/>
            <w:tcBorders>
              <w:right w:val="single" w:sz="4" w:space="0" w:color="auto"/>
            </w:tcBorders>
          </w:tcPr>
          <w:p w:rsidR="005B1A88" w:rsidRPr="005C5200" w:rsidRDefault="005B1A88">
            <w:pPr>
              <w:snapToGrid w:val="0"/>
              <w:spacing w:before="60" w:after="60"/>
              <w:rPr>
                <w:rFonts w:ascii="Verdana" w:hAnsi="Verdana"/>
                <w:sz w:val="18"/>
                <w:szCs w:val="18"/>
              </w:rPr>
            </w:pPr>
          </w:p>
        </w:tc>
        <w:tc>
          <w:tcPr>
            <w:tcW w:w="4521" w:type="dxa"/>
            <w:gridSpan w:val="2"/>
            <w:tcBorders>
              <w:left w:val="single" w:sz="4" w:space="0" w:color="auto"/>
            </w:tcBorders>
          </w:tcPr>
          <w:p w:rsidR="005B1A88" w:rsidRPr="005C5200" w:rsidRDefault="005B1A88">
            <w:pPr>
              <w:snapToGrid w:val="0"/>
              <w:spacing w:before="60" w:after="60"/>
              <w:ind w:left="113"/>
              <w:rPr>
                <w:rFonts w:ascii="Verdana" w:hAnsi="Verdana"/>
                <w:sz w:val="18"/>
                <w:szCs w:val="18"/>
              </w:rPr>
            </w:pPr>
          </w:p>
        </w:tc>
      </w:tr>
      <w:tr w:rsidR="005B1A88" w:rsidRPr="005C5200" w:rsidTr="005C5200">
        <w:tc>
          <w:tcPr>
            <w:tcW w:w="1771" w:type="dxa"/>
            <w:gridSpan w:val="2"/>
            <w:tcBorders>
              <w:right w:val="single" w:sz="4" w:space="0" w:color="auto"/>
            </w:tcBorders>
          </w:tcPr>
          <w:p w:rsidR="005B1A88" w:rsidRPr="005C5200" w:rsidRDefault="005B1A88">
            <w:pPr>
              <w:snapToGrid w:val="0"/>
              <w:spacing w:before="60" w:after="60"/>
              <w:rPr>
                <w:rFonts w:ascii="Verdana" w:hAnsi="Verdana"/>
                <w:b/>
                <w:sz w:val="18"/>
                <w:szCs w:val="18"/>
              </w:rPr>
            </w:pPr>
            <w:r w:rsidRPr="005C5200">
              <w:rPr>
                <w:rFonts w:ascii="Verdana" w:hAnsi="Verdana"/>
                <w:b/>
                <w:sz w:val="18"/>
                <w:szCs w:val="18"/>
              </w:rPr>
              <w:t>Liedvorschläge</w:t>
            </w:r>
          </w:p>
        </w:tc>
        <w:tc>
          <w:tcPr>
            <w:tcW w:w="4521" w:type="dxa"/>
            <w:gridSpan w:val="2"/>
            <w:tcBorders>
              <w:left w:val="single" w:sz="4" w:space="0" w:color="auto"/>
            </w:tcBorders>
          </w:tcPr>
          <w:p w:rsidR="005B1A88" w:rsidRPr="005C5200" w:rsidRDefault="005B1A88">
            <w:pPr>
              <w:snapToGrid w:val="0"/>
              <w:spacing w:before="60" w:after="60"/>
              <w:ind w:left="113"/>
              <w:rPr>
                <w:rFonts w:ascii="Verdana" w:hAnsi="Verdana"/>
                <w:sz w:val="18"/>
                <w:szCs w:val="18"/>
              </w:rPr>
            </w:pPr>
          </w:p>
        </w:tc>
      </w:tr>
      <w:tr w:rsidR="005B1A88" w:rsidRPr="005C5200" w:rsidTr="003D2E93">
        <w:tc>
          <w:tcPr>
            <w:tcW w:w="1771" w:type="dxa"/>
            <w:gridSpan w:val="2"/>
            <w:tcBorders>
              <w:right w:val="single" w:sz="4" w:space="0" w:color="auto"/>
            </w:tcBorders>
          </w:tcPr>
          <w:p w:rsidR="005B1A88" w:rsidRPr="005C5200" w:rsidRDefault="005B1A88">
            <w:pPr>
              <w:snapToGrid w:val="0"/>
              <w:spacing w:before="60" w:after="60"/>
              <w:rPr>
                <w:rFonts w:ascii="Verdana" w:hAnsi="Verdana"/>
                <w:sz w:val="18"/>
                <w:szCs w:val="18"/>
              </w:rPr>
            </w:pPr>
            <w:r w:rsidRPr="005C5200">
              <w:rPr>
                <w:rFonts w:ascii="Verdana" w:hAnsi="Verdana"/>
                <w:sz w:val="18"/>
                <w:szCs w:val="18"/>
              </w:rPr>
              <w:t>Eingangslied:</w:t>
            </w:r>
          </w:p>
        </w:tc>
        <w:tc>
          <w:tcPr>
            <w:tcW w:w="1348" w:type="dxa"/>
            <w:tcBorders>
              <w:left w:val="single" w:sz="4" w:space="0" w:color="auto"/>
            </w:tcBorders>
          </w:tcPr>
          <w:p w:rsidR="005B1A88" w:rsidRPr="005C5200" w:rsidRDefault="005B1A88">
            <w:pPr>
              <w:snapToGrid w:val="0"/>
              <w:spacing w:before="60" w:after="60"/>
              <w:ind w:left="113"/>
              <w:rPr>
                <w:rFonts w:ascii="Verdana" w:hAnsi="Verdana"/>
                <w:sz w:val="18"/>
                <w:szCs w:val="18"/>
              </w:rPr>
            </w:pPr>
            <w:r w:rsidRPr="005C5200">
              <w:rPr>
                <w:rFonts w:ascii="Verdana" w:hAnsi="Verdana"/>
                <w:sz w:val="18"/>
                <w:szCs w:val="18"/>
              </w:rPr>
              <w:t xml:space="preserve">EG </w:t>
            </w:r>
            <w:r w:rsidR="003D2E93">
              <w:rPr>
                <w:rFonts w:ascii="Verdana" w:hAnsi="Verdana"/>
                <w:sz w:val="18"/>
                <w:szCs w:val="18"/>
              </w:rPr>
              <w:t>324,1-7</w:t>
            </w:r>
          </w:p>
        </w:tc>
        <w:tc>
          <w:tcPr>
            <w:tcW w:w="3173" w:type="dxa"/>
          </w:tcPr>
          <w:p w:rsidR="005B1A88" w:rsidRPr="005C5200" w:rsidRDefault="003D2E93">
            <w:pPr>
              <w:snapToGrid w:val="0"/>
              <w:spacing w:before="60" w:after="60"/>
              <w:rPr>
                <w:rFonts w:ascii="Verdana" w:hAnsi="Verdana"/>
                <w:sz w:val="18"/>
                <w:szCs w:val="18"/>
              </w:rPr>
            </w:pPr>
            <w:r>
              <w:rPr>
                <w:rFonts w:ascii="Verdana" w:hAnsi="Verdana"/>
                <w:sz w:val="18"/>
                <w:szCs w:val="18"/>
              </w:rPr>
              <w:t>Ich singe dir mit Herz und Mund</w:t>
            </w:r>
          </w:p>
        </w:tc>
      </w:tr>
      <w:tr w:rsidR="005B1A88" w:rsidRPr="005C5200" w:rsidTr="003D2E93">
        <w:tc>
          <w:tcPr>
            <w:tcW w:w="1771" w:type="dxa"/>
            <w:gridSpan w:val="2"/>
            <w:tcBorders>
              <w:right w:val="single" w:sz="4" w:space="0" w:color="auto"/>
            </w:tcBorders>
          </w:tcPr>
          <w:p w:rsidR="005B1A88" w:rsidRPr="005C5200" w:rsidRDefault="005B1A88">
            <w:pPr>
              <w:snapToGrid w:val="0"/>
              <w:spacing w:before="60" w:after="60"/>
              <w:rPr>
                <w:rFonts w:ascii="Verdana" w:hAnsi="Verdana"/>
                <w:sz w:val="18"/>
                <w:szCs w:val="18"/>
              </w:rPr>
            </w:pPr>
            <w:r w:rsidRPr="005C5200">
              <w:rPr>
                <w:rFonts w:ascii="Verdana" w:hAnsi="Verdana"/>
                <w:sz w:val="18"/>
                <w:szCs w:val="18"/>
              </w:rPr>
              <w:t>Wochenlied:</w:t>
            </w:r>
          </w:p>
        </w:tc>
        <w:tc>
          <w:tcPr>
            <w:tcW w:w="1348" w:type="dxa"/>
            <w:tcBorders>
              <w:left w:val="single" w:sz="4" w:space="0" w:color="auto"/>
            </w:tcBorders>
          </w:tcPr>
          <w:p w:rsidR="005B1A88" w:rsidRPr="005C5200" w:rsidRDefault="005B1A88">
            <w:pPr>
              <w:snapToGrid w:val="0"/>
              <w:spacing w:before="60" w:after="60"/>
              <w:ind w:left="113"/>
              <w:rPr>
                <w:rFonts w:ascii="Verdana" w:hAnsi="Verdana"/>
                <w:sz w:val="18"/>
                <w:szCs w:val="18"/>
              </w:rPr>
            </w:pPr>
            <w:r w:rsidRPr="005C5200">
              <w:rPr>
                <w:rFonts w:ascii="Verdana" w:hAnsi="Verdana"/>
                <w:sz w:val="18"/>
                <w:szCs w:val="18"/>
              </w:rPr>
              <w:t xml:space="preserve">EG </w:t>
            </w:r>
            <w:r w:rsidR="003D2E93">
              <w:rPr>
                <w:rFonts w:ascii="Verdana" w:hAnsi="Verdana"/>
                <w:sz w:val="18"/>
                <w:szCs w:val="18"/>
              </w:rPr>
              <w:t>320</w:t>
            </w:r>
          </w:p>
        </w:tc>
        <w:tc>
          <w:tcPr>
            <w:tcW w:w="3173" w:type="dxa"/>
          </w:tcPr>
          <w:p w:rsidR="005B1A88" w:rsidRPr="005C5200" w:rsidRDefault="003D2E93">
            <w:pPr>
              <w:snapToGrid w:val="0"/>
              <w:spacing w:before="60" w:after="60"/>
              <w:rPr>
                <w:rFonts w:ascii="Verdana" w:hAnsi="Verdana"/>
                <w:sz w:val="18"/>
                <w:szCs w:val="18"/>
              </w:rPr>
            </w:pPr>
            <w:r>
              <w:rPr>
                <w:rFonts w:ascii="Verdana" w:hAnsi="Verdana"/>
                <w:sz w:val="18"/>
                <w:szCs w:val="18"/>
              </w:rPr>
              <w:t xml:space="preserve">Nun </w:t>
            </w:r>
            <w:proofErr w:type="spellStart"/>
            <w:r>
              <w:rPr>
                <w:rFonts w:ascii="Verdana" w:hAnsi="Verdana"/>
                <w:sz w:val="18"/>
                <w:szCs w:val="18"/>
              </w:rPr>
              <w:t>laßt</w:t>
            </w:r>
            <w:proofErr w:type="spellEnd"/>
            <w:r>
              <w:rPr>
                <w:rFonts w:ascii="Verdana" w:hAnsi="Verdana"/>
                <w:sz w:val="18"/>
                <w:szCs w:val="18"/>
              </w:rPr>
              <w:t xml:space="preserve"> uns Gott dem Herren</w:t>
            </w:r>
          </w:p>
        </w:tc>
      </w:tr>
      <w:tr w:rsidR="005B1A88" w:rsidRPr="005C5200" w:rsidTr="003D2E93">
        <w:tc>
          <w:tcPr>
            <w:tcW w:w="1771" w:type="dxa"/>
            <w:gridSpan w:val="2"/>
            <w:tcBorders>
              <w:right w:val="single" w:sz="4" w:space="0" w:color="auto"/>
            </w:tcBorders>
          </w:tcPr>
          <w:p w:rsidR="005B1A88" w:rsidRPr="005C5200" w:rsidRDefault="005B1A88">
            <w:pPr>
              <w:snapToGrid w:val="0"/>
              <w:spacing w:before="60" w:after="60"/>
              <w:rPr>
                <w:rFonts w:ascii="Verdana" w:hAnsi="Verdana"/>
                <w:sz w:val="18"/>
                <w:szCs w:val="18"/>
              </w:rPr>
            </w:pPr>
            <w:r w:rsidRPr="005C5200">
              <w:rPr>
                <w:rFonts w:ascii="Verdana" w:hAnsi="Verdana"/>
                <w:sz w:val="18"/>
                <w:szCs w:val="18"/>
              </w:rPr>
              <w:t>Predigtlied:</w:t>
            </w:r>
          </w:p>
        </w:tc>
        <w:tc>
          <w:tcPr>
            <w:tcW w:w="1348" w:type="dxa"/>
            <w:tcBorders>
              <w:left w:val="single" w:sz="4" w:space="0" w:color="auto"/>
            </w:tcBorders>
          </w:tcPr>
          <w:p w:rsidR="005B1A88" w:rsidRPr="005C5200" w:rsidRDefault="005B1A88">
            <w:pPr>
              <w:snapToGrid w:val="0"/>
              <w:spacing w:before="60" w:after="60"/>
              <w:ind w:left="113"/>
              <w:rPr>
                <w:rFonts w:ascii="Verdana" w:hAnsi="Verdana"/>
                <w:sz w:val="18"/>
                <w:szCs w:val="18"/>
              </w:rPr>
            </w:pPr>
            <w:r w:rsidRPr="005C5200">
              <w:rPr>
                <w:rFonts w:ascii="Verdana" w:hAnsi="Verdana"/>
                <w:sz w:val="18"/>
                <w:szCs w:val="18"/>
              </w:rPr>
              <w:t xml:space="preserve">EG </w:t>
            </w:r>
            <w:r w:rsidR="003D2E93">
              <w:rPr>
                <w:rFonts w:ascii="Verdana" w:hAnsi="Verdana"/>
                <w:sz w:val="18"/>
                <w:szCs w:val="18"/>
              </w:rPr>
              <w:t>508</w:t>
            </w:r>
          </w:p>
        </w:tc>
        <w:tc>
          <w:tcPr>
            <w:tcW w:w="3173" w:type="dxa"/>
          </w:tcPr>
          <w:p w:rsidR="005B1A88" w:rsidRPr="005C5200" w:rsidRDefault="003D2E93">
            <w:pPr>
              <w:snapToGrid w:val="0"/>
              <w:spacing w:before="60" w:after="60"/>
              <w:rPr>
                <w:rFonts w:ascii="Verdana" w:hAnsi="Verdana"/>
                <w:sz w:val="18"/>
                <w:szCs w:val="18"/>
              </w:rPr>
            </w:pPr>
            <w:r>
              <w:rPr>
                <w:rFonts w:ascii="Verdana" w:hAnsi="Verdana"/>
                <w:sz w:val="18"/>
                <w:szCs w:val="18"/>
              </w:rPr>
              <w:t>Wir pflügen und wir streuen</w:t>
            </w:r>
          </w:p>
        </w:tc>
      </w:tr>
      <w:tr w:rsidR="005B1A88" w:rsidRPr="005C5200" w:rsidTr="003D2E93">
        <w:tc>
          <w:tcPr>
            <w:tcW w:w="1771" w:type="dxa"/>
            <w:gridSpan w:val="2"/>
            <w:tcBorders>
              <w:right w:val="single" w:sz="4" w:space="0" w:color="auto"/>
            </w:tcBorders>
          </w:tcPr>
          <w:p w:rsidR="005B1A88" w:rsidRPr="005C5200" w:rsidRDefault="005B1A88">
            <w:pPr>
              <w:snapToGrid w:val="0"/>
              <w:spacing w:before="60" w:after="60"/>
              <w:rPr>
                <w:rFonts w:ascii="Verdana" w:hAnsi="Verdana"/>
                <w:sz w:val="18"/>
                <w:szCs w:val="18"/>
              </w:rPr>
            </w:pPr>
            <w:r w:rsidRPr="005C5200">
              <w:rPr>
                <w:rFonts w:ascii="Verdana" w:hAnsi="Verdana"/>
                <w:sz w:val="18"/>
                <w:szCs w:val="18"/>
              </w:rPr>
              <w:t>Schlusslied:</w:t>
            </w:r>
          </w:p>
        </w:tc>
        <w:tc>
          <w:tcPr>
            <w:tcW w:w="1348" w:type="dxa"/>
            <w:tcBorders>
              <w:left w:val="single" w:sz="4" w:space="0" w:color="auto"/>
            </w:tcBorders>
          </w:tcPr>
          <w:p w:rsidR="005B1A88" w:rsidRPr="005C5200" w:rsidRDefault="005B1A88">
            <w:pPr>
              <w:snapToGrid w:val="0"/>
              <w:spacing w:before="60" w:after="60"/>
              <w:ind w:left="113"/>
              <w:rPr>
                <w:rFonts w:ascii="Verdana" w:hAnsi="Verdana"/>
                <w:sz w:val="18"/>
                <w:szCs w:val="18"/>
              </w:rPr>
            </w:pPr>
            <w:r w:rsidRPr="005C5200">
              <w:rPr>
                <w:rFonts w:ascii="Verdana" w:hAnsi="Verdana"/>
                <w:sz w:val="18"/>
                <w:szCs w:val="18"/>
              </w:rPr>
              <w:t xml:space="preserve">EG </w:t>
            </w:r>
            <w:r w:rsidR="003D2E93">
              <w:rPr>
                <w:rFonts w:ascii="Verdana" w:hAnsi="Verdana"/>
                <w:sz w:val="18"/>
                <w:szCs w:val="18"/>
              </w:rPr>
              <w:t>290</w:t>
            </w:r>
          </w:p>
        </w:tc>
        <w:tc>
          <w:tcPr>
            <w:tcW w:w="3173" w:type="dxa"/>
          </w:tcPr>
          <w:p w:rsidR="005B1A88" w:rsidRPr="005C5200" w:rsidRDefault="003D2E93">
            <w:pPr>
              <w:snapToGrid w:val="0"/>
              <w:spacing w:before="60" w:after="60"/>
              <w:rPr>
                <w:rFonts w:ascii="Verdana" w:hAnsi="Verdana"/>
                <w:sz w:val="18"/>
                <w:szCs w:val="18"/>
              </w:rPr>
            </w:pPr>
            <w:r>
              <w:rPr>
                <w:rFonts w:ascii="Verdana" w:hAnsi="Verdana"/>
                <w:sz w:val="18"/>
                <w:szCs w:val="18"/>
              </w:rPr>
              <w:t>Nun preiset Gott, erhebet und preiset</w:t>
            </w:r>
          </w:p>
        </w:tc>
      </w:tr>
    </w:tbl>
    <w:p w:rsidR="005B1A88" w:rsidRPr="005C5200" w:rsidRDefault="005B1A88" w:rsidP="000407FB">
      <w:pPr>
        <w:spacing w:after="0"/>
        <w:rPr>
          <w:rFonts w:ascii="Verdana" w:hAnsi="Verdana"/>
          <w:sz w:val="18"/>
          <w:szCs w:val="18"/>
        </w:rPr>
      </w:pPr>
    </w:p>
    <w:p w:rsidR="005B1A88" w:rsidRDefault="005B1A88">
      <w:pPr>
        <w:spacing w:after="0"/>
        <w:rPr>
          <w:rFonts w:ascii="Arial" w:hAnsi="Arial" w:cs="Arial"/>
          <w:sz w:val="20"/>
        </w:rPr>
      </w:pPr>
    </w:p>
    <w:p w:rsidR="005B1A88" w:rsidRDefault="005B1A88" w:rsidP="004C5570">
      <w:pPr>
        <w:autoSpaceDE w:val="0"/>
        <w:autoSpaceDN w:val="0"/>
        <w:adjustRightInd w:val="0"/>
        <w:spacing w:line="240" w:lineRule="atLeast"/>
        <w:ind w:right="90"/>
        <w:rPr>
          <w:color w:val="000000"/>
          <w:sz w:val="20"/>
        </w:rPr>
      </w:pPr>
    </w:p>
    <w:p w:rsidR="005B1A88" w:rsidRDefault="005B1A88" w:rsidP="00975A4D">
      <w:pPr>
        <w:autoSpaceDE w:val="0"/>
        <w:autoSpaceDN w:val="0"/>
        <w:adjustRightInd w:val="0"/>
        <w:spacing w:after="0"/>
        <w:rPr>
          <w:rFonts w:ascii="Verdana" w:hAnsi="Verdana"/>
          <w:color w:val="000000"/>
          <w:sz w:val="20"/>
        </w:rPr>
      </w:pPr>
    </w:p>
    <w:p w:rsidR="005B1A88" w:rsidRPr="005B1A88" w:rsidRDefault="005B1A88" w:rsidP="00975A4D">
      <w:pPr>
        <w:autoSpaceDE w:val="0"/>
        <w:autoSpaceDN w:val="0"/>
        <w:adjustRightInd w:val="0"/>
        <w:spacing w:after="0"/>
        <w:rPr>
          <w:rFonts w:ascii="Verdana" w:hAnsi="Verdana"/>
          <w:b/>
          <w:color w:val="000000"/>
          <w:sz w:val="18"/>
          <w:szCs w:val="18"/>
        </w:rPr>
      </w:pPr>
      <w:r>
        <w:rPr>
          <w:rFonts w:ascii="Verdana" w:hAnsi="Verdana"/>
          <w:b/>
          <w:color w:val="000000"/>
          <w:sz w:val="18"/>
          <w:szCs w:val="18"/>
        </w:rPr>
        <w:lastRenderedPageBreak/>
        <w:t>Predigttext: 1 Timotheus 4, 4-5</w:t>
      </w:r>
    </w:p>
    <w:p w:rsidR="005B1A88" w:rsidRDefault="00EF4F55" w:rsidP="00975A4D">
      <w:pPr>
        <w:autoSpaceDE w:val="0"/>
        <w:autoSpaceDN w:val="0"/>
        <w:adjustRightInd w:val="0"/>
        <w:spacing w:after="0"/>
        <w:rPr>
          <w:rFonts w:ascii="Verdana" w:hAnsi="Verdana"/>
          <w:color w:val="000000"/>
          <w:sz w:val="18"/>
          <w:szCs w:val="18"/>
        </w:rPr>
      </w:pPr>
      <w:r w:rsidRPr="00EF4F55">
        <w:rPr>
          <w:rFonts w:ascii="Verdana" w:hAnsi="Verdana"/>
          <w:color w:val="000000"/>
          <w:sz w:val="18"/>
          <w:szCs w:val="18"/>
        </w:rPr>
        <w:t>4 Denn alles, was Gott geschaffen hat, ist gut, und nichts ist verwerflich, was mit Danksagung empfangen wird; 5 denn es wird geheiligt durch das Wort Gottes und Gebet.</w:t>
      </w:r>
    </w:p>
    <w:p w:rsidR="005B1A88" w:rsidRDefault="005B1A88" w:rsidP="00975A4D">
      <w:pPr>
        <w:autoSpaceDE w:val="0"/>
        <w:autoSpaceDN w:val="0"/>
        <w:adjustRightInd w:val="0"/>
        <w:spacing w:after="0"/>
        <w:rPr>
          <w:rFonts w:ascii="Verdana" w:hAnsi="Verdana"/>
          <w:color w:val="000000"/>
          <w:sz w:val="18"/>
          <w:szCs w:val="18"/>
        </w:rPr>
      </w:pPr>
    </w:p>
    <w:p w:rsidR="005B1A88" w:rsidRPr="005B1A88" w:rsidRDefault="005B1A88" w:rsidP="00975A4D">
      <w:pPr>
        <w:autoSpaceDE w:val="0"/>
        <w:autoSpaceDN w:val="0"/>
        <w:adjustRightInd w:val="0"/>
        <w:spacing w:after="0"/>
        <w:rPr>
          <w:rFonts w:ascii="Verdana" w:hAnsi="Verdana"/>
          <w:color w:val="000000"/>
          <w:sz w:val="18"/>
          <w:szCs w:val="18"/>
        </w:rPr>
      </w:pPr>
    </w:p>
    <w:p w:rsidR="005B1A88" w:rsidRPr="005B1A88" w:rsidRDefault="005B1A88" w:rsidP="00975A4D">
      <w:pPr>
        <w:autoSpaceDE w:val="0"/>
        <w:autoSpaceDN w:val="0"/>
        <w:adjustRightInd w:val="0"/>
        <w:spacing w:after="0"/>
        <w:rPr>
          <w:rFonts w:ascii="Verdana" w:hAnsi="Verdana"/>
          <w:b/>
          <w:color w:val="000000"/>
          <w:sz w:val="20"/>
        </w:rPr>
      </w:pPr>
      <w:r>
        <w:rPr>
          <w:rFonts w:ascii="Verdana" w:hAnsi="Verdana"/>
          <w:b/>
          <w:color w:val="000000"/>
          <w:sz w:val="20"/>
        </w:rPr>
        <w:t>Predigt</w:t>
      </w:r>
    </w:p>
    <w:p w:rsidR="005B1A88" w:rsidRDefault="005B1A88" w:rsidP="00975A4D">
      <w:pPr>
        <w:autoSpaceDE w:val="0"/>
        <w:autoSpaceDN w:val="0"/>
        <w:adjustRightInd w:val="0"/>
        <w:spacing w:after="0"/>
        <w:rPr>
          <w:rFonts w:ascii="Verdana" w:hAnsi="Verdana"/>
          <w:color w:val="000000"/>
          <w:sz w:val="20"/>
        </w:rPr>
      </w:pPr>
    </w:p>
    <w:p w:rsidR="003D2E93" w:rsidRDefault="003D2E93" w:rsidP="003D2E93">
      <w:pPr>
        <w:spacing w:after="0"/>
        <w:rPr>
          <w:rFonts w:ascii="Verdana" w:hAnsi="Verdana"/>
          <w:sz w:val="20"/>
        </w:rPr>
      </w:pPr>
      <w:r>
        <w:rPr>
          <w:rFonts w:ascii="Verdana" w:hAnsi="Verdana"/>
          <w:sz w:val="20"/>
        </w:rPr>
        <w:t>Liebe Gemeinde!</w:t>
      </w:r>
    </w:p>
    <w:p w:rsidR="003D2E93" w:rsidRPr="004B2ED4" w:rsidRDefault="003D2E93" w:rsidP="003D2E93">
      <w:pPr>
        <w:spacing w:after="0"/>
        <w:rPr>
          <w:rFonts w:ascii="Verdana" w:hAnsi="Verdana"/>
          <w:sz w:val="20"/>
        </w:rPr>
      </w:pPr>
    </w:p>
    <w:p w:rsidR="003D2E93" w:rsidRDefault="003D2E93" w:rsidP="003D2E93">
      <w:pPr>
        <w:spacing w:after="0"/>
        <w:rPr>
          <w:rFonts w:ascii="Verdana" w:hAnsi="Verdana"/>
          <w:sz w:val="20"/>
        </w:rPr>
      </w:pPr>
      <w:r w:rsidRPr="004B2ED4">
        <w:rPr>
          <w:rFonts w:ascii="Verdana" w:hAnsi="Verdana"/>
          <w:sz w:val="20"/>
        </w:rPr>
        <w:t>Immer im Herbst ist Kirmes, und immer, im Herbst, gibt es ein großes Dorffest dazu.</w:t>
      </w:r>
      <w:r>
        <w:rPr>
          <w:rFonts w:ascii="Verdana" w:hAnsi="Verdana"/>
          <w:sz w:val="20"/>
        </w:rPr>
        <w:t xml:space="preserve"> </w:t>
      </w:r>
      <w:r w:rsidRPr="004B2ED4">
        <w:rPr>
          <w:rFonts w:ascii="Verdana" w:hAnsi="Verdana"/>
          <w:sz w:val="20"/>
        </w:rPr>
        <w:t>Immer.</w:t>
      </w:r>
    </w:p>
    <w:p w:rsidR="003D2E93" w:rsidRPr="004B2ED4" w:rsidRDefault="003D2E93" w:rsidP="003D2E93">
      <w:pPr>
        <w:spacing w:after="0"/>
        <w:rPr>
          <w:rFonts w:ascii="Verdana" w:hAnsi="Verdana"/>
          <w:sz w:val="20"/>
        </w:rPr>
      </w:pPr>
    </w:p>
    <w:p w:rsidR="003D2E93" w:rsidRDefault="003D2E93" w:rsidP="003D2E93">
      <w:pPr>
        <w:spacing w:after="0"/>
        <w:rPr>
          <w:rFonts w:ascii="Verdana" w:hAnsi="Verdana"/>
          <w:sz w:val="20"/>
        </w:rPr>
      </w:pPr>
      <w:r w:rsidRPr="004B2ED4">
        <w:rPr>
          <w:rFonts w:ascii="Verdana" w:hAnsi="Verdana"/>
          <w:sz w:val="20"/>
        </w:rPr>
        <w:t>Und alle freuen sich darauf, die Alten und die Jungen,</w:t>
      </w:r>
      <w:r w:rsidR="00F9591A">
        <w:rPr>
          <w:rFonts w:ascii="Verdana" w:hAnsi="Verdana"/>
          <w:sz w:val="20"/>
        </w:rPr>
        <w:t xml:space="preserve"> </w:t>
      </w:r>
      <w:r w:rsidRPr="004B2ED4">
        <w:rPr>
          <w:rFonts w:ascii="Verdana" w:hAnsi="Verdana"/>
          <w:sz w:val="20"/>
        </w:rPr>
        <w:t>weil es sonst im Dorf nicht mehr so viel zu lachen gibt.</w:t>
      </w:r>
    </w:p>
    <w:p w:rsidR="003D2E93" w:rsidRPr="004B2ED4" w:rsidRDefault="003D2E93" w:rsidP="003D2E93">
      <w:pPr>
        <w:spacing w:after="0"/>
        <w:rPr>
          <w:rFonts w:ascii="Verdana" w:hAnsi="Verdana"/>
          <w:sz w:val="20"/>
        </w:rPr>
      </w:pPr>
    </w:p>
    <w:p w:rsidR="003D2E93" w:rsidRDefault="003D2E93" w:rsidP="003D2E93">
      <w:pPr>
        <w:spacing w:after="0"/>
        <w:rPr>
          <w:rFonts w:ascii="Verdana" w:hAnsi="Verdana"/>
          <w:sz w:val="20"/>
        </w:rPr>
      </w:pPr>
      <w:r w:rsidRPr="004B2ED4">
        <w:rPr>
          <w:rFonts w:ascii="Verdana" w:hAnsi="Verdana"/>
          <w:sz w:val="20"/>
        </w:rPr>
        <w:t>Die Gaststätte ist längst geschlossen, der kleine Laden sowieso, der Sportverein sucht dringend Nachwuchs,</w:t>
      </w:r>
      <w:r>
        <w:rPr>
          <w:rFonts w:ascii="Verdana" w:hAnsi="Verdana"/>
          <w:sz w:val="20"/>
        </w:rPr>
        <w:t xml:space="preserve"> </w:t>
      </w:r>
      <w:r w:rsidRPr="004B2ED4">
        <w:rPr>
          <w:rFonts w:ascii="Verdana" w:hAnsi="Verdana"/>
          <w:sz w:val="20"/>
        </w:rPr>
        <w:t>und selbst in der Kirche gibt es nur noch einmal im Monat Gottesdienst. Als hätte Gott nur einmal im Monat Sprechstunde und wäre ansonsten anderweitig beschäftigt.</w:t>
      </w:r>
    </w:p>
    <w:p w:rsidR="003D2E93" w:rsidRPr="004B2ED4" w:rsidRDefault="003D2E93" w:rsidP="003D2E93">
      <w:pPr>
        <w:spacing w:after="0"/>
        <w:rPr>
          <w:rFonts w:ascii="Verdana" w:hAnsi="Verdana"/>
          <w:sz w:val="20"/>
        </w:rPr>
      </w:pPr>
    </w:p>
    <w:p w:rsidR="003D2E93" w:rsidRDefault="003D2E93" w:rsidP="003D2E93">
      <w:pPr>
        <w:spacing w:after="0"/>
        <w:rPr>
          <w:rFonts w:ascii="Verdana" w:hAnsi="Verdana"/>
          <w:sz w:val="20"/>
        </w:rPr>
      </w:pPr>
      <w:r w:rsidRPr="004B2ED4">
        <w:rPr>
          <w:rFonts w:ascii="Verdana" w:hAnsi="Verdana"/>
          <w:sz w:val="20"/>
        </w:rPr>
        <w:t>Aber jetzt, im Herbst, da wird der Dorfgeist lebendig. Da wird vorbereitet, getüftelt, abgestaubt, der große Platz an der Linde gekehrt</w:t>
      </w:r>
      <w:r>
        <w:rPr>
          <w:rFonts w:ascii="Verdana" w:hAnsi="Verdana"/>
          <w:sz w:val="20"/>
        </w:rPr>
        <w:t>.</w:t>
      </w:r>
    </w:p>
    <w:p w:rsidR="003D2E93" w:rsidRPr="004B2ED4" w:rsidRDefault="003D2E93" w:rsidP="003D2E93">
      <w:pPr>
        <w:spacing w:after="0"/>
        <w:rPr>
          <w:rFonts w:ascii="Verdana" w:hAnsi="Verdana"/>
          <w:sz w:val="20"/>
        </w:rPr>
      </w:pPr>
    </w:p>
    <w:p w:rsidR="003D2E93" w:rsidRDefault="003D2E93" w:rsidP="003D2E93">
      <w:pPr>
        <w:spacing w:after="0"/>
        <w:rPr>
          <w:rFonts w:ascii="Verdana" w:hAnsi="Verdana"/>
          <w:sz w:val="20"/>
        </w:rPr>
      </w:pPr>
      <w:r w:rsidRPr="004B2ED4">
        <w:rPr>
          <w:rFonts w:ascii="Verdana" w:hAnsi="Verdana"/>
          <w:sz w:val="20"/>
        </w:rPr>
        <w:t>Und dann ist Kirmes. Die Einheimischen bauen ihre Stände auf, die Händler und Schausteller aus der Region lassen sich nieder.</w:t>
      </w:r>
      <w:r>
        <w:rPr>
          <w:rFonts w:ascii="Verdana" w:hAnsi="Verdana"/>
          <w:sz w:val="20"/>
        </w:rPr>
        <w:t xml:space="preserve"> </w:t>
      </w:r>
      <w:r w:rsidRPr="004B2ED4">
        <w:rPr>
          <w:rFonts w:ascii="Verdana" w:hAnsi="Verdana"/>
          <w:sz w:val="20"/>
        </w:rPr>
        <w:t>Denn jetzt ist Kirmes, wie immer im Herbst.</w:t>
      </w:r>
    </w:p>
    <w:p w:rsidR="003D2E93" w:rsidRPr="004B2ED4" w:rsidRDefault="003D2E93" w:rsidP="003D2E93">
      <w:pPr>
        <w:spacing w:after="0"/>
        <w:rPr>
          <w:rFonts w:ascii="Verdana" w:hAnsi="Verdana"/>
          <w:sz w:val="20"/>
        </w:rPr>
      </w:pPr>
    </w:p>
    <w:p w:rsidR="003D2E93" w:rsidRDefault="003D2E93" w:rsidP="003D2E93">
      <w:pPr>
        <w:spacing w:after="0"/>
        <w:rPr>
          <w:rFonts w:ascii="Verdana" w:hAnsi="Verdana"/>
          <w:sz w:val="20"/>
        </w:rPr>
      </w:pPr>
      <w:r w:rsidRPr="004B2ED4">
        <w:rPr>
          <w:rFonts w:ascii="Verdana" w:hAnsi="Verdana"/>
          <w:sz w:val="20"/>
        </w:rPr>
        <w:t>Maja freut sich seit langem. Das schönste an Kirmes ist Langosch. Das sind die runden Teigfladen, die in heißem Fett ausgebacken werden, meistens herzhaft, kräftig gesalzen oder mit einem dicken Klecks Schmand drauf. Und am besten noch einer Handvoll geriebenem Käse.</w:t>
      </w:r>
      <w:r>
        <w:rPr>
          <w:rFonts w:ascii="Verdana" w:hAnsi="Verdana"/>
          <w:sz w:val="20"/>
        </w:rPr>
        <w:t xml:space="preserve"> </w:t>
      </w:r>
      <w:r w:rsidRPr="004B2ED4">
        <w:rPr>
          <w:rFonts w:ascii="Verdana" w:hAnsi="Verdana"/>
          <w:sz w:val="20"/>
        </w:rPr>
        <w:t>Man isst sie heiß, triefend, im Stehen, weil Langosch immer kleckert.</w:t>
      </w:r>
    </w:p>
    <w:p w:rsidR="003D2E93" w:rsidRPr="004B2ED4" w:rsidRDefault="003D2E93" w:rsidP="003D2E93">
      <w:pPr>
        <w:spacing w:after="0"/>
        <w:rPr>
          <w:rFonts w:ascii="Verdana" w:hAnsi="Verdana"/>
          <w:sz w:val="20"/>
        </w:rPr>
      </w:pPr>
    </w:p>
    <w:p w:rsidR="003D2E93" w:rsidRDefault="003D2E93" w:rsidP="003D2E93">
      <w:pPr>
        <w:spacing w:after="0"/>
        <w:rPr>
          <w:rFonts w:ascii="Verdana" w:hAnsi="Verdana"/>
          <w:sz w:val="20"/>
        </w:rPr>
      </w:pPr>
      <w:r w:rsidRPr="004B2ED4">
        <w:rPr>
          <w:rFonts w:ascii="Verdana" w:hAnsi="Verdana"/>
          <w:sz w:val="20"/>
        </w:rPr>
        <w:t xml:space="preserve">Maja freut sich seit langem darauf. Wenn sie nur dran denkt, spürt sie, wie ihr die Spucke zusammenläuft, wie ihr Mund den Geschmack schon vorkostet, wie sie den Duft </w:t>
      </w:r>
      <w:r w:rsidRPr="004B2ED4">
        <w:rPr>
          <w:rFonts w:ascii="Verdana" w:hAnsi="Verdana"/>
          <w:sz w:val="20"/>
        </w:rPr>
        <w:lastRenderedPageBreak/>
        <w:t>jetzt schon riechen kann -und sich wieder die Zunge verbrennen wird, weil Geduld nicht ihre Stärke ist.</w:t>
      </w:r>
    </w:p>
    <w:p w:rsidR="003D2E93" w:rsidRPr="004B2ED4" w:rsidRDefault="003D2E93" w:rsidP="003D2E93">
      <w:pPr>
        <w:spacing w:after="0"/>
        <w:rPr>
          <w:rFonts w:ascii="Verdana" w:hAnsi="Verdana"/>
          <w:sz w:val="20"/>
        </w:rPr>
      </w:pPr>
    </w:p>
    <w:p w:rsidR="003D2E93" w:rsidRDefault="003D2E93" w:rsidP="003D2E93">
      <w:pPr>
        <w:spacing w:after="0"/>
        <w:rPr>
          <w:rFonts w:ascii="Verdana" w:hAnsi="Verdana"/>
          <w:sz w:val="20"/>
        </w:rPr>
      </w:pPr>
      <w:r w:rsidRPr="004B2ED4">
        <w:rPr>
          <w:rFonts w:ascii="Verdana" w:hAnsi="Verdana"/>
          <w:sz w:val="20"/>
        </w:rPr>
        <w:t>Jetzt ist Herbst. Und Kirmes. Und Maja bekommt ihren Langosch.</w:t>
      </w:r>
      <w:r>
        <w:rPr>
          <w:rFonts w:ascii="Verdana" w:hAnsi="Verdana"/>
          <w:sz w:val="20"/>
        </w:rPr>
        <w:t xml:space="preserve"> </w:t>
      </w:r>
      <w:r w:rsidRPr="004B2ED4">
        <w:rPr>
          <w:rFonts w:ascii="Verdana" w:hAnsi="Verdana"/>
          <w:sz w:val="20"/>
        </w:rPr>
        <w:t>Maja beißt rein, ein Stück Himmel auf Erden, heiß, saftig, fettig, triefend und tropfend,</w:t>
      </w:r>
      <w:r>
        <w:rPr>
          <w:rFonts w:ascii="Verdana" w:hAnsi="Verdana"/>
          <w:sz w:val="20"/>
        </w:rPr>
        <w:t xml:space="preserve"> </w:t>
      </w:r>
      <w:r w:rsidRPr="004B2ED4">
        <w:rPr>
          <w:rFonts w:ascii="Verdana" w:hAnsi="Verdana"/>
          <w:sz w:val="20"/>
        </w:rPr>
        <w:t>das pralle Leben, das gibt es immer im Herbst,</w:t>
      </w:r>
      <w:r>
        <w:rPr>
          <w:rFonts w:ascii="Verdana" w:hAnsi="Verdana"/>
          <w:sz w:val="20"/>
        </w:rPr>
        <w:t xml:space="preserve"> </w:t>
      </w:r>
      <w:r w:rsidRPr="004B2ED4">
        <w:rPr>
          <w:rFonts w:ascii="Verdana" w:hAnsi="Verdana"/>
          <w:sz w:val="20"/>
        </w:rPr>
        <w:t>immer zur Kirmes</w:t>
      </w:r>
      <w:r>
        <w:rPr>
          <w:rFonts w:ascii="Verdana" w:hAnsi="Verdana"/>
          <w:sz w:val="20"/>
        </w:rPr>
        <w:t>.</w:t>
      </w:r>
    </w:p>
    <w:p w:rsidR="003D2E93" w:rsidRPr="004B2ED4" w:rsidRDefault="003D2E93" w:rsidP="003D2E93">
      <w:pPr>
        <w:spacing w:after="0"/>
        <w:rPr>
          <w:rFonts w:ascii="Verdana" w:hAnsi="Verdana"/>
          <w:sz w:val="20"/>
        </w:rPr>
      </w:pPr>
    </w:p>
    <w:p w:rsidR="003D2E93" w:rsidRDefault="003D2E93" w:rsidP="003D2E93">
      <w:pPr>
        <w:spacing w:after="0"/>
        <w:rPr>
          <w:rFonts w:ascii="Verdana" w:hAnsi="Verdana"/>
          <w:sz w:val="20"/>
        </w:rPr>
      </w:pPr>
      <w:r w:rsidRPr="004B2ED4">
        <w:rPr>
          <w:rFonts w:ascii="Verdana" w:hAnsi="Verdana"/>
          <w:sz w:val="20"/>
        </w:rPr>
        <w:t>Maja ist selig - für diesen Moment. Für diese kleine Ewigkeit. Maja strahlt ihre Mutter an. Mit ihren fettigen Lippen und ihren leuchtenden Augen. „Grazie, Mama!“, sagt sie. Majas Mutter kommt aus Italien, zu Hause sprechen sie Italienisch. „Grazie!“ – Danke!</w:t>
      </w:r>
    </w:p>
    <w:p w:rsidR="003D2E93" w:rsidRPr="004B2ED4" w:rsidRDefault="003D2E93" w:rsidP="003D2E93">
      <w:pPr>
        <w:spacing w:after="0"/>
        <w:rPr>
          <w:rFonts w:ascii="Verdana" w:hAnsi="Verdana"/>
          <w:sz w:val="20"/>
        </w:rPr>
      </w:pPr>
    </w:p>
    <w:p w:rsidR="003D2E93" w:rsidRDefault="003D2E93" w:rsidP="003D2E93">
      <w:pPr>
        <w:spacing w:after="0"/>
        <w:rPr>
          <w:rFonts w:ascii="Verdana" w:hAnsi="Verdana"/>
          <w:sz w:val="20"/>
        </w:rPr>
      </w:pPr>
      <w:r w:rsidRPr="004B2ED4">
        <w:rPr>
          <w:rFonts w:ascii="Verdana" w:hAnsi="Verdana"/>
          <w:sz w:val="20"/>
        </w:rPr>
        <w:t>Und Majas Grazie, die Schönheit, der Zauber in diesem Moment sorgen dafür, dass für eine Sekunde die Zeit anhält. Dass hier, auf dem Dorfplatz im Herbst, der Himmel aufgeht.</w:t>
      </w:r>
    </w:p>
    <w:p w:rsidR="003D2E93" w:rsidRPr="004B2ED4" w:rsidRDefault="003D2E93" w:rsidP="003D2E93">
      <w:pPr>
        <w:spacing w:after="0"/>
        <w:rPr>
          <w:rFonts w:ascii="Verdana" w:hAnsi="Verdana"/>
          <w:sz w:val="20"/>
        </w:rPr>
      </w:pPr>
    </w:p>
    <w:p w:rsidR="003D2E93" w:rsidRDefault="003D2E93" w:rsidP="003D2E93">
      <w:pPr>
        <w:spacing w:after="0"/>
        <w:rPr>
          <w:rFonts w:ascii="Verdana" w:hAnsi="Verdana"/>
          <w:sz w:val="20"/>
        </w:rPr>
      </w:pPr>
      <w:r w:rsidRPr="004B2ED4">
        <w:rPr>
          <w:rFonts w:ascii="Verdana" w:hAnsi="Verdana"/>
          <w:sz w:val="20"/>
        </w:rPr>
        <w:t>Immer im Herbst ist Kirmes.</w:t>
      </w:r>
      <w:r>
        <w:rPr>
          <w:rFonts w:ascii="Verdana" w:hAnsi="Verdana"/>
          <w:sz w:val="20"/>
        </w:rPr>
        <w:t xml:space="preserve"> </w:t>
      </w:r>
      <w:r w:rsidRPr="004B2ED4">
        <w:rPr>
          <w:rFonts w:ascii="Verdana" w:hAnsi="Verdana"/>
          <w:sz w:val="20"/>
        </w:rPr>
        <w:t>Ab Nachmittag sitzen die Alten zusammen, noch lange, und Bier und Wein fließen, mehr als genug und bestimmt mehr als gesund,</w:t>
      </w:r>
      <w:r>
        <w:rPr>
          <w:rFonts w:ascii="Verdana" w:hAnsi="Verdana"/>
          <w:sz w:val="20"/>
        </w:rPr>
        <w:t xml:space="preserve"> </w:t>
      </w:r>
      <w:r w:rsidRPr="004B2ED4">
        <w:rPr>
          <w:rFonts w:ascii="Verdana" w:hAnsi="Verdana"/>
          <w:sz w:val="20"/>
        </w:rPr>
        <w:t>und sie reden und lallen und singen und feiern.</w:t>
      </w:r>
    </w:p>
    <w:p w:rsidR="003D2E93" w:rsidRPr="004B2ED4" w:rsidRDefault="003D2E93" w:rsidP="003D2E93">
      <w:pPr>
        <w:spacing w:after="0"/>
        <w:rPr>
          <w:rFonts w:ascii="Verdana" w:hAnsi="Verdana"/>
          <w:sz w:val="20"/>
        </w:rPr>
      </w:pPr>
    </w:p>
    <w:p w:rsidR="003D2E93" w:rsidRDefault="003D2E93" w:rsidP="003D2E93">
      <w:pPr>
        <w:spacing w:after="0"/>
        <w:rPr>
          <w:rFonts w:ascii="Verdana" w:hAnsi="Verdana"/>
          <w:sz w:val="20"/>
        </w:rPr>
      </w:pPr>
      <w:r w:rsidRPr="004B2ED4">
        <w:rPr>
          <w:rFonts w:ascii="Verdana" w:hAnsi="Verdana"/>
          <w:sz w:val="20"/>
        </w:rPr>
        <w:t>Sie sind glücklich - für diesen Moment. Für diese kleine Ewigkeit. Da vergessen sie alles andere: wie teuer der Alltag geworden ist, wie gereizt man sich letzte Woche noch auf der Straße angegiftet hat, wie sehr die Stimmung politisch und böse geworden ist in den letzten Monaten. In manchen Häusern und Seelen schien mehr Unzufriedenheit eingezogen zu sein übers Jahr.</w:t>
      </w:r>
    </w:p>
    <w:p w:rsidR="003D2E93" w:rsidRPr="004B2ED4" w:rsidRDefault="003D2E93" w:rsidP="003D2E93">
      <w:pPr>
        <w:spacing w:after="0"/>
        <w:rPr>
          <w:rFonts w:ascii="Verdana" w:hAnsi="Verdana"/>
          <w:sz w:val="20"/>
        </w:rPr>
      </w:pPr>
    </w:p>
    <w:p w:rsidR="003D2E93" w:rsidRDefault="003D2E93" w:rsidP="003D2E93">
      <w:pPr>
        <w:spacing w:after="0"/>
        <w:rPr>
          <w:rFonts w:ascii="Verdana" w:hAnsi="Verdana"/>
          <w:sz w:val="20"/>
        </w:rPr>
      </w:pPr>
      <w:r w:rsidRPr="004B2ED4">
        <w:rPr>
          <w:rFonts w:ascii="Verdana" w:hAnsi="Verdana"/>
          <w:sz w:val="20"/>
        </w:rPr>
        <w:t>Aber jetzt, im Herbst, zur Kirmes, da feiern sie, da sitzen sie zusammen, egal wie alt, egal ob Mann oder Frau, egal woher und wie lange schon im Ort.</w:t>
      </w:r>
    </w:p>
    <w:p w:rsidR="003D2E93" w:rsidRPr="004B2ED4" w:rsidRDefault="003D2E93" w:rsidP="003D2E93">
      <w:pPr>
        <w:spacing w:after="0"/>
        <w:rPr>
          <w:rFonts w:ascii="Verdana" w:hAnsi="Verdana"/>
          <w:sz w:val="20"/>
        </w:rPr>
      </w:pPr>
    </w:p>
    <w:p w:rsidR="003D2E93" w:rsidRDefault="003D2E93" w:rsidP="003D2E93">
      <w:pPr>
        <w:spacing w:after="0"/>
        <w:rPr>
          <w:rFonts w:ascii="Verdana" w:hAnsi="Verdana"/>
          <w:sz w:val="20"/>
        </w:rPr>
      </w:pPr>
      <w:r w:rsidRPr="004B2ED4">
        <w:rPr>
          <w:rFonts w:ascii="Verdana" w:hAnsi="Verdana"/>
          <w:sz w:val="20"/>
        </w:rPr>
        <w:t>Immer im Herbst, zur Kirmes, verbindet sich das Dorf, da kommen sie aus ihren Häusern und inneren Mauern.</w:t>
      </w:r>
    </w:p>
    <w:p w:rsidR="003D2E93" w:rsidRPr="004B2ED4" w:rsidRDefault="003D2E93" w:rsidP="003D2E93">
      <w:pPr>
        <w:spacing w:after="0"/>
        <w:rPr>
          <w:rFonts w:ascii="Verdana" w:hAnsi="Verdana"/>
          <w:sz w:val="20"/>
        </w:rPr>
      </w:pPr>
    </w:p>
    <w:p w:rsidR="003D2E93" w:rsidRDefault="003D2E93" w:rsidP="003D2E93">
      <w:pPr>
        <w:spacing w:after="0"/>
        <w:rPr>
          <w:rFonts w:ascii="Verdana" w:hAnsi="Verdana"/>
          <w:sz w:val="20"/>
        </w:rPr>
      </w:pPr>
      <w:r w:rsidRPr="004B2ED4">
        <w:rPr>
          <w:rFonts w:ascii="Verdana" w:hAnsi="Verdana"/>
          <w:sz w:val="20"/>
        </w:rPr>
        <w:lastRenderedPageBreak/>
        <w:t>Und irgendwann, im Laufe des Abends wird auch ihr Lieblingslied erklingen:</w:t>
      </w:r>
      <w:r>
        <w:rPr>
          <w:rFonts w:ascii="Verdana" w:hAnsi="Verdana"/>
          <w:sz w:val="20"/>
        </w:rPr>
        <w:t xml:space="preserve"> </w:t>
      </w:r>
      <w:r w:rsidRPr="004B2ED4">
        <w:rPr>
          <w:rFonts w:ascii="Verdana" w:hAnsi="Verdana"/>
          <w:sz w:val="20"/>
        </w:rPr>
        <w:t>„Die Getränke sind frei“</w:t>
      </w:r>
      <w:r>
        <w:rPr>
          <w:rFonts w:ascii="Verdana" w:hAnsi="Verdana"/>
          <w:sz w:val="20"/>
        </w:rPr>
        <w:t xml:space="preserve">, </w:t>
      </w:r>
      <w:r w:rsidRPr="004B2ED4">
        <w:rPr>
          <w:rFonts w:ascii="Verdana" w:hAnsi="Verdana"/>
          <w:sz w:val="20"/>
        </w:rPr>
        <w:t>das singen sie hier im Dorf schon seit Generationen. Alt und Jung, alle können es auswendig. Die Melodie kennen sie alle; je später der Abend, desto lauter die Stimmen:</w:t>
      </w:r>
    </w:p>
    <w:p w:rsidR="003D2E93" w:rsidRPr="004B2ED4" w:rsidRDefault="003D2E93" w:rsidP="003D2E93">
      <w:pPr>
        <w:spacing w:after="0"/>
        <w:rPr>
          <w:rFonts w:ascii="Verdana" w:hAnsi="Verdana"/>
          <w:sz w:val="20"/>
        </w:rPr>
      </w:pPr>
    </w:p>
    <w:p w:rsidR="003D2E93" w:rsidRDefault="003D2E93" w:rsidP="003D2E93">
      <w:pPr>
        <w:spacing w:after="0"/>
        <w:rPr>
          <w:rFonts w:ascii="Verdana" w:hAnsi="Verdana"/>
          <w:sz w:val="20"/>
        </w:rPr>
      </w:pPr>
      <w:r w:rsidRPr="00D058FF">
        <w:rPr>
          <w:rFonts w:ascii="Verdana" w:hAnsi="Verdana"/>
          <w:sz w:val="20"/>
        </w:rPr>
        <w:t>„Die Getränke sind frei</w:t>
      </w:r>
      <w:r w:rsidRPr="00D058FF">
        <w:rPr>
          <w:rFonts w:ascii="Verdana" w:hAnsi="Verdana"/>
          <w:sz w:val="20"/>
        </w:rPr>
        <w:br/>
        <w:t>wir wollen einen heben</w:t>
      </w:r>
      <w:r w:rsidRPr="00D058FF">
        <w:rPr>
          <w:rFonts w:ascii="Verdana" w:hAnsi="Verdana"/>
          <w:sz w:val="20"/>
        </w:rPr>
        <w:br/>
        <w:t>Wer immer es sei:</w:t>
      </w:r>
      <w:r w:rsidRPr="00D058FF">
        <w:rPr>
          <w:rFonts w:ascii="Verdana" w:hAnsi="Verdana"/>
          <w:sz w:val="20"/>
        </w:rPr>
        <w:br/>
        <w:t>der Spender soll leben!“</w:t>
      </w:r>
    </w:p>
    <w:p w:rsidR="003D2E93" w:rsidRPr="004B2ED4" w:rsidRDefault="003D2E93" w:rsidP="003D2E93">
      <w:pPr>
        <w:spacing w:after="0"/>
        <w:rPr>
          <w:rFonts w:ascii="Verdana" w:hAnsi="Verdana"/>
          <w:sz w:val="20"/>
        </w:rPr>
      </w:pPr>
    </w:p>
    <w:p w:rsidR="003D2E93" w:rsidRDefault="003D2E93" w:rsidP="003D2E93">
      <w:pPr>
        <w:spacing w:after="0"/>
        <w:rPr>
          <w:rFonts w:ascii="Verdana" w:hAnsi="Verdana"/>
          <w:sz w:val="20"/>
        </w:rPr>
      </w:pPr>
      <w:r w:rsidRPr="004B2ED4">
        <w:rPr>
          <w:rFonts w:ascii="Verdana" w:hAnsi="Verdana"/>
          <w:sz w:val="20"/>
        </w:rPr>
        <w:t>Die Getränke sind frei, gratis,</w:t>
      </w:r>
      <w:r>
        <w:rPr>
          <w:rFonts w:ascii="Verdana" w:hAnsi="Verdana"/>
          <w:sz w:val="20"/>
        </w:rPr>
        <w:t xml:space="preserve"> </w:t>
      </w:r>
      <w:r w:rsidRPr="004B2ED4">
        <w:rPr>
          <w:rFonts w:ascii="Verdana" w:hAnsi="Verdana"/>
          <w:sz w:val="20"/>
        </w:rPr>
        <w:t>so singen und grölen sie, bis spät in die Nacht.</w:t>
      </w:r>
      <w:r>
        <w:rPr>
          <w:rFonts w:ascii="Verdana" w:hAnsi="Verdana"/>
          <w:sz w:val="20"/>
        </w:rPr>
        <w:t xml:space="preserve"> </w:t>
      </w:r>
      <w:r w:rsidRPr="004B2ED4">
        <w:rPr>
          <w:rFonts w:ascii="Verdana" w:hAnsi="Verdana"/>
          <w:sz w:val="20"/>
        </w:rPr>
        <w:t>Wer auch immer der edle Spender ist, das tut jetzt nichts zur Sache.</w:t>
      </w:r>
    </w:p>
    <w:p w:rsidR="003D2E93" w:rsidRPr="004B2ED4" w:rsidRDefault="003D2E93" w:rsidP="003D2E93">
      <w:pPr>
        <w:spacing w:after="0"/>
        <w:rPr>
          <w:rFonts w:ascii="Verdana" w:hAnsi="Verdana"/>
          <w:sz w:val="20"/>
        </w:rPr>
      </w:pPr>
    </w:p>
    <w:p w:rsidR="003D2E93" w:rsidRDefault="003D2E93" w:rsidP="003D2E93">
      <w:pPr>
        <w:spacing w:after="0"/>
        <w:rPr>
          <w:rFonts w:ascii="Verdana" w:hAnsi="Verdana"/>
          <w:sz w:val="20"/>
        </w:rPr>
      </w:pPr>
      <w:r w:rsidRPr="004B2ED4">
        <w:rPr>
          <w:rFonts w:ascii="Verdana" w:hAnsi="Verdana"/>
          <w:sz w:val="20"/>
        </w:rPr>
        <w:t>Gratis - das gibt es selten. Könnte man denken. Aber eigentlich wissen sie es im Grunde ihres Herzens doch genau:</w:t>
      </w:r>
    </w:p>
    <w:p w:rsidR="003D2E93" w:rsidRPr="004B2ED4" w:rsidRDefault="003D2E93" w:rsidP="003D2E93">
      <w:pPr>
        <w:spacing w:after="0"/>
        <w:rPr>
          <w:rFonts w:ascii="Verdana" w:hAnsi="Verdana"/>
          <w:sz w:val="20"/>
        </w:rPr>
      </w:pPr>
    </w:p>
    <w:p w:rsidR="003D2E93" w:rsidRDefault="003D2E93" w:rsidP="003D2E93">
      <w:pPr>
        <w:spacing w:after="0"/>
        <w:rPr>
          <w:rFonts w:ascii="Verdana" w:hAnsi="Verdana"/>
          <w:sz w:val="20"/>
        </w:rPr>
      </w:pPr>
      <w:r w:rsidRPr="004B2ED4">
        <w:rPr>
          <w:rFonts w:ascii="Verdana" w:hAnsi="Verdana"/>
          <w:sz w:val="20"/>
        </w:rPr>
        <w:t>Gratis gibt es so viel, Tag für Tag:</w:t>
      </w:r>
    </w:p>
    <w:p w:rsidR="003D2E93" w:rsidRPr="004B2ED4" w:rsidRDefault="003D2E93" w:rsidP="003D2E93">
      <w:pPr>
        <w:spacing w:after="0"/>
        <w:rPr>
          <w:rFonts w:ascii="Verdana" w:hAnsi="Verdana"/>
          <w:sz w:val="20"/>
        </w:rPr>
      </w:pPr>
    </w:p>
    <w:p w:rsidR="003D2E93" w:rsidRDefault="003D2E93" w:rsidP="003D2E93">
      <w:pPr>
        <w:spacing w:after="0"/>
        <w:rPr>
          <w:rFonts w:ascii="Verdana" w:hAnsi="Verdana"/>
          <w:sz w:val="20"/>
        </w:rPr>
      </w:pPr>
      <w:r w:rsidRPr="004B2ED4">
        <w:rPr>
          <w:rFonts w:ascii="Verdana" w:hAnsi="Verdana"/>
          <w:sz w:val="20"/>
        </w:rPr>
        <w:t>Umsonst – das Leben, die Freude, die Nachbarn, den nächsten Morgen.</w:t>
      </w:r>
    </w:p>
    <w:p w:rsidR="003D2E93" w:rsidRPr="004B2ED4" w:rsidRDefault="003D2E93" w:rsidP="003D2E93">
      <w:pPr>
        <w:spacing w:after="0"/>
        <w:rPr>
          <w:rFonts w:ascii="Verdana" w:hAnsi="Verdana"/>
          <w:sz w:val="20"/>
        </w:rPr>
      </w:pPr>
    </w:p>
    <w:p w:rsidR="003D2E93" w:rsidRDefault="003D2E93" w:rsidP="003D2E93">
      <w:pPr>
        <w:spacing w:after="0"/>
        <w:rPr>
          <w:rFonts w:ascii="Verdana" w:hAnsi="Verdana"/>
          <w:sz w:val="20"/>
        </w:rPr>
      </w:pPr>
      <w:r w:rsidRPr="004B2ED4">
        <w:rPr>
          <w:rFonts w:ascii="Verdana" w:hAnsi="Verdana"/>
          <w:sz w:val="20"/>
        </w:rPr>
        <w:t>Umsonst – die Wolken und den Regen und das Warten. Das Hoffen und das Bangen. Vom ersten bis zum letzten Atemzug.</w:t>
      </w:r>
    </w:p>
    <w:p w:rsidR="003D2E93" w:rsidRPr="004B2ED4" w:rsidRDefault="003D2E93" w:rsidP="003D2E93">
      <w:pPr>
        <w:spacing w:after="0"/>
        <w:rPr>
          <w:rFonts w:ascii="Verdana" w:hAnsi="Verdana"/>
          <w:sz w:val="20"/>
        </w:rPr>
      </w:pPr>
    </w:p>
    <w:p w:rsidR="003D2E93" w:rsidRDefault="003D2E93" w:rsidP="003D2E93">
      <w:pPr>
        <w:spacing w:after="0"/>
        <w:rPr>
          <w:rFonts w:ascii="Verdana" w:hAnsi="Verdana"/>
          <w:sz w:val="20"/>
        </w:rPr>
      </w:pPr>
      <w:r w:rsidRPr="004B2ED4">
        <w:rPr>
          <w:rFonts w:ascii="Verdana" w:hAnsi="Verdana"/>
          <w:sz w:val="20"/>
        </w:rPr>
        <w:t>Immer im Herbst ist Kirmes. Und sie feiern Erntedank in der Kirche. Weil das Herz voll ist und die Speisekammern auch.</w:t>
      </w:r>
    </w:p>
    <w:p w:rsidR="003D2E93" w:rsidRPr="004B2ED4" w:rsidRDefault="003D2E93" w:rsidP="003D2E93">
      <w:pPr>
        <w:spacing w:after="0"/>
        <w:rPr>
          <w:rFonts w:ascii="Verdana" w:hAnsi="Verdana"/>
          <w:sz w:val="20"/>
        </w:rPr>
      </w:pPr>
    </w:p>
    <w:p w:rsidR="003D2E93" w:rsidRDefault="003D2E93" w:rsidP="003D2E93">
      <w:pPr>
        <w:spacing w:after="0"/>
        <w:rPr>
          <w:rFonts w:ascii="Verdana" w:hAnsi="Verdana"/>
          <w:sz w:val="20"/>
        </w:rPr>
      </w:pPr>
      <w:r w:rsidRPr="004B2ED4">
        <w:rPr>
          <w:rFonts w:ascii="Verdana" w:hAnsi="Verdana"/>
          <w:sz w:val="20"/>
        </w:rPr>
        <w:t>Weil sie, wie alle Jahre wieder, Freude daran haben, ihre kleine alte Kirche zu schmücken mit dem, was Feld und Garten abgeben.</w:t>
      </w:r>
    </w:p>
    <w:p w:rsidR="003D2E93" w:rsidRPr="004B2ED4" w:rsidRDefault="003D2E93" w:rsidP="003D2E93">
      <w:pPr>
        <w:spacing w:after="0"/>
        <w:rPr>
          <w:rFonts w:ascii="Verdana" w:hAnsi="Verdana"/>
          <w:sz w:val="20"/>
        </w:rPr>
      </w:pPr>
    </w:p>
    <w:p w:rsidR="003D2E93" w:rsidRDefault="003D2E93" w:rsidP="003D2E93">
      <w:pPr>
        <w:spacing w:after="0"/>
        <w:rPr>
          <w:rFonts w:ascii="Verdana" w:hAnsi="Verdana"/>
          <w:sz w:val="20"/>
        </w:rPr>
      </w:pPr>
      <w:r w:rsidRPr="004B2ED4">
        <w:rPr>
          <w:rFonts w:ascii="Verdana" w:hAnsi="Verdana"/>
          <w:sz w:val="20"/>
        </w:rPr>
        <w:t>Weil die Kinder darauf warten, dass sie endlich groß genug sind, um mit den anderen durchs Dorf zu ziehen und für die Tafel im Nachbarort sammeln.</w:t>
      </w:r>
    </w:p>
    <w:p w:rsidR="003D2E93" w:rsidRPr="004B2ED4" w:rsidRDefault="003D2E93" w:rsidP="003D2E93">
      <w:pPr>
        <w:spacing w:after="0"/>
        <w:rPr>
          <w:rFonts w:ascii="Verdana" w:hAnsi="Verdana"/>
          <w:sz w:val="20"/>
        </w:rPr>
      </w:pPr>
    </w:p>
    <w:p w:rsidR="003D2E93" w:rsidRDefault="003D2E93" w:rsidP="003D2E93">
      <w:pPr>
        <w:spacing w:after="0"/>
        <w:rPr>
          <w:rFonts w:ascii="Verdana" w:hAnsi="Verdana"/>
          <w:sz w:val="20"/>
        </w:rPr>
      </w:pPr>
      <w:r w:rsidRPr="004B2ED4">
        <w:rPr>
          <w:rFonts w:ascii="Verdana" w:hAnsi="Verdana"/>
          <w:sz w:val="20"/>
        </w:rPr>
        <w:lastRenderedPageBreak/>
        <w:t>Fast alle machen gerne ihre Türen auf und ihre Geldbeutel. Sie geben gerne. Es kommt von Herzen, bei fast allen, egal wie viel oder wenig jemand hat.</w:t>
      </w:r>
    </w:p>
    <w:p w:rsidR="003D2E93" w:rsidRPr="004B2ED4" w:rsidRDefault="003D2E93" w:rsidP="003D2E93">
      <w:pPr>
        <w:spacing w:after="0"/>
        <w:rPr>
          <w:rFonts w:ascii="Verdana" w:hAnsi="Verdana"/>
          <w:sz w:val="20"/>
        </w:rPr>
      </w:pPr>
    </w:p>
    <w:p w:rsidR="003D2E93" w:rsidRDefault="003D2E93" w:rsidP="003D2E93">
      <w:pPr>
        <w:spacing w:after="0"/>
        <w:rPr>
          <w:rFonts w:ascii="Verdana" w:hAnsi="Verdana"/>
          <w:sz w:val="20"/>
        </w:rPr>
      </w:pPr>
      <w:r w:rsidRPr="004B2ED4">
        <w:rPr>
          <w:rFonts w:ascii="Verdana" w:hAnsi="Verdana"/>
          <w:sz w:val="20"/>
        </w:rPr>
        <w:t>Immer im Herbst feiern sie Erntedank in der Kirche.</w:t>
      </w:r>
    </w:p>
    <w:p w:rsidR="003D2E93" w:rsidRPr="004B2ED4" w:rsidRDefault="003D2E93" w:rsidP="003D2E93">
      <w:pPr>
        <w:spacing w:after="0"/>
        <w:rPr>
          <w:rFonts w:ascii="Verdana" w:hAnsi="Verdana"/>
          <w:sz w:val="20"/>
        </w:rPr>
      </w:pPr>
    </w:p>
    <w:p w:rsidR="003D2E93" w:rsidRDefault="003D2E93" w:rsidP="003D2E93">
      <w:pPr>
        <w:spacing w:after="0"/>
        <w:rPr>
          <w:rFonts w:ascii="Verdana" w:hAnsi="Verdana"/>
          <w:sz w:val="20"/>
        </w:rPr>
      </w:pPr>
      <w:r w:rsidRPr="004B2ED4">
        <w:rPr>
          <w:rFonts w:ascii="Verdana" w:hAnsi="Verdana"/>
          <w:sz w:val="20"/>
        </w:rPr>
        <w:t>Und sie legen das, was sie im Schweiße ihres Angesichts gepflückt, gebacken, geerntet oder gekauft haben, auf die Schwelle von Gottes Altar. Freuen sich über die Fülle, die Farben und legen für diese Stunde die Hände in den Schoß.</w:t>
      </w:r>
    </w:p>
    <w:p w:rsidR="003D2E93" w:rsidRPr="004B2ED4" w:rsidRDefault="003D2E93" w:rsidP="003D2E93">
      <w:pPr>
        <w:spacing w:after="0"/>
        <w:rPr>
          <w:rFonts w:ascii="Verdana" w:hAnsi="Verdana"/>
          <w:sz w:val="20"/>
        </w:rPr>
      </w:pPr>
    </w:p>
    <w:p w:rsidR="003D2E93" w:rsidRDefault="003D2E93" w:rsidP="003D2E93">
      <w:pPr>
        <w:spacing w:after="0"/>
        <w:rPr>
          <w:rFonts w:ascii="Verdana" w:hAnsi="Verdana"/>
          <w:sz w:val="20"/>
        </w:rPr>
      </w:pPr>
      <w:r w:rsidRPr="004B2ED4">
        <w:rPr>
          <w:rFonts w:ascii="Verdana" w:hAnsi="Verdana"/>
          <w:sz w:val="20"/>
        </w:rPr>
        <w:t>Für diese Stunde stimmen sie ein in die alten Lieder und Gebete.</w:t>
      </w:r>
    </w:p>
    <w:p w:rsidR="003D2E93" w:rsidRPr="004B2ED4" w:rsidRDefault="003D2E93" w:rsidP="003D2E93">
      <w:pPr>
        <w:spacing w:after="0"/>
        <w:rPr>
          <w:rFonts w:ascii="Verdana" w:hAnsi="Verdana"/>
          <w:sz w:val="20"/>
        </w:rPr>
      </w:pPr>
    </w:p>
    <w:p w:rsidR="003D2E93" w:rsidRDefault="003D2E93" w:rsidP="003D2E93">
      <w:pPr>
        <w:spacing w:after="0"/>
        <w:rPr>
          <w:rFonts w:ascii="Verdana" w:hAnsi="Verdana"/>
          <w:sz w:val="20"/>
        </w:rPr>
      </w:pPr>
      <w:r w:rsidRPr="004B2ED4">
        <w:rPr>
          <w:rFonts w:ascii="Verdana" w:hAnsi="Verdana"/>
          <w:sz w:val="20"/>
        </w:rPr>
        <w:t>„Alle gute Gabe kommt her von Gott, dem Herrn. Drum dankt ihm, dankt…! Es geht durch unsre Hände, kommt aber her von Gott.“</w:t>
      </w:r>
    </w:p>
    <w:p w:rsidR="003D2E93" w:rsidRPr="004B2ED4" w:rsidRDefault="003D2E93" w:rsidP="003D2E93">
      <w:pPr>
        <w:spacing w:after="0"/>
        <w:rPr>
          <w:rFonts w:ascii="Verdana" w:hAnsi="Verdana"/>
          <w:sz w:val="20"/>
        </w:rPr>
      </w:pPr>
    </w:p>
    <w:p w:rsidR="003D2E93" w:rsidRDefault="003D2E93" w:rsidP="003D2E93">
      <w:pPr>
        <w:spacing w:after="0"/>
        <w:rPr>
          <w:rFonts w:ascii="Verdana" w:hAnsi="Verdana"/>
          <w:sz w:val="20"/>
        </w:rPr>
      </w:pPr>
      <w:r w:rsidRPr="004B2ED4">
        <w:rPr>
          <w:rFonts w:ascii="Verdana" w:hAnsi="Verdana"/>
          <w:sz w:val="20"/>
        </w:rPr>
        <w:t>Für diese eine Stunde kann das ruhen, was sie sonst umtreibt,</w:t>
      </w:r>
      <w:r>
        <w:rPr>
          <w:rFonts w:ascii="Verdana" w:hAnsi="Verdana"/>
          <w:sz w:val="20"/>
        </w:rPr>
        <w:t xml:space="preserve"> </w:t>
      </w:r>
      <w:r w:rsidRPr="004B2ED4">
        <w:rPr>
          <w:rFonts w:ascii="Verdana" w:hAnsi="Verdana"/>
          <w:sz w:val="20"/>
        </w:rPr>
        <w:t>was die Bauern auf die Straße bringt, was die neuesten Agrar-Regelungen aus Brüssel und aus dem Landtag verordnen, was an Nachrichten durch die Welt geht.</w:t>
      </w:r>
    </w:p>
    <w:p w:rsidR="003D2E93" w:rsidRPr="004B2ED4" w:rsidRDefault="003D2E93" w:rsidP="003D2E93">
      <w:pPr>
        <w:spacing w:after="0"/>
        <w:rPr>
          <w:rFonts w:ascii="Verdana" w:hAnsi="Verdana"/>
          <w:sz w:val="20"/>
        </w:rPr>
      </w:pPr>
    </w:p>
    <w:p w:rsidR="003D2E93" w:rsidRDefault="003D2E93" w:rsidP="003D2E93">
      <w:pPr>
        <w:spacing w:after="0"/>
        <w:rPr>
          <w:rFonts w:ascii="Verdana" w:hAnsi="Verdana"/>
          <w:sz w:val="20"/>
        </w:rPr>
      </w:pPr>
      <w:r w:rsidRPr="004B2ED4">
        <w:rPr>
          <w:rFonts w:ascii="Verdana" w:hAnsi="Verdana"/>
          <w:sz w:val="20"/>
        </w:rPr>
        <w:t>Jetzt, an Erntedank, hat die Dankbarkeit ihren Platz. Ganz für sich, ganz grenzenlos und ganz bedenkenlos. Ohne Wenn und Aber.</w:t>
      </w:r>
    </w:p>
    <w:p w:rsidR="003D2E93" w:rsidRPr="004B2ED4" w:rsidRDefault="003D2E93" w:rsidP="003D2E93">
      <w:pPr>
        <w:spacing w:after="0"/>
        <w:rPr>
          <w:rFonts w:ascii="Verdana" w:hAnsi="Verdana"/>
          <w:sz w:val="20"/>
        </w:rPr>
      </w:pPr>
    </w:p>
    <w:p w:rsidR="003D2E93" w:rsidRDefault="003D2E93" w:rsidP="003D2E93">
      <w:pPr>
        <w:spacing w:after="0"/>
        <w:rPr>
          <w:rFonts w:ascii="Verdana" w:hAnsi="Verdana"/>
          <w:sz w:val="20"/>
        </w:rPr>
      </w:pPr>
      <w:r w:rsidRPr="004B2ED4">
        <w:rPr>
          <w:rFonts w:ascii="Verdana" w:hAnsi="Verdana"/>
          <w:sz w:val="20"/>
        </w:rPr>
        <w:t>Ganz einfach: Grazie. Danke.</w:t>
      </w:r>
    </w:p>
    <w:p w:rsidR="003D2E93" w:rsidRPr="004B2ED4" w:rsidRDefault="003D2E93" w:rsidP="003D2E93">
      <w:pPr>
        <w:spacing w:after="0"/>
        <w:rPr>
          <w:rFonts w:ascii="Verdana" w:hAnsi="Verdana"/>
          <w:sz w:val="20"/>
        </w:rPr>
      </w:pPr>
    </w:p>
    <w:p w:rsidR="003D2E93" w:rsidRDefault="003D2E93" w:rsidP="003D2E93">
      <w:pPr>
        <w:spacing w:after="0"/>
        <w:rPr>
          <w:rFonts w:ascii="Verdana" w:hAnsi="Verdana"/>
          <w:sz w:val="20"/>
        </w:rPr>
      </w:pPr>
      <w:r w:rsidRPr="004B2ED4">
        <w:rPr>
          <w:rFonts w:ascii="Verdana" w:hAnsi="Verdana"/>
          <w:sz w:val="20"/>
        </w:rPr>
        <w:t>Hier, in der Kirche im Herbst, heute, an Erntedank, da verbindet sich die Dankbarkeit mit Gottes Worten. Sie singen und beten mit den alten Worten. Und wir singen und summen und beten es mit: „Aller Augen warten auf Dich, Herr, und Du gibst ihnen ihre Speise zu seiner Zeit.“</w:t>
      </w:r>
    </w:p>
    <w:p w:rsidR="003D2E93" w:rsidRPr="004B2ED4" w:rsidRDefault="003D2E93" w:rsidP="003D2E93">
      <w:pPr>
        <w:spacing w:after="0"/>
        <w:rPr>
          <w:rFonts w:ascii="Verdana" w:hAnsi="Verdana"/>
          <w:sz w:val="20"/>
        </w:rPr>
      </w:pPr>
    </w:p>
    <w:p w:rsidR="003D2E93" w:rsidRDefault="003D2E93" w:rsidP="003D2E93">
      <w:pPr>
        <w:spacing w:after="0"/>
        <w:rPr>
          <w:rFonts w:ascii="Verdana" w:hAnsi="Verdana"/>
          <w:sz w:val="20"/>
        </w:rPr>
      </w:pPr>
      <w:r w:rsidRPr="004B2ED4">
        <w:rPr>
          <w:rFonts w:ascii="Verdana" w:hAnsi="Verdana"/>
          <w:sz w:val="20"/>
        </w:rPr>
        <w:t>Und wissen es und spüren es: Gott hat es gut gemacht. Gott meint es gut. Gott ist da. Das genügt für diesen Tag heute.</w:t>
      </w:r>
    </w:p>
    <w:p w:rsidR="003D2E93" w:rsidRPr="004B2ED4" w:rsidRDefault="003D2E93" w:rsidP="003D2E93">
      <w:pPr>
        <w:spacing w:after="0"/>
        <w:rPr>
          <w:rFonts w:ascii="Verdana" w:hAnsi="Verdana"/>
          <w:sz w:val="20"/>
        </w:rPr>
      </w:pPr>
    </w:p>
    <w:p w:rsidR="003D2E93" w:rsidRDefault="003D2E93" w:rsidP="003D2E93">
      <w:pPr>
        <w:spacing w:after="0"/>
        <w:rPr>
          <w:rFonts w:ascii="Verdana" w:hAnsi="Verdana"/>
          <w:sz w:val="20"/>
        </w:rPr>
      </w:pPr>
      <w:r w:rsidRPr="004B2ED4">
        <w:rPr>
          <w:rFonts w:ascii="Verdana" w:hAnsi="Verdana"/>
          <w:sz w:val="20"/>
        </w:rPr>
        <w:lastRenderedPageBreak/>
        <w:t xml:space="preserve">Was wir daraus machen, ob wir es gut machen - all die großen drängenden Fragen sind für diesen Moment still und lassen der Dankbarkeit den Vorrang. Hier und heute, an Erntedank, hat sie ihre Zeit. Denn sie weiß und </w:t>
      </w:r>
      <w:proofErr w:type="gramStart"/>
      <w:r w:rsidRPr="004B2ED4">
        <w:rPr>
          <w:rFonts w:ascii="Verdana" w:hAnsi="Verdana"/>
          <w:sz w:val="20"/>
        </w:rPr>
        <w:t>feiert es</w:t>
      </w:r>
      <w:proofErr w:type="gramEnd"/>
      <w:r w:rsidRPr="004B2ED4">
        <w:rPr>
          <w:rFonts w:ascii="Verdana" w:hAnsi="Verdana"/>
          <w:sz w:val="20"/>
        </w:rPr>
        <w:t xml:space="preserve"> und erinnert daran: Das Leben ist und bleibt Gnade, Geschenk, </w:t>
      </w:r>
      <w:proofErr w:type="spellStart"/>
      <w:r w:rsidRPr="004B2ED4">
        <w:rPr>
          <w:rFonts w:ascii="Verdana" w:hAnsi="Verdana"/>
          <w:sz w:val="20"/>
        </w:rPr>
        <w:t>sola</w:t>
      </w:r>
      <w:proofErr w:type="spellEnd"/>
      <w:r w:rsidRPr="004B2ED4">
        <w:rPr>
          <w:rFonts w:ascii="Verdana" w:hAnsi="Verdana"/>
          <w:sz w:val="20"/>
        </w:rPr>
        <w:t xml:space="preserve"> </w:t>
      </w:r>
      <w:proofErr w:type="spellStart"/>
      <w:r w:rsidRPr="004B2ED4">
        <w:rPr>
          <w:rFonts w:ascii="Verdana" w:hAnsi="Verdana"/>
          <w:sz w:val="20"/>
        </w:rPr>
        <w:t>gratia</w:t>
      </w:r>
      <w:proofErr w:type="spellEnd"/>
      <w:r w:rsidRPr="004B2ED4">
        <w:rPr>
          <w:rFonts w:ascii="Verdana" w:hAnsi="Verdana"/>
          <w:sz w:val="20"/>
        </w:rPr>
        <w:t>.</w:t>
      </w:r>
    </w:p>
    <w:p w:rsidR="003D2E93" w:rsidRPr="004B2ED4" w:rsidRDefault="003D2E93" w:rsidP="003D2E93">
      <w:pPr>
        <w:spacing w:after="0"/>
        <w:rPr>
          <w:rFonts w:ascii="Verdana" w:hAnsi="Verdana"/>
          <w:sz w:val="20"/>
        </w:rPr>
      </w:pPr>
    </w:p>
    <w:p w:rsidR="003D2E93" w:rsidRDefault="003D2E93" w:rsidP="003D2E93">
      <w:pPr>
        <w:spacing w:after="0"/>
        <w:rPr>
          <w:rFonts w:ascii="Verdana" w:hAnsi="Verdana"/>
          <w:sz w:val="20"/>
        </w:rPr>
      </w:pPr>
      <w:r w:rsidRPr="004B2ED4">
        <w:rPr>
          <w:rFonts w:ascii="Verdana" w:hAnsi="Verdana"/>
          <w:sz w:val="20"/>
        </w:rPr>
        <w:t>Aus Gottes Grazie allein.</w:t>
      </w:r>
    </w:p>
    <w:p w:rsidR="003D2E93" w:rsidRPr="004B2ED4" w:rsidRDefault="003D2E93" w:rsidP="003D2E93">
      <w:pPr>
        <w:spacing w:after="0"/>
        <w:rPr>
          <w:rFonts w:ascii="Verdana" w:hAnsi="Verdana"/>
          <w:sz w:val="20"/>
        </w:rPr>
      </w:pPr>
    </w:p>
    <w:p w:rsidR="003D2E93" w:rsidRDefault="003D2E93" w:rsidP="003D2E93">
      <w:pPr>
        <w:spacing w:after="0"/>
        <w:rPr>
          <w:rFonts w:ascii="Verdana" w:hAnsi="Verdana"/>
          <w:sz w:val="20"/>
        </w:rPr>
      </w:pPr>
      <w:r w:rsidRPr="004B2ED4">
        <w:rPr>
          <w:rFonts w:ascii="Verdana" w:hAnsi="Verdana"/>
          <w:sz w:val="20"/>
        </w:rPr>
        <w:t>Heute ist das höher als alle Vernunft.</w:t>
      </w:r>
    </w:p>
    <w:p w:rsidR="003D2E93" w:rsidRPr="004B2ED4" w:rsidRDefault="003D2E93" w:rsidP="003D2E93">
      <w:pPr>
        <w:spacing w:after="0"/>
        <w:rPr>
          <w:rFonts w:ascii="Verdana" w:hAnsi="Verdana"/>
          <w:sz w:val="20"/>
        </w:rPr>
      </w:pPr>
    </w:p>
    <w:p w:rsidR="003D2E93" w:rsidRDefault="003D2E93" w:rsidP="003D2E93">
      <w:pPr>
        <w:spacing w:after="0"/>
        <w:rPr>
          <w:rFonts w:ascii="Verdana" w:hAnsi="Verdana"/>
          <w:sz w:val="20"/>
        </w:rPr>
      </w:pPr>
      <w:r w:rsidRPr="004B2ED4">
        <w:rPr>
          <w:rFonts w:ascii="Verdana" w:hAnsi="Verdana"/>
          <w:sz w:val="20"/>
        </w:rPr>
        <w:t>Und nächste Woche, wenn die Stände auf dem Dorfplatz wieder abgebaut werden, wenn Majas Langosch längst verdaut ist und der Rausch ausgeschlafen, und alle wieder an ihr Tagwerk gehen, dann bleibt der Geschmack auf den Lippen, der Refrain im Ohr, der Geruch in der Nase, die Grazie im Herzen.</w:t>
      </w:r>
    </w:p>
    <w:p w:rsidR="003D2E93" w:rsidRPr="004B2ED4" w:rsidRDefault="003D2E93" w:rsidP="003D2E93">
      <w:pPr>
        <w:spacing w:after="0"/>
        <w:rPr>
          <w:rFonts w:ascii="Verdana" w:hAnsi="Verdana"/>
          <w:sz w:val="20"/>
        </w:rPr>
      </w:pPr>
    </w:p>
    <w:p w:rsidR="003D2E93" w:rsidRDefault="003D2E93" w:rsidP="003D2E93">
      <w:pPr>
        <w:spacing w:after="0"/>
        <w:rPr>
          <w:rFonts w:ascii="Verdana" w:hAnsi="Verdana"/>
          <w:b/>
          <w:bCs/>
          <w:sz w:val="20"/>
        </w:rPr>
      </w:pPr>
      <w:r w:rsidRPr="004B2ED4">
        <w:rPr>
          <w:rFonts w:ascii="Verdana" w:hAnsi="Verdana"/>
          <w:sz w:val="20"/>
        </w:rPr>
        <w:t>Denn:</w:t>
      </w:r>
      <w:r>
        <w:rPr>
          <w:rFonts w:ascii="Verdana" w:hAnsi="Verdana"/>
          <w:sz w:val="20"/>
        </w:rPr>
        <w:t xml:space="preserve"> </w:t>
      </w:r>
      <w:r w:rsidRPr="004B2ED4">
        <w:rPr>
          <w:rFonts w:ascii="Verdana" w:hAnsi="Verdana"/>
          <w:b/>
          <w:bCs/>
          <w:sz w:val="20"/>
        </w:rPr>
        <w:t>Alles was Gott geschaffen hat, ist gut.</w:t>
      </w:r>
    </w:p>
    <w:p w:rsidR="003D2E93" w:rsidRPr="004B2ED4" w:rsidRDefault="003D2E93" w:rsidP="003D2E93">
      <w:pPr>
        <w:spacing w:after="0"/>
        <w:rPr>
          <w:rFonts w:ascii="Verdana" w:hAnsi="Verdana"/>
          <w:b/>
          <w:bCs/>
          <w:sz w:val="20"/>
        </w:rPr>
      </w:pPr>
    </w:p>
    <w:p w:rsidR="003D2E93" w:rsidRDefault="003D2E93" w:rsidP="003D2E93">
      <w:pPr>
        <w:spacing w:after="0"/>
        <w:rPr>
          <w:rFonts w:ascii="Verdana" w:hAnsi="Verdana"/>
          <w:b/>
          <w:bCs/>
          <w:sz w:val="20"/>
        </w:rPr>
      </w:pPr>
      <w:r w:rsidRPr="004B2ED4">
        <w:rPr>
          <w:rFonts w:ascii="Verdana" w:hAnsi="Verdana"/>
          <w:b/>
          <w:bCs/>
          <w:sz w:val="20"/>
        </w:rPr>
        <w:t>Und nichts ist verwerflich, was mit Dankbarkeit empfangen wird.</w:t>
      </w:r>
    </w:p>
    <w:p w:rsidR="003D2E93" w:rsidRPr="004B2ED4" w:rsidRDefault="003D2E93" w:rsidP="003D2E93">
      <w:pPr>
        <w:spacing w:after="0"/>
        <w:rPr>
          <w:rFonts w:ascii="Verdana" w:hAnsi="Verdana"/>
          <w:b/>
          <w:bCs/>
          <w:sz w:val="20"/>
        </w:rPr>
      </w:pPr>
    </w:p>
    <w:p w:rsidR="003D2E93" w:rsidRDefault="003D2E93" w:rsidP="003D2E93">
      <w:pPr>
        <w:spacing w:after="0"/>
        <w:rPr>
          <w:rFonts w:ascii="Verdana" w:hAnsi="Verdana"/>
          <w:b/>
          <w:bCs/>
          <w:sz w:val="20"/>
        </w:rPr>
      </w:pPr>
      <w:r w:rsidRPr="004B2ED4">
        <w:rPr>
          <w:rFonts w:ascii="Verdana" w:hAnsi="Verdana"/>
          <w:b/>
          <w:bCs/>
          <w:sz w:val="20"/>
        </w:rPr>
        <w:t>Denn es wird heilig durch Gottes Wort und durch unser Gebet.</w:t>
      </w:r>
    </w:p>
    <w:p w:rsidR="003D2E93" w:rsidRPr="004B2ED4" w:rsidRDefault="003D2E93" w:rsidP="003D2E93">
      <w:pPr>
        <w:spacing w:after="0"/>
        <w:rPr>
          <w:rFonts w:ascii="Verdana" w:hAnsi="Verdana"/>
          <w:b/>
          <w:bCs/>
          <w:sz w:val="20"/>
        </w:rPr>
      </w:pPr>
    </w:p>
    <w:p w:rsidR="003D2E93" w:rsidRPr="004B2ED4" w:rsidRDefault="003D2E93" w:rsidP="003D2E93">
      <w:pPr>
        <w:spacing w:after="0"/>
        <w:rPr>
          <w:rFonts w:ascii="Verdana" w:hAnsi="Verdana"/>
          <w:sz w:val="20"/>
        </w:rPr>
      </w:pPr>
      <w:r w:rsidRPr="004B2ED4">
        <w:rPr>
          <w:rFonts w:ascii="Verdana" w:hAnsi="Verdana"/>
          <w:sz w:val="20"/>
        </w:rPr>
        <w:t>Amen.</w:t>
      </w:r>
    </w:p>
    <w:p w:rsidR="003D2E93" w:rsidRPr="006C1CB8" w:rsidRDefault="003D2E93" w:rsidP="003D2E93">
      <w:pPr>
        <w:spacing w:after="0"/>
        <w:jc w:val="right"/>
        <w:rPr>
          <w:rFonts w:ascii="Verdana" w:hAnsi="Verdana"/>
          <w:b/>
          <w:sz w:val="20"/>
        </w:rPr>
      </w:pPr>
    </w:p>
    <w:p w:rsidR="003D2E93" w:rsidRPr="00DF1164" w:rsidRDefault="003D2E93" w:rsidP="003D2E93">
      <w:pPr>
        <w:spacing w:after="0"/>
        <w:rPr>
          <w:rFonts w:ascii="Verdana" w:hAnsi="Verdana"/>
          <w:sz w:val="20"/>
        </w:rPr>
      </w:pPr>
      <w:r w:rsidRPr="00DF1164">
        <w:rPr>
          <w:rFonts w:ascii="Verdana" w:hAnsi="Verdana"/>
          <w:b/>
          <w:sz w:val="20"/>
        </w:rPr>
        <w:t>Fürbitte</w:t>
      </w:r>
      <w:r w:rsidRPr="006C1CB8">
        <w:rPr>
          <w:rFonts w:ascii="Verdana" w:hAnsi="Verdana"/>
          <w:b/>
          <w:sz w:val="20"/>
        </w:rPr>
        <w:t>ngebet</w:t>
      </w:r>
    </w:p>
    <w:p w:rsidR="003D2E93" w:rsidRDefault="003D2E93" w:rsidP="003D2E93">
      <w:pPr>
        <w:pStyle w:val="StandardWeb"/>
        <w:spacing w:before="0" w:beforeAutospacing="0" w:after="0"/>
        <w:rPr>
          <w:rFonts w:ascii="Verdana" w:hAnsi="Verdana"/>
          <w:sz w:val="20"/>
          <w:szCs w:val="20"/>
          <w:lang w:eastAsia="ar-SA"/>
        </w:rPr>
      </w:pPr>
      <w:r>
        <w:rPr>
          <w:rFonts w:ascii="Verdana" w:hAnsi="Verdana"/>
          <w:sz w:val="20"/>
          <w:szCs w:val="20"/>
          <w:lang w:eastAsia="ar-SA"/>
        </w:rPr>
        <w:t>Auf</w:t>
      </w:r>
      <w:r w:rsidRPr="00D058FF">
        <w:rPr>
          <w:rFonts w:ascii="Verdana" w:hAnsi="Verdana"/>
          <w:sz w:val="20"/>
          <w:szCs w:val="20"/>
          <w:lang w:eastAsia="ar-SA"/>
        </w:rPr>
        <w:t xml:space="preserve"> die einzelnen Bitten sprechen wir gemeinsam den </w:t>
      </w:r>
      <w:proofErr w:type="spellStart"/>
      <w:r w:rsidRPr="00D058FF">
        <w:rPr>
          <w:rFonts w:ascii="Verdana" w:hAnsi="Verdana"/>
          <w:sz w:val="20"/>
          <w:szCs w:val="20"/>
          <w:lang w:eastAsia="ar-SA"/>
        </w:rPr>
        <w:t>Psalmvers</w:t>
      </w:r>
      <w:proofErr w:type="spellEnd"/>
      <w:r w:rsidRPr="00D058FF">
        <w:rPr>
          <w:rFonts w:ascii="Verdana" w:hAnsi="Verdana"/>
          <w:sz w:val="20"/>
          <w:szCs w:val="20"/>
          <w:lang w:eastAsia="ar-SA"/>
        </w:rPr>
        <w:t>:</w:t>
      </w:r>
      <w:r>
        <w:rPr>
          <w:rFonts w:ascii="Verdana" w:hAnsi="Verdana"/>
          <w:sz w:val="20"/>
          <w:szCs w:val="20"/>
          <w:lang w:eastAsia="ar-SA"/>
        </w:rPr>
        <w:t xml:space="preserve"> </w:t>
      </w:r>
    </w:p>
    <w:p w:rsidR="003D2E93" w:rsidRDefault="003D2E93" w:rsidP="003D2E93">
      <w:pPr>
        <w:pStyle w:val="StandardWeb"/>
        <w:spacing w:before="0" w:beforeAutospacing="0" w:after="0"/>
        <w:ind w:firstLine="708"/>
        <w:rPr>
          <w:rFonts w:ascii="Verdana" w:hAnsi="Verdana"/>
          <w:sz w:val="20"/>
          <w:szCs w:val="20"/>
          <w:lang w:eastAsia="ar-SA"/>
        </w:rPr>
      </w:pPr>
      <w:r w:rsidRPr="00D058FF">
        <w:rPr>
          <w:rFonts w:ascii="Verdana" w:hAnsi="Verdana"/>
          <w:sz w:val="20"/>
          <w:szCs w:val="20"/>
          <w:lang w:eastAsia="ar-SA"/>
        </w:rPr>
        <w:t xml:space="preserve">Lobe den Herrn, meine Seele, </w:t>
      </w:r>
    </w:p>
    <w:p w:rsidR="003D2E93" w:rsidRPr="00D058FF" w:rsidRDefault="003D2E93" w:rsidP="003D2E93">
      <w:pPr>
        <w:pStyle w:val="StandardWeb"/>
        <w:spacing w:before="0" w:beforeAutospacing="0" w:after="0"/>
        <w:ind w:firstLine="708"/>
        <w:rPr>
          <w:rFonts w:ascii="Verdana" w:hAnsi="Verdana"/>
          <w:sz w:val="20"/>
          <w:szCs w:val="20"/>
          <w:lang w:eastAsia="ar-SA"/>
        </w:rPr>
      </w:pPr>
      <w:r w:rsidRPr="00D058FF">
        <w:rPr>
          <w:rFonts w:ascii="Verdana" w:hAnsi="Verdana"/>
          <w:sz w:val="20"/>
          <w:szCs w:val="20"/>
          <w:lang w:eastAsia="ar-SA"/>
        </w:rPr>
        <w:t>und vergiss nicht, was Er dir Gutes getan hat.</w:t>
      </w:r>
    </w:p>
    <w:p w:rsidR="003D2E93" w:rsidRPr="00D058FF" w:rsidRDefault="003D2E93" w:rsidP="003D2E93">
      <w:pPr>
        <w:pStyle w:val="StandardWeb"/>
        <w:spacing w:before="0" w:beforeAutospacing="0" w:after="0"/>
        <w:rPr>
          <w:rFonts w:ascii="Verdana" w:hAnsi="Verdana"/>
          <w:sz w:val="20"/>
          <w:szCs w:val="20"/>
          <w:lang w:eastAsia="ar-SA"/>
        </w:rPr>
      </w:pPr>
    </w:p>
    <w:p w:rsidR="003D2E93" w:rsidRPr="00D058FF" w:rsidRDefault="003D2E93" w:rsidP="003D2E93">
      <w:pPr>
        <w:pStyle w:val="StandardWeb"/>
        <w:spacing w:before="0" w:beforeAutospacing="0" w:after="0"/>
        <w:rPr>
          <w:rFonts w:ascii="Verdana" w:hAnsi="Verdana"/>
          <w:sz w:val="20"/>
          <w:szCs w:val="20"/>
          <w:lang w:eastAsia="ar-SA"/>
        </w:rPr>
      </w:pPr>
      <w:r w:rsidRPr="00D058FF">
        <w:rPr>
          <w:rFonts w:ascii="Verdana" w:hAnsi="Verdana"/>
          <w:sz w:val="20"/>
          <w:szCs w:val="20"/>
          <w:lang w:eastAsia="ar-SA"/>
        </w:rPr>
        <w:t>Gott, groß bist du.</w:t>
      </w:r>
      <w:r>
        <w:rPr>
          <w:rFonts w:ascii="Verdana" w:hAnsi="Verdana"/>
          <w:sz w:val="20"/>
          <w:szCs w:val="20"/>
          <w:lang w:eastAsia="ar-SA"/>
        </w:rPr>
        <w:t xml:space="preserve"> </w:t>
      </w:r>
      <w:r w:rsidRPr="00D058FF">
        <w:rPr>
          <w:rFonts w:ascii="Verdana" w:hAnsi="Verdana"/>
          <w:sz w:val="20"/>
          <w:szCs w:val="20"/>
          <w:lang w:eastAsia="ar-SA"/>
        </w:rPr>
        <w:t>Wunderbar und schwer zu fassen.</w:t>
      </w:r>
      <w:r w:rsidRPr="00D058FF">
        <w:rPr>
          <w:rFonts w:ascii="Verdana" w:hAnsi="Verdana"/>
          <w:sz w:val="20"/>
          <w:szCs w:val="20"/>
          <w:lang w:eastAsia="ar-SA"/>
        </w:rPr>
        <w:br/>
        <w:t>Danke für Roggen und Radieschen, Tomaten und Thymian.</w:t>
      </w:r>
      <w:r w:rsidRPr="00D058FF">
        <w:rPr>
          <w:rFonts w:ascii="Verdana" w:hAnsi="Verdana"/>
          <w:sz w:val="20"/>
          <w:szCs w:val="20"/>
          <w:lang w:eastAsia="ar-SA"/>
        </w:rPr>
        <w:br/>
        <w:t>Schick Regen in gutem Maß, und Sonne bitte auch.</w:t>
      </w:r>
      <w:r w:rsidRPr="00D058FF">
        <w:rPr>
          <w:rFonts w:ascii="Verdana" w:hAnsi="Verdana"/>
          <w:sz w:val="20"/>
          <w:szCs w:val="20"/>
          <w:lang w:eastAsia="ar-SA"/>
        </w:rPr>
        <w:br/>
        <w:t>Wir bitten dich für alles, was wir als Ernte nach Hause tragen.</w:t>
      </w:r>
    </w:p>
    <w:p w:rsidR="003D2E93" w:rsidRPr="00D058FF" w:rsidRDefault="003D2E93" w:rsidP="003D2E93">
      <w:pPr>
        <w:pStyle w:val="StandardWeb"/>
        <w:spacing w:before="0" w:beforeAutospacing="0" w:after="0"/>
        <w:rPr>
          <w:rFonts w:ascii="Verdana" w:hAnsi="Verdana"/>
          <w:sz w:val="20"/>
          <w:szCs w:val="20"/>
          <w:lang w:eastAsia="ar-SA"/>
        </w:rPr>
      </w:pPr>
      <w:r w:rsidRPr="00D058FF">
        <w:rPr>
          <w:rFonts w:ascii="Verdana" w:hAnsi="Verdana"/>
          <w:sz w:val="20"/>
          <w:szCs w:val="20"/>
          <w:lang w:eastAsia="ar-SA"/>
        </w:rPr>
        <w:lastRenderedPageBreak/>
        <w:t>Wir beten gemeinsam: </w:t>
      </w:r>
    </w:p>
    <w:p w:rsidR="003D2E93" w:rsidRDefault="003D2E93" w:rsidP="003D2E93">
      <w:pPr>
        <w:pStyle w:val="StandardWeb"/>
        <w:spacing w:before="0" w:beforeAutospacing="0" w:after="0"/>
        <w:ind w:firstLine="708"/>
        <w:rPr>
          <w:rFonts w:ascii="Verdana" w:hAnsi="Verdana"/>
          <w:sz w:val="20"/>
          <w:szCs w:val="20"/>
          <w:lang w:eastAsia="ar-SA"/>
        </w:rPr>
      </w:pPr>
      <w:r w:rsidRPr="00D058FF">
        <w:rPr>
          <w:rFonts w:ascii="Verdana" w:hAnsi="Verdana"/>
          <w:sz w:val="20"/>
          <w:szCs w:val="20"/>
          <w:lang w:eastAsia="ar-SA"/>
        </w:rPr>
        <w:t xml:space="preserve">Lobe den Herrn, meine Seele, </w:t>
      </w:r>
    </w:p>
    <w:p w:rsidR="003D2E93" w:rsidRPr="00D058FF" w:rsidRDefault="003D2E93" w:rsidP="003D2E93">
      <w:pPr>
        <w:pStyle w:val="StandardWeb"/>
        <w:spacing w:before="0" w:beforeAutospacing="0" w:after="0"/>
        <w:ind w:firstLine="708"/>
        <w:rPr>
          <w:rFonts w:ascii="Verdana" w:hAnsi="Verdana"/>
          <w:sz w:val="20"/>
          <w:szCs w:val="20"/>
          <w:lang w:eastAsia="ar-SA"/>
        </w:rPr>
      </w:pPr>
      <w:r w:rsidRPr="00D058FF">
        <w:rPr>
          <w:rFonts w:ascii="Verdana" w:hAnsi="Verdana"/>
          <w:sz w:val="20"/>
          <w:szCs w:val="20"/>
          <w:lang w:eastAsia="ar-SA"/>
        </w:rPr>
        <w:t>und vergiss nicht, was Er dir Gutes getan hat. </w:t>
      </w:r>
    </w:p>
    <w:p w:rsidR="003D2E93" w:rsidRPr="00D058FF" w:rsidRDefault="003D2E93" w:rsidP="003D2E93">
      <w:pPr>
        <w:pStyle w:val="StandardWeb"/>
        <w:spacing w:before="0" w:beforeAutospacing="0" w:after="0"/>
        <w:rPr>
          <w:rFonts w:ascii="Verdana" w:hAnsi="Verdana"/>
          <w:sz w:val="20"/>
          <w:szCs w:val="20"/>
          <w:lang w:eastAsia="ar-SA"/>
        </w:rPr>
      </w:pPr>
    </w:p>
    <w:p w:rsidR="003D2E93" w:rsidRPr="00D058FF" w:rsidRDefault="003D2E93" w:rsidP="003D2E93">
      <w:pPr>
        <w:pStyle w:val="StandardWeb"/>
        <w:spacing w:before="0" w:beforeAutospacing="0" w:after="0"/>
        <w:rPr>
          <w:rFonts w:ascii="Verdana" w:hAnsi="Verdana"/>
          <w:sz w:val="20"/>
          <w:szCs w:val="20"/>
          <w:lang w:eastAsia="ar-SA"/>
        </w:rPr>
      </w:pPr>
      <w:r w:rsidRPr="00D058FF">
        <w:rPr>
          <w:rFonts w:ascii="Verdana" w:hAnsi="Verdana"/>
          <w:sz w:val="20"/>
          <w:szCs w:val="20"/>
          <w:lang w:eastAsia="ar-SA"/>
        </w:rPr>
        <w:t>Gott, nah bist du.</w:t>
      </w:r>
      <w:r>
        <w:rPr>
          <w:rFonts w:ascii="Verdana" w:hAnsi="Verdana"/>
          <w:sz w:val="20"/>
          <w:szCs w:val="20"/>
          <w:lang w:eastAsia="ar-SA"/>
        </w:rPr>
        <w:t xml:space="preserve"> </w:t>
      </w:r>
      <w:r w:rsidRPr="00D058FF">
        <w:rPr>
          <w:rFonts w:ascii="Verdana" w:hAnsi="Verdana"/>
          <w:sz w:val="20"/>
          <w:szCs w:val="20"/>
          <w:lang w:eastAsia="ar-SA"/>
        </w:rPr>
        <w:t>Stimme im Herzen, Frage im Kopf.</w:t>
      </w:r>
      <w:r w:rsidRPr="00D058FF">
        <w:rPr>
          <w:rFonts w:ascii="Verdana" w:hAnsi="Verdana"/>
          <w:sz w:val="20"/>
          <w:szCs w:val="20"/>
          <w:lang w:eastAsia="ar-SA"/>
        </w:rPr>
        <w:br/>
        <w:t>Wofür bin ich dankbar – gerade heute?</w:t>
      </w:r>
      <w:r w:rsidRPr="00D058FF">
        <w:rPr>
          <w:rFonts w:ascii="Verdana" w:hAnsi="Verdana"/>
          <w:sz w:val="20"/>
          <w:szCs w:val="20"/>
          <w:lang w:eastAsia="ar-SA"/>
        </w:rPr>
        <w:br/>
        <w:t>Schick uns dies Gefühl: säen und immer wieder ernten, dankbar sein!</w:t>
      </w:r>
      <w:r w:rsidRPr="00D058FF">
        <w:rPr>
          <w:rFonts w:ascii="Verdana" w:hAnsi="Verdana"/>
          <w:sz w:val="20"/>
          <w:szCs w:val="20"/>
          <w:lang w:eastAsia="ar-SA"/>
        </w:rPr>
        <w:br/>
        <w:t xml:space="preserve">Für ein Fest, ohne Abstand gefeiert, </w:t>
      </w:r>
      <w:r w:rsidRPr="00D058FF">
        <w:rPr>
          <w:rFonts w:ascii="Verdana" w:hAnsi="Verdana"/>
          <w:sz w:val="20"/>
          <w:szCs w:val="20"/>
          <w:lang w:eastAsia="ar-SA"/>
        </w:rPr>
        <w:br/>
        <w:t>für ein Kind, heil wieder zurück,</w:t>
      </w:r>
      <w:r w:rsidRPr="00D058FF">
        <w:rPr>
          <w:rFonts w:ascii="Verdana" w:hAnsi="Verdana"/>
          <w:sz w:val="20"/>
          <w:szCs w:val="20"/>
          <w:lang w:eastAsia="ar-SA"/>
        </w:rPr>
        <w:br/>
        <w:t>für alles, was mehr ist, als wir dachten.</w:t>
      </w:r>
    </w:p>
    <w:p w:rsidR="003D2E93" w:rsidRDefault="003D2E93" w:rsidP="003D2E93">
      <w:pPr>
        <w:pStyle w:val="StandardWeb"/>
        <w:spacing w:before="0" w:beforeAutospacing="0" w:after="0"/>
        <w:rPr>
          <w:rFonts w:ascii="Verdana" w:hAnsi="Verdana"/>
          <w:sz w:val="20"/>
          <w:szCs w:val="20"/>
          <w:lang w:eastAsia="ar-SA"/>
        </w:rPr>
      </w:pPr>
    </w:p>
    <w:p w:rsidR="003D2E93" w:rsidRPr="00D058FF" w:rsidRDefault="003D2E93" w:rsidP="003D2E93">
      <w:pPr>
        <w:pStyle w:val="StandardWeb"/>
        <w:spacing w:before="0" w:beforeAutospacing="0" w:after="0"/>
        <w:rPr>
          <w:rFonts w:ascii="Verdana" w:hAnsi="Verdana"/>
          <w:sz w:val="20"/>
          <w:szCs w:val="20"/>
          <w:lang w:eastAsia="ar-SA"/>
        </w:rPr>
      </w:pPr>
      <w:r w:rsidRPr="00D058FF">
        <w:rPr>
          <w:rFonts w:ascii="Verdana" w:hAnsi="Verdana"/>
          <w:sz w:val="20"/>
          <w:szCs w:val="20"/>
          <w:lang w:eastAsia="ar-SA"/>
        </w:rPr>
        <w:t>Wir beten gemeinsam: </w:t>
      </w:r>
    </w:p>
    <w:p w:rsidR="003D2E93" w:rsidRDefault="003D2E93" w:rsidP="003D2E93">
      <w:pPr>
        <w:pStyle w:val="StandardWeb"/>
        <w:spacing w:before="0" w:beforeAutospacing="0" w:after="0"/>
        <w:ind w:firstLine="708"/>
        <w:rPr>
          <w:rFonts w:ascii="Verdana" w:hAnsi="Verdana"/>
          <w:sz w:val="20"/>
          <w:szCs w:val="20"/>
          <w:lang w:eastAsia="ar-SA"/>
        </w:rPr>
      </w:pPr>
      <w:r w:rsidRPr="00D058FF">
        <w:rPr>
          <w:rFonts w:ascii="Verdana" w:hAnsi="Verdana"/>
          <w:sz w:val="20"/>
          <w:szCs w:val="20"/>
          <w:lang w:eastAsia="ar-SA"/>
        </w:rPr>
        <w:t xml:space="preserve">Lobe den Herrn, meine Seele, </w:t>
      </w:r>
    </w:p>
    <w:p w:rsidR="003D2E93" w:rsidRPr="00D058FF" w:rsidRDefault="003D2E93" w:rsidP="003D2E93">
      <w:pPr>
        <w:pStyle w:val="StandardWeb"/>
        <w:spacing w:before="0" w:beforeAutospacing="0" w:after="0"/>
        <w:ind w:firstLine="708"/>
        <w:rPr>
          <w:rFonts w:ascii="Verdana" w:hAnsi="Verdana"/>
          <w:sz w:val="20"/>
          <w:szCs w:val="20"/>
          <w:lang w:eastAsia="ar-SA"/>
        </w:rPr>
      </w:pPr>
      <w:r w:rsidRPr="00D058FF">
        <w:rPr>
          <w:rFonts w:ascii="Verdana" w:hAnsi="Verdana"/>
          <w:sz w:val="20"/>
          <w:szCs w:val="20"/>
          <w:lang w:eastAsia="ar-SA"/>
        </w:rPr>
        <w:t>und vergiss nicht, was Er dir Gutes getan hat. </w:t>
      </w:r>
    </w:p>
    <w:p w:rsidR="003D2E93" w:rsidRPr="00D058FF" w:rsidRDefault="003D2E93" w:rsidP="003D2E93">
      <w:pPr>
        <w:pStyle w:val="StandardWeb"/>
        <w:spacing w:before="0" w:beforeAutospacing="0" w:after="0"/>
        <w:rPr>
          <w:rFonts w:ascii="Verdana" w:hAnsi="Verdana"/>
          <w:sz w:val="20"/>
          <w:szCs w:val="20"/>
          <w:lang w:eastAsia="ar-SA"/>
        </w:rPr>
      </w:pPr>
    </w:p>
    <w:p w:rsidR="003D2E93" w:rsidRPr="00D058FF" w:rsidRDefault="003D2E93" w:rsidP="003D2E93">
      <w:pPr>
        <w:pStyle w:val="StandardWeb"/>
        <w:spacing w:before="0" w:beforeAutospacing="0" w:after="0"/>
        <w:rPr>
          <w:rFonts w:ascii="Verdana" w:hAnsi="Verdana"/>
          <w:sz w:val="20"/>
          <w:szCs w:val="20"/>
          <w:lang w:eastAsia="ar-SA"/>
        </w:rPr>
      </w:pPr>
      <w:r w:rsidRPr="00D058FF">
        <w:rPr>
          <w:rFonts w:ascii="Verdana" w:hAnsi="Verdana"/>
          <w:sz w:val="20"/>
          <w:szCs w:val="20"/>
          <w:lang w:eastAsia="ar-SA"/>
        </w:rPr>
        <w:t>Gott, fern bist du.</w:t>
      </w:r>
      <w:r>
        <w:rPr>
          <w:rFonts w:ascii="Verdana" w:hAnsi="Verdana"/>
          <w:sz w:val="20"/>
          <w:szCs w:val="20"/>
          <w:lang w:eastAsia="ar-SA"/>
        </w:rPr>
        <w:t xml:space="preserve"> </w:t>
      </w:r>
      <w:r w:rsidRPr="00D058FF">
        <w:rPr>
          <w:rFonts w:ascii="Verdana" w:hAnsi="Verdana"/>
          <w:sz w:val="20"/>
          <w:szCs w:val="20"/>
          <w:lang w:eastAsia="ar-SA"/>
        </w:rPr>
        <w:t xml:space="preserve">Wird es reichen, was ich </w:t>
      </w:r>
      <w:proofErr w:type="spellStart"/>
      <w:r w:rsidRPr="00D058FF">
        <w:rPr>
          <w:rFonts w:ascii="Verdana" w:hAnsi="Verdana"/>
          <w:sz w:val="20"/>
          <w:szCs w:val="20"/>
          <w:lang w:eastAsia="ar-SA"/>
        </w:rPr>
        <w:t>säe</w:t>
      </w:r>
      <w:proofErr w:type="spellEnd"/>
      <w:r w:rsidRPr="00D058FF">
        <w:rPr>
          <w:rFonts w:ascii="Verdana" w:hAnsi="Verdana"/>
          <w:sz w:val="20"/>
          <w:szCs w:val="20"/>
          <w:lang w:eastAsia="ar-SA"/>
        </w:rPr>
        <w:t>, ernte, habe?</w:t>
      </w:r>
      <w:r>
        <w:rPr>
          <w:rFonts w:ascii="Verdana" w:hAnsi="Verdana"/>
          <w:sz w:val="20"/>
          <w:szCs w:val="20"/>
          <w:lang w:eastAsia="ar-SA"/>
        </w:rPr>
        <w:t xml:space="preserve"> </w:t>
      </w:r>
      <w:r w:rsidRPr="00D058FF">
        <w:rPr>
          <w:rFonts w:ascii="Verdana" w:hAnsi="Verdana"/>
          <w:sz w:val="20"/>
          <w:szCs w:val="20"/>
          <w:lang w:eastAsia="ar-SA"/>
        </w:rPr>
        <w:t>Werde ich wirklich mehr haben, wenn ich teile?</w:t>
      </w:r>
      <w:r w:rsidRPr="00D058FF">
        <w:rPr>
          <w:rFonts w:ascii="Verdana" w:hAnsi="Verdana"/>
          <w:sz w:val="20"/>
          <w:szCs w:val="20"/>
          <w:lang w:eastAsia="ar-SA"/>
        </w:rPr>
        <w:br/>
        <w:t>Für Menschen in Verantwortung bitten wir dich</w:t>
      </w:r>
      <w:r>
        <w:rPr>
          <w:rFonts w:ascii="Verdana" w:hAnsi="Verdana"/>
          <w:sz w:val="20"/>
          <w:szCs w:val="20"/>
          <w:lang w:eastAsia="ar-SA"/>
        </w:rPr>
        <w:t>:</w:t>
      </w:r>
      <w:r w:rsidRPr="00D058FF">
        <w:rPr>
          <w:rFonts w:ascii="Verdana" w:hAnsi="Verdana"/>
          <w:sz w:val="20"/>
          <w:szCs w:val="20"/>
          <w:lang w:eastAsia="ar-SA"/>
        </w:rPr>
        <w:br/>
        <w:t>In der Regierung und auf der Straße,</w:t>
      </w:r>
      <w:r w:rsidRPr="00D058FF">
        <w:rPr>
          <w:rFonts w:ascii="Verdana" w:hAnsi="Verdana"/>
          <w:sz w:val="20"/>
          <w:szCs w:val="20"/>
          <w:lang w:eastAsia="ar-SA"/>
        </w:rPr>
        <w:br/>
        <w:t>für alle, die das Leben in unserem Land aktiv mitgestalten:</w:t>
      </w:r>
      <w:r w:rsidRPr="00D058FF">
        <w:rPr>
          <w:rFonts w:ascii="Verdana" w:hAnsi="Verdana"/>
          <w:sz w:val="20"/>
          <w:szCs w:val="20"/>
          <w:lang w:eastAsia="ar-SA"/>
        </w:rPr>
        <w:br/>
        <w:t>gib Maß, gib Mut, gibt die Macht eines Wortes: Danke.</w:t>
      </w:r>
    </w:p>
    <w:p w:rsidR="003D2E93" w:rsidRDefault="003D2E93" w:rsidP="003D2E93">
      <w:pPr>
        <w:pStyle w:val="StandardWeb"/>
        <w:spacing w:before="0" w:beforeAutospacing="0" w:after="0"/>
        <w:rPr>
          <w:rFonts w:ascii="Verdana" w:hAnsi="Verdana"/>
          <w:sz w:val="20"/>
          <w:szCs w:val="20"/>
          <w:lang w:eastAsia="ar-SA"/>
        </w:rPr>
      </w:pPr>
    </w:p>
    <w:p w:rsidR="003D2E93" w:rsidRPr="00D058FF" w:rsidRDefault="003D2E93" w:rsidP="003D2E93">
      <w:pPr>
        <w:pStyle w:val="StandardWeb"/>
        <w:spacing w:before="0" w:beforeAutospacing="0" w:after="0"/>
        <w:rPr>
          <w:rFonts w:ascii="Verdana" w:hAnsi="Verdana"/>
          <w:sz w:val="20"/>
          <w:szCs w:val="20"/>
          <w:lang w:eastAsia="ar-SA"/>
        </w:rPr>
      </w:pPr>
      <w:r w:rsidRPr="00D058FF">
        <w:rPr>
          <w:rFonts w:ascii="Verdana" w:hAnsi="Verdana"/>
          <w:sz w:val="20"/>
          <w:szCs w:val="20"/>
          <w:lang w:eastAsia="ar-SA"/>
        </w:rPr>
        <w:t>Wir beten gemeinsam: </w:t>
      </w:r>
    </w:p>
    <w:p w:rsidR="003D2E93" w:rsidRDefault="003D2E93" w:rsidP="003D2E93">
      <w:pPr>
        <w:pStyle w:val="StandardWeb"/>
        <w:spacing w:before="0" w:beforeAutospacing="0" w:after="0"/>
        <w:ind w:firstLine="708"/>
        <w:rPr>
          <w:rFonts w:ascii="Verdana" w:hAnsi="Verdana"/>
          <w:sz w:val="20"/>
          <w:szCs w:val="20"/>
          <w:lang w:eastAsia="ar-SA"/>
        </w:rPr>
      </w:pPr>
      <w:r w:rsidRPr="00D058FF">
        <w:rPr>
          <w:rFonts w:ascii="Verdana" w:hAnsi="Verdana"/>
          <w:sz w:val="20"/>
          <w:szCs w:val="20"/>
          <w:lang w:eastAsia="ar-SA"/>
        </w:rPr>
        <w:t xml:space="preserve">Lobe den Herrn, meine Seele, </w:t>
      </w:r>
    </w:p>
    <w:p w:rsidR="003D2E93" w:rsidRPr="00D058FF" w:rsidRDefault="003D2E93" w:rsidP="003D2E93">
      <w:pPr>
        <w:pStyle w:val="StandardWeb"/>
        <w:spacing w:before="0" w:beforeAutospacing="0" w:after="0"/>
        <w:ind w:firstLine="708"/>
        <w:rPr>
          <w:rFonts w:ascii="Verdana" w:hAnsi="Verdana"/>
          <w:sz w:val="20"/>
          <w:szCs w:val="20"/>
          <w:lang w:eastAsia="ar-SA"/>
        </w:rPr>
      </w:pPr>
      <w:r w:rsidRPr="00D058FF">
        <w:rPr>
          <w:rFonts w:ascii="Verdana" w:hAnsi="Verdana"/>
          <w:sz w:val="20"/>
          <w:szCs w:val="20"/>
          <w:lang w:eastAsia="ar-SA"/>
        </w:rPr>
        <w:t>und vergiss nicht, was Er dir Gutes getan hat. </w:t>
      </w:r>
    </w:p>
    <w:p w:rsidR="003D2E93" w:rsidRPr="00D058FF" w:rsidRDefault="003D2E93" w:rsidP="003D2E93">
      <w:pPr>
        <w:pStyle w:val="StandardWeb"/>
        <w:spacing w:before="0" w:beforeAutospacing="0" w:after="0"/>
        <w:rPr>
          <w:rFonts w:ascii="Verdana" w:hAnsi="Verdana"/>
          <w:sz w:val="20"/>
          <w:szCs w:val="20"/>
          <w:lang w:eastAsia="ar-SA"/>
        </w:rPr>
      </w:pPr>
    </w:p>
    <w:p w:rsidR="003D2E93" w:rsidRPr="00D058FF" w:rsidRDefault="003D2E93" w:rsidP="003D2E93">
      <w:pPr>
        <w:pStyle w:val="StandardWeb"/>
        <w:spacing w:before="0" w:beforeAutospacing="0" w:after="0"/>
        <w:rPr>
          <w:rFonts w:ascii="Verdana" w:hAnsi="Verdana"/>
          <w:sz w:val="20"/>
          <w:szCs w:val="20"/>
          <w:lang w:eastAsia="ar-SA"/>
        </w:rPr>
      </w:pPr>
      <w:r w:rsidRPr="00D058FF">
        <w:rPr>
          <w:rFonts w:ascii="Verdana" w:hAnsi="Verdana"/>
          <w:sz w:val="20"/>
          <w:szCs w:val="20"/>
          <w:lang w:eastAsia="ar-SA"/>
        </w:rPr>
        <w:t>Gott, groß ist dein Herz.</w:t>
      </w:r>
      <w:r>
        <w:rPr>
          <w:rFonts w:ascii="Verdana" w:hAnsi="Verdana"/>
          <w:sz w:val="20"/>
          <w:szCs w:val="20"/>
          <w:lang w:eastAsia="ar-SA"/>
        </w:rPr>
        <w:t xml:space="preserve"> </w:t>
      </w:r>
      <w:r w:rsidRPr="00D058FF">
        <w:rPr>
          <w:rFonts w:ascii="Verdana" w:hAnsi="Verdana"/>
          <w:sz w:val="20"/>
          <w:szCs w:val="20"/>
          <w:lang w:eastAsia="ar-SA"/>
        </w:rPr>
        <w:t>Für die Menschen im Krieg und auf der Flucht bitten wir dich</w:t>
      </w:r>
      <w:r>
        <w:rPr>
          <w:rFonts w:ascii="Verdana" w:hAnsi="Verdana"/>
          <w:sz w:val="20"/>
          <w:szCs w:val="20"/>
          <w:lang w:eastAsia="ar-SA"/>
        </w:rPr>
        <w:t>:</w:t>
      </w:r>
      <w:r w:rsidRPr="00D058FF">
        <w:rPr>
          <w:rFonts w:ascii="Verdana" w:hAnsi="Verdana"/>
          <w:sz w:val="20"/>
          <w:szCs w:val="20"/>
          <w:lang w:eastAsia="ar-SA"/>
        </w:rPr>
        <w:br/>
        <w:t>Gib ihnen Schutz und Heimat.</w:t>
      </w:r>
      <w:r>
        <w:rPr>
          <w:rFonts w:ascii="Verdana" w:hAnsi="Verdana"/>
          <w:sz w:val="20"/>
          <w:szCs w:val="20"/>
          <w:lang w:eastAsia="ar-SA"/>
        </w:rPr>
        <w:t xml:space="preserve"> </w:t>
      </w:r>
      <w:r w:rsidRPr="00D058FF">
        <w:rPr>
          <w:rFonts w:ascii="Verdana" w:hAnsi="Verdana"/>
          <w:sz w:val="20"/>
          <w:szCs w:val="20"/>
          <w:lang w:eastAsia="ar-SA"/>
        </w:rPr>
        <w:t>Lass niemanden zurück.</w:t>
      </w:r>
      <w:r w:rsidRPr="00D058FF">
        <w:rPr>
          <w:rFonts w:ascii="Verdana" w:hAnsi="Verdana"/>
          <w:sz w:val="20"/>
          <w:szCs w:val="20"/>
          <w:lang w:eastAsia="ar-SA"/>
        </w:rPr>
        <w:br/>
        <w:t>Danke für alle, die helfen und streiten und aufnehmen.</w:t>
      </w:r>
      <w:r w:rsidRPr="00D058FF">
        <w:rPr>
          <w:rFonts w:ascii="Verdana" w:hAnsi="Verdana"/>
          <w:sz w:val="20"/>
          <w:szCs w:val="20"/>
          <w:lang w:eastAsia="ar-SA"/>
        </w:rPr>
        <w:br/>
        <w:t>Danke für alle, die Dankbarkeit pflanzen, gießen, jäten.</w:t>
      </w:r>
    </w:p>
    <w:p w:rsidR="003D2E93" w:rsidRDefault="003D2E93" w:rsidP="003D2E93">
      <w:pPr>
        <w:pStyle w:val="StandardWeb"/>
        <w:spacing w:before="0" w:beforeAutospacing="0" w:after="0"/>
        <w:rPr>
          <w:rFonts w:ascii="Verdana" w:hAnsi="Verdana"/>
          <w:sz w:val="20"/>
          <w:szCs w:val="20"/>
          <w:lang w:eastAsia="ar-SA"/>
        </w:rPr>
      </w:pPr>
    </w:p>
    <w:p w:rsidR="003D2E93" w:rsidRPr="00D058FF" w:rsidRDefault="003D2E93" w:rsidP="003D2E93">
      <w:pPr>
        <w:pStyle w:val="StandardWeb"/>
        <w:spacing w:before="0" w:beforeAutospacing="0" w:after="0"/>
        <w:rPr>
          <w:rFonts w:ascii="Verdana" w:hAnsi="Verdana"/>
          <w:sz w:val="20"/>
          <w:szCs w:val="20"/>
          <w:lang w:eastAsia="ar-SA"/>
        </w:rPr>
      </w:pPr>
      <w:r w:rsidRPr="00D058FF">
        <w:rPr>
          <w:rFonts w:ascii="Verdana" w:hAnsi="Verdana"/>
          <w:sz w:val="20"/>
          <w:szCs w:val="20"/>
          <w:lang w:eastAsia="ar-SA"/>
        </w:rPr>
        <w:t>Wir beten gemeinsam: </w:t>
      </w:r>
    </w:p>
    <w:p w:rsidR="003D2E93" w:rsidRDefault="003D2E93" w:rsidP="003D2E93">
      <w:pPr>
        <w:pStyle w:val="StandardWeb"/>
        <w:spacing w:before="0" w:beforeAutospacing="0" w:after="0"/>
        <w:ind w:firstLine="708"/>
        <w:rPr>
          <w:rFonts w:ascii="Verdana" w:hAnsi="Verdana"/>
          <w:sz w:val="20"/>
          <w:szCs w:val="20"/>
          <w:lang w:eastAsia="ar-SA"/>
        </w:rPr>
      </w:pPr>
      <w:r w:rsidRPr="00D058FF">
        <w:rPr>
          <w:rFonts w:ascii="Verdana" w:hAnsi="Verdana"/>
          <w:sz w:val="20"/>
          <w:szCs w:val="20"/>
          <w:lang w:eastAsia="ar-SA"/>
        </w:rPr>
        <w:t xml:space="preserve">Lobe den Herrn, meine Seele, </w:t>
      </w:r>
    </w:p>
    <w:p w:rsidR="003D2E93" w:rsidRPr="00D058FF" w:rsidRDefault="003D2E93" w:rsidP="003D2E93">
      <w:pPr>
        <w:pStyle w:val="StandardWeb"/>
        <w:spacing w:before="0" w:beforeAutospacing="0" w:after="0"/>
        <w:ind w:firstLine="708"/>
        <w:rPr>
          <w:rFonts w:ascii="Verdana" w:hAnsi="Verdana"/>
          <w:sz w:val="20"/>
          <w:szCs w:val="20"/>
          <w:lang w:eastAsia="ar-SA"/>
        </w:rPr>
      </w:pPr>
      <w:r w:rsidRPr="00D058FF">
        <w:rPr>
          <w:rFonts w:ascii="Verdana" w:hAnsi="Verdana"/>
          <w:sz w:val="20"/>
          <w:szCs w:val="20"/>
          <w:lang w:eastAsia="ar-SA"/>
        </w:rPr>
        <w:t>und vergiss nicht, was Er dir Gutes getan hat. </w:t>
      </w:r>
    </w:p>
    <w:p w:rsidR="003D2E93" w:rsidRPr="00D058FF" w:rsidRDefault="003D2E93" w:rsidP="003D2E93">
      <w:pPr>
        <w:pStyle w:val="StandardWeb"/>
        <w:spacing w:before="0" w:beforeAutospacing="0" w:after="0"/>
        <w:rPr>
          <w:rFonts w:ascii="Verdana" w:hAnsi="Verdana"/>
          <w:sz w:val="20"/>
          <w:szCs w:val="20"/>
          <w:lang w:eastAsia="ar-SA"/>
        </w:rPr>
      </w:pPr>
    </w:p>
    <w:p w:rsidR="003D2E93" w:rsidRPr="00D058FF" w:rsidRDefault="003D2E93" w:rsidP="003D2E93">
      <w:pPr>
        <w:pStyle w:val="StandardWeb"/>
        <w:spacing w:before="0" w:beforeAutospacing="0" w:after="0"/>
        <w:rPr>
          <w:rFonts w:ascii="Verdana" w:hAnsi="Verdana"/>
          <w:sz w:val="20"/>
          <w:szCs w:val="20"/>
          <w:lang w:eastAsia="ar-SA"/>
        </w:rPr>
      </w:pPr>
      <w:r w:rsidRPr="00D058FF">
        <w:rPr>
          <w:rFonts w:ascii="Verdana" w:hAnsi="Verdana"/>
          <w:sz w:val="20"/>
          <w:szCs w:val="20"/>
          <w:lang w:eastAsia="ar-SA"/>
        </w:rPr>
        <w:lastRenderedPageBreak/>
        <w:t>Für die, die Leid tragen an Leib oder Seele, die einen lieben Menschen verloren haben, die verzweifeln, die an ihrem Leben leiden, die sich wertlos finden</w:t>
      </w:r>
      <w:r>
        <w:rPr>
          <w:rFonts w:ascii="Verdana" w:hAnsi="Verdana"/>
          <w:sz w:val="20"/>
          <w:szCs w:val="20"/>
          <w:lang w:eastAsia="ar-SA"/>
        </w:rPr>
        <w:t xml:space="preserve"> </w:t>
      </w:r>
      <w:r w:rsidRPr="00D058FF">
        <w:rPr>
          <w:rFonts w:ascii="Verdana" w:hAnsi="Verdana"/>
          <w:sz w:val="20"/>
          <w:szCs w:val="20"/>
          <w:lang w:eastAsia="ar-SA"/>
        </w:rPr>
        <w:t>…</w:t>
      </w:r>
    </w:p>
    <w:p w:rsidR="003D2E93" w:rsidRDefault="003D2E93" w:rsidP="003D2E93">
      <w:pPr>
        <w:spacing w:after="0"/>
        <w:rPr>
          <w:rFonts w:ascii="Verdana" w:hAnsi="Verdana"/>
          <w:sz w:val="20"/>
        </w:rPr>
      </w:pPr>
    </w:p>
    <w:p w:rsidR="003D2E93" w:rsidRPr="00D058FF" w:rsidRDefault="003D2E93" w:rsidP="003D2E93">
      <w:pPr>
        <w:spacing w:after="0"/>
        <w:rPr>
          <w:rFonts w:ascii="Verdana" w:hAnsi="Verdana"/>
          <w:sz w:val="20"/>
        </w:rPr>
      </w:pPr>
      <w:r w:rsidRPr="00D058FF">
        <w:rPr>
          <w:rFonts w:ascii="Verdana" w:hAnsi="Verdana"/>
          <w:sz w:val="20"/>
        </w:rPr>
        <w:t xml:space="preserve">All die Menschen und Dinge, die uns selbst heute am Herzen liegen, sagen wir Dir in einem Moment in der Stille </w:t>
      </w:r>
    </w:p>
    <w:p w:rsidR="003D2E93" w:rsidRPr="00D058FF" w:rsidRDefault="003D2E93" w:rsidP="003D2E93">
      <w:pPr>
        <w:pStyle w:val="StandardWeb"/>
        <w:spacing w:before="0" w:beforeAutospacing="0" w:after="0"/>
        <w:rPr>
          <w:rFonts w:ascii="Verdana" w:hAnsi="Verdana"/>
          <w:sz w:val="20"/>
          <w:szCs w:val="20"/>
          <w:lang w:eastAsia="ar-SA"/>
        </w:rPr>
      </w:pPr>
      <w:r w:rsidRPr="00D058FF">
        <w:rPr>
          <w:rFonts w:ascii="Verdana" w:hAnsi="Verdana"/>
          <w:sz w:val="20"/>
          <w:szCs w:val="20"/>
          <w:lang w:eastAsia="ar-SA"/>
        </w:rPr>
        <w:t>(….)</w:t>
      </w:r>
    </w:p>
    <w:p w:rsidR="003D2E93" w:rsidRPr="00D058FF" w:rsidRDefault="003D2E93" w:rsidP="003D2E93">
      <w:pPr>
        <w:pStyle w:val="StandardWeb"/>
        <w:spacing w:before="0" w:beforeAutospacing="0" w:after="0"/>
        <w:rPr>
          <w:rFonts w:ascii="Verdana" w:hAnsi="Verdana"/>
          <w:sz w:val="20"/>
          <w:szCs w:val="20"/>
          <w:lang w:eastAsia="ar-SA"/>
        </w:rPr>
      </w:pPr>
    </w:p>
    <w:p w:rsidR="003D2E93" w:rsidRPr="00D058FF" w:rsidRDefault="003D2E93" w:rsidP="003D2E93">
      <w:pPr>
        <w:pStyle w:val="StandardWeb"/>
        <w:spacing w:before="0" w:beforeAutospacing="0" w:after="0"/>
        <w:rPr>
          <w:rFonts w:ascii="Verdana" w:hAnsi="Verdana"/>
          <w:sz w:val="20"/>
          <w:szCs w:val="20"/>
          <w:lang w:eastAsia="ar-SA"/>
        </w:rPr>
      </w:pPr>
      <w:r w:rsidRPr="00D058FF">
        <w:rPr>
          <w:rFonts w:ascii="Verdana" w:hAnsi="Verdana"/>
          <w:sz w:val="20"/>
          <w:szCs w:val="20"/>
          <w:lang w:eastAsia="ar-SA"/>
        </w:rPr>
        <w:t>Gott, deine Werke sind groß und viel und schön.</w:t>
      </w:r>
      <w:r w:rsidRPr="00D058FF">
        <w:rPr>
          <w:rFonts w:ascii="Verdana" w:hAnsi="Verdana"/>
          <w:sz w:val="20"/>
          <w:szCs w:val="20"/>
          <w:lang w:eastAsia="ar-SA"/>
        </w:rPr>
        <w:br/>
        <w:t>deine Werke sind, wie du bist. Heilig ist dein Name.</w:t>
      </w:r>
      <w:r w:rsidRPr="00D058FF">
        <w:rPr>
          <w:rFonts w:ascii="Verdana" w:hAnsi="Verdana"/>
          <w:sz w:val="20"/>
          <w:szCs w:val="20"/>
          <w:lang w:eastAsia="ar-SA"/>
        </w:rPr>
        <w:br/>
        <w:t>Kostbar sind wir dir.</w:t>
      </w:r>
    </w:p>
    <w:p w:rsidR="003D2E93" w:rsidRPr="00D058FF" w:rsidRDefault="003D2E93" w:rsidP="003D2E93">
      <w:pPr>
        <w:pStyle w:val="StandardWeb"/>
        <w:spacing w:before="0" w:beforeAutospacing="0" w:after="0"/>
        <w:rPr>
          <w:rFonts w:ascii="Verdana" w:hAnsi="Verdana"/>
          <w:sz w:val="20"/>
          <w:szCs w:val="20"/>
          <w:lang w:eastAsia="ar-SA"/>
        </w:rPr>
      </w:pPr>
      <w:r w:rsidRPr="00D058FF">
        <w:rPr>
          <w:rFonts w:ascii="Verdana" w:hAnsi="Verdana"/>
          <w:sz w:val="20"/>
          <w:szCs w:val="20"/>
          <w:lang w:eastAsia="ar-SA"/>
        </w:rPr>
        <w:t xml:space="preserve">Amen. </w:t>
      </w:r>
    </w:p>
    <w:p w:rsidR="003D2E93" w:rsidRDefault="003D2E93" w:rsidP="003D2E93">
      <w:pPr>
        <w:spacing w:after="0"/>
        <w:rPr>
          <w:rFonts w:ascii="Verdana" w:hAnsi="Verdana"/>
          <w:i/>
          <w:noProof/>
          <w:sz w:val="20"/>
        </w:rPr>
      </w:pPr>
    </w:p>
    <w:p w:rsidR="003D2E93" w:rsidRDefault="003D2E93" w:rsidP="003D2E93">
      <w:pPr>
        <w:spacing w:after="0"/>
        <w:jc w:val="both"/>
        <w:rPr>
          <w:rFonts w:ascii="Verdana" w:hAnsi="Verdana"/>
          <w:i/>
          <w:noProof/>
          <w:sz w:val="20"/>
        </w:rPr>
      </w:pPr>
      <w:r w:rsidRPr="00987D9E">
        <w:rPr>
          <w:rFonts w:ascii="Verdana" w:hAnsi="Verdana"/>
          <w:i/>
          <w:noProof/>
          <w:sz w:val="20"/>
        </w:rPr>
        <w:t>Verfasserin</w:t>
      </w:r>
      <w:r w:rsidRPr="00987D9E">
        <w:rPr>
          <w:rFonts w:ascii="Verdana" w:hAnsi="Verdana"/>
          <w:i/>
          <w:sz w:val="20"/>
        </w:rPr>
        <w:t>:</w:t>
      </w:r>
      <w:r w:rsidRPr="00987D9E">
        <w:rPr>
          <w:rFonts w:ascii="Verdana" w:hAnsi="Verdana"/>
          <w:i/>
          <w:sz w:val="20"/>
        </w:rPr>
        <w:tab/>
      </w:r>
      <w:r>
        <w:rPr>
          <w:rFonts w:ascii="Verdana" w:hAnsi="Verdana"/>
          <w:i/>
          <w:noProof/>
          <w:sz w:val="20"/>
        </w:rPr>
        <w:t>Pfarrerin Elisabeth Wedding, Kahla</w:t>
      </w:r>
    </w:p>
    <w:p w:rsidR="003D2E93" w:rsidRPr="00E8330C" w:rsidRDefault="003D2E93" w:rsidP="003D2E93">
      <w:pPr>
        <w:spacing w:after="0"/>
        <w:jc w:val="both"/>
        <w:rPr>
          <w:rFonts w:ascii="Verdana" w:hAnsi="Verdana"/>
          <w:i/>
          <w:noProof/>
          <w:sz w:val="20"/>
        </w:rPr>
      </w:pPr>
      <w:r w:rsidRPr="00E8330C">
        <w:rPr>
          <w:rFonts w:ascii="Verdana" w:hAnsi="Verdana"/>
          <w:i/>
          <w:noProof/>
          <w:sz w:val="20"/>
        </w:rPr>
        <w:tab/>
      </w:r>
      <w:r w:rsidRPr="00E8330C">
        <w:rPr>
          <w:rFonts w:ascii="Verdana" w:hAnsi="Verdana"/>
          <w:i/>
          <w:noProof/>
          <w:sz w:val="20"/>
        </w:rPr>
        <w:tab/>
      </w:r>
      <w:hyperlink r:id="rId7" w:history="1">
        <w:r w:rsidRPr="00E8330C">
          <w:rPr>
            <w:rStyle w:val="Hyperlink"/>
            <w:rFonts w:ascii="Verdana" w:hAnsi="Verdana"/>
            <w:i/>
            <w:noProof/>
            <w:color w:val="auto"/>
            <w:sz w:val="20"/>
            <w:u w:val="none"/>
          </w:rPr>
          <w:t>e.wedding@gmx.net</w:t>
        </w:r>
      </w:hyperlink>
    </w:p>
    <w:p w:rsidR="005B1A88" w:rsidRPr="00725BAC" w:rsidRDefault="005B1A88" w:rsidP="00725BAC">
      <w:pPr>
        <w:spacing w:after="0"/>
        <w:rPr>
          <w:rFonts w:ascii="Arial" w:hAnsi="Arial" w:cs="Arial"/>
          <w:sz w:val="20"/>
        </w:rPr>
      </w:pPr>
    </w:p>
    <w:p w:rsidR="005B1A88" w:rsidRDefault="005B1A88">
      <w:pPr>
        <w:pBdr>
          <w:top w:val="single" w:sz="4" w:space="1" w:color="000000"/>
        </w:pBdr>
        <w:spacing w:before="60" w:after="60"/>
        <w:jc w:val="center"/>
        <w:rPr>
          <w:rFonts w:ascii="Arial" w:hAnsi="Arial" w:cs="Arial"/>
          <w:sz w:val="20"/>
        </w:rPr>
      </w:pPr>
      <w:r>
        <w:rPr>
          <w:noProof/>
          <w:lang w:eastAsia="de-DE"/>
        </w:rPr>
        <w:drawing>
          <wp:inline distT="0" distB="0" distL="0" distR="0">
            <wp:extent cx="2905125" cy="5238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05125" cy="523875"/>
                    </a:xfrm>
                    <a:prstGeom prst="rect">
                      <a:avLst/>
                    </a:prstGeom>
                    <a:solidFill>
                      <a:srgbClr val="FFFFFF"/>
                    </a:solidFill>
                    <a:ln w="9525">
                      <a:noFill/>
                      <a:miter lim="800000"/>
                      <a:headEnd/>
                      <a:tailEnd/>
                    </a:ln>
                  </pic:spPr>
                </pic:pic>
              </a:graphicData>
            </a:graphic>
          </wp:inline>
        </w:drawing>
      </w:r>
    </w:p>
    <w:p w:rsidR="005B1A88" w:rsidRPr="00B35A4F" w:rsidRDefault="00475D18" w:rsidP="007C48C6">
      <w:pPr>
        <w:pStyle w:val="Textkrper"/>
        <w:rPr>
          <w:rFonts w:ascii="Verdana" w:hAnsi="Verdana" w:cs="Arial"/>
          <w:i/>
          <w:sz w:val="18"/>
          <w:szCs w:val="18"/>
        </w:rPr>
      </w:pPr>
      <w:r>
        <w:rPr>
          <w:rFonts w:ascii="Verdana" w:hAnsi="Verdana" w:cs="Arial"/>
          <w:b/>
          <w:noProof/>
          <w:sz w:val="16"/>
          <w:lang w:eastAsia="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15pt;margin-top:85.35pt;width:53pt;height:52.05pt;z-index:251658240;visibility:visible;mso-wrap-edited:f">
            <v:imagedata r:id="rId9" o:title=""/>
          </v:shape>
          <o:OLEObject Type="Embed" ProgID="Word.Picture.8" ShapeID="_x0000_s1026" DrawAspect="Content" ObjectID="_1774784337" r:id="rId10"/>
        </w:object>
      </w:r>
      <w:r w:rsidR="005B1A88" w:rsidRPr="00B35A4F">
        <w:rPr>
          <w:rFonts w:ascii="Verdana" w:hAnsi="Verdana" w:cs="Arial"/>
          <w:sz w:val="18"/>
        </w:rPr>
        <w:t>Herausgegeben vom Referat Ehrenamtliche Verkündigung:</w:t>
      </w:r>
      <w:r w:rsidR="005B1A88" w:rsidRPr="00B35A4F">
        <w:rPr>
          <w:rFonts w:ascii="Verdana" w:hAnsi="Verdana" w:cs="Arial"/>
          <w:sz w:val="18"/>
        </w:rPr>
        <w:br/>
        <w:t>Pfarre</w:t>
      </w:r>
      <w:r w:rsidR="003D2E93">
        <w:rPr>
          <w:rFonts w:ascii="Verdana" w:hAnsi="Verdana" w:cs="Arial"/>
          <w:sz w:val="18"/>
        </w:rPr>
        <w:t>r Marcus Kleinert</w:t>
      </w:r>
      <w:r w:rsidR="005B1A88" w:rsidRPr="00B35A4F">
        <w:rPr>
          <w:rFonts w:ascii="Verdana" w:hAnsi="Verdana" w:cs="Arial"/>
          <w:sz w:val="18"/>
        </w:rPr>
        <w:t>, Markgrafenstraße 14,                      60487 Frankfurt/Main</w:t>
      </w:r>
      <w:r w:rsidR="005B1A88">
        <w:rPr>
          <w:rFonts w:ascii="Arial" w:hAnsi="Arial" w:cs="Arial"/>
          <w:sz w:val="20"/>
        </w:rPr>
        <w:br/>
      </w:r>
      <w:r w:rsidR="005B1A88">
        <w:rPr>
          <w:rFonts w:ascii="Wingdings" w:hAnsi="Wingdings"/>
          <w:sz w:val="20"/>
        </w:rPr>
        <w:t></w:t>
      </w:r>
      <w:r w:rsidR="005B1A88">
        <w:rPr>
          <w:rFonts w:ascii="Arial" w:hAnsi="Arial" w:cs="Arial"/>
          <w:sz w:val="20"/>
        </w:rPr>
        <w:t xml:space="preserve"> </w:t>
      </w:r>
      <w:r w:rsidR="005B1A88" w:rsidRPr="00B35A4F">
        <w:rPr>
          <w:rFonts w:ascii="Verdana" w:hAnsi="Verdana" w:cs="Arial"/>
          <w:sz w:val="18"/>
          <w:szCs w:val="18"/>
        </w:rPr>
        <w:t>069 71379-140</w:t>
      </w:r>
      <w:r w:rsidR="005B1A88">
        <w:rPr>
          <w:rFonts w:ascii="Arial" w:hAnsi="Arial" w:cs="Arial"/>
          <w:sz w:val="20"/>
        </w:rPr>
        <w:t xml:space="preserve"> </w:t>
      </w:r>
      <w:r w:rsidR="005B1A88">
        <w:rPr>
          <w:rFonts w:ascii="Wingdings" w:hAnsi="Wingdings"/>
          <w:sz w:val="20"/>
        </w:rPr>
        <w:t></w:t>
      </w:r>
      <w:r w:rsidR="005B1A88">
        <w:rPr>
          <w:rFonts w:ascii="Arial" w:hAnsi="Arial" w:cs="Arial"/>
          <w:sz w:val="20"/>
        </w:rPr>
        <w:t xml:space="preserve"> </w:t>
      </w:r>
      <w:r w:rsidR="005B1A88">
        <w:rPr>
          <w:rFonts w:ascii="Wingdings" w:hAnsi="Wingdings"/>
          <w:sz w:val="20"/>
        </w:rPr>
        <w:t></w:t>
      </w:r>
      <w:r w:rsidR="005B1A88">
        <w:rPr>
          <w:rFonts w:ascii="Arial" w:hAnsi="Arial" w:cs="Arial"/>
          <w:sz w:val="20"/>
        </w:rPr>
        <w:t xml:space="preserve"> </w:t>
      </w:r>
      <w:r w:rsidR="005B1A88" w:rsidRPr="00B35A4F">
        <w:rPr>
          <w:rFonts w:ascii="Verdana" w:hAnsi="Verdana" w:cs="Arial"/>
          <w:sz w:val="18"/>
        </w:rPr>
        <w:t>069 71379-131</w:t>
      </w:r>
      <w:r w:rsidR="005B1A88">
        <w:rPr>
          <w:rFonts w:ascii="Arial" w:hAnsi="Arial" w:cs="Arial"/>
          <w:sz w:val="20"/>
        </w:rPr>
        <w:br/>
      </w:r>
      <w:r w:rsidR="005B1A88" w:rsidRPr="00B35A4F">
        <w:rPr>
          <w:rFonts w:ascii="Verdana" w:hAnsi="Verdana" w:cs="Arial"/>
          <w:sz w:val="18"/>
          <w:szCs w:val="18"/>
        </w:rPr>
        <w:t>E-Mail: predigtvorschlaege@zentrum-verkuendigung.de</w:t>
      </w:r>
      <w:r w:rsidR="005B1A88" w:rsidRPr="00B35A4F">
        <w:rPr>
          <w:rFonts w:ascii="Verdana" w:hAnsi="Verdana" w:cs="Arial"/>
          <w:sz w:val="18"/>
          <w:szCs w:val="18"/>
        </w:rPr>
        <w:br/>
      </w:r>
      <w:r w:rsidR="005B1A88" w:rsidRPr="00B35A4F">
        <w:rPr>
          <w:rFonts w:ascii="Verdana" w:hAnsi="Verdana" w:cs="Arial"/>
          <w:sz w:val="18"/>
          <w:szCs w:val="18"/>
        </w:rPr>
        <w:br/>
      </w:r>
      <w:r w:rsidR="005B1A88" w:rsidRPr="00B35A4F">
        <w:rPr>
          <w:rFonts w:ascii="Verdana" w:hAnsi="Verdana" w:cs="Arial"/>
          <w:i/>
          <w:sz w:val="18"/>
          <w:szCs w:val="18"/>
        </w:rPr>
        <w:t xml:space="preserve">in </w:t>
      </w:r>
      <w:r w:rsidR="005B1A88">
        <w:rPr>
          <w:rFonts w:ascii="Verdana" w:hAnsi="Verdana" w:cs="Arial"/>
          <w:i/>
          <w:sz w:val="18"/>
          <w:szCs w:val="18"/>
        </w:rPr>
        <w:t xml:space="preserve">Kooperation </w:t>
      </w:r>
      <w:r w:rsidR="005B1A88" w:rsidRPr="00B35A4F">
        <w:rPr>
          <w:rFonts w:ascii="Verdana" w:hAnsi="Verdana" w:cs="Arial"/>
          <w:i/>
          <w:sz w:val="18"/>
          <w:szCs w:val="18"/>
        </w:rPr>
        <w:t>mit dem</w:t>
      </w:r>
    </w:p>
    <w:tbl>
      <w:tblPr>
        <w:tblW w:w="6264" w:type="dxa"/>
        <w:tblLayout w:type="fixed"/>
        <w:tblCellMar>
          <w:left w:w="70" w:type="dxa"/>
          <w:right w:w="70" w:type="dxa"/>
        </w:tblCellMar>
        <w:tblLook w:val="0000" w:firstRow="0" w:lastRow="0" w:firstColumn="0" w:lastColumn="0" w:noHBand="0" w:noVBand="0"/>
      </w:tblPr>
      <w:tblGrid>
        <w:gridCol w:w="2764"/>
        <w:gridCol w:w="3500"/>
      </w:tblGrid>
      <w:tr w:rsidR="005B1A88" w:rsidRPr="00B35A4F" w:rsidTr="003E1349">
        <w:tc>
          <w:tcPr>
            <w:tcW w:w="2764" w:type="dxa"/>
          </w:tcPr>
          <w:p w:rsidR="005B1A88" w:rsidRPr="002660E3" w:rsidRDefault="005B1A88" w:rsidP="003E1349">
            <w:pPr>
              <w:pStyle w:val="Textkrper"/>
              <w:snapToGrid w:val="0"/>
              <w:jc w:val="right"/>
              <w:rPr>
                <w:rFonts w:ascii="Verdana" w:hAnsi="Verdana" w:cs="Arial"/>
                <w:b/>
                <w:sz w:val="18"/>
                <w:szCs w:val="18"/>
              </w:rPr>
            </w:pPr>
          </w:p>
        </w:tc>
        <w:tc>
          <w:tcPr>
            <w:tcW w:w="3500" w:type="dxa"/>
            <w:vAlign w:val="center"/>
          </w:tcPr>
          <w:p w:rsidR="005B1A88" w:rsidRPr="002660E3" w:rsidRDefault="005B1A88" w:rsidP="003E1349">
            <w:pPr>
              <w:pStyle w:val="Textkrper"/>
              <w:snapToGrid w:val="0"/>
              <w:jc w:val="left"/>
              <w:rPr>
                <w:rFonts w:ascii="Verdana" w:hAnsi="Verdana" w:cs="Arial"/>
                <w:sz w:val="18"/>
                <w:szCs w:val="18"/>
              </w:rPr>
            </w:pPr>
            <w:r w:rsidRPr="002660E3">
              <w:rPr>
                <w:rFonts w:ascii="Verdana" w:hAnsi="Verdana" w:cs="Arial"/>
                <w:b/>
                <w:sz w:val="18"/>
                <w:szCs w:val="18"/>
              </w:rPr>
              <w:t xml:space="preserve">   </w:t>
            </w:r>
            <w:r w:rsidRPr="002660E3">
              <w:rPr>
                <w:rFonts w:ascii="Verdana" w:hAnsi="Verdana" w:cs="Arial"/>
                <w:b/>
                <w:sz w:val="18"/>
                <w:szCs w:val="18"/>
              </w:rPr>
              <w:br/>
            </w:r>
            <w:r w:rsidRPr="002660E3">
              <w:rPr>
                <w:rFonts w:ascii="Verdana" w:hAnsi="Verdana" w:cs="Arial"/>
                <w:sz w:val="18"/>
                <w:szCs w:val="18"/>
              </w:rPr>
              <w:t xml:space="preserve">Gemeindedienst der </w:t>
            </w:r>
            <w:r w:rsidRPr="002660E3">
              <w:rPr>
                <w:rFonts w:ascii="Verdana" w:hAnsi="Verdana" w:cs="Arial"/>
                <w:sz w:val="18"/>
                <w:szCs w:val="18"/>
              </w:rPr>
              <w:br/>
              <w:t xml:space="preserve">Evangelischen Kirche </w:t>
            </w:r>
            <w:r w:rsidRPr="002660E3">
              <w:rPr>
                <w:rFonts w:ascii="Verdana" w:hAnsi="Verdana" w:cs="Arial"/>
                <w:sz w:val="18"/>
                <w:szCs w:val="18"/>
              </w:rPr>
              <w:br/>
              <w:t>in Mitteldeutschland</w:t>
            </w:r>
          </w:p>
        </w:tc>
      </w:tr>
      <w:tr w:rsidR="005B1A88" w:rsidRPr="00B35A4F" w:rsidTr="003E1349">
        <w:trPr>
          <w:trHeight w:val="80"/>
        </w:trPr>
        <w:tc>
          <w:tcPr>
            <w:tcW w:w="2764" w:type="dxa"/>
          </w:tcPr>
          <w:p w:rsidR="005B1A88" w:rsidRPr="002660E3" w:rsidRDefault="005B1A88" w:rsidP="003E1349">
            <w:pPr>
              <w:pStyle w:val="Textkrper"/>
              <w:snapToGrid w:val="0"/>
              <w:jc w:val="right"/>
              <w:rPr>
                <w:rFonts w:ascii="Verdana" w:hAnsi="Verdana" w:cs="Arial"/>
                <w:b/>
                <w:sz w:val="18"/>
                <w:szCs w:val="18"/>
              </w:rPr>
            </w:pPr>
          </w:p>
        </w:tc>
        <w:tc>
          <w:tcPr>
            <w:tcW w:w="3500" w:type="dxa"/>
            <w:vAlign w:val="center"/>
          </w:tcPr>
          <w:p w:rsidR="005B1A88" w:rsidRPr="002660E3" w:rsidRDefault="005B1A88" w:rsidP="003E1349">
            <w:pPr>
              <w:pStyle w:val="Textkrper"/>
              <w:snapToGrid w:val="0"/>
              <w:jc w:val="left"/>
              <w:rPr>
                <w:rFonts w:ascii="Verdana" w:hAnsi="Verdana" w:cs="Arial"/>
                <w:b/>
                <w:sz w:val="18"/>
                <w:szCs w:val="18"/>
              </w:rPr>
            </w:pPr>
          </w:p>
        </w:tc>
      </w:tr>
    </w:tbl>
    <w:p w:rsidR="005B1A88" w:rsidRPr="00304C5D" w:rsidRDefault="005B1A88" w:rsidP="007C48C6">
      <w:pPr>
        <w:spacing w:after="0"/>
        <w:jc w:val="center"/>
        <w:rPr>
          <w:rFonts w:ascii="Verdana" w:hAnsi="Verdana" w:cs="Arial"/>
          <w:sz w:val="18"/>
          <w:szCs w:val="18"/>
        </w:rPr>
      </w:pPr>
      <w:r w:rsidRPr="00304C5D">
        <w:rPr>
          <w:rFonts w:ascii="Verdana" w:hAnsi="Verdana" w:cs="Arial"/>
          <w:sz w:val="18"/>
          <w:szCs w:val="18"/>
        </w:rPr>
        <w:t xml:space="preserve">Pfarrer </w:t>
      </w:r>
      <w:r w:rsidRPr="00765990">
        <w:rPr>
          <w:rFonts w:ascii="Verdana" w:hAnsi="Verdana" w:cs="Arial"/>
          <w:sz w:val="18"/>
          <w:szCs w:val="18"/>
        </w:rPr>
        <w:t>Dr. Matthias Rost</w:t>
      </w:r>
      <w:r w:rsidRPr="00304C5D">
        <w:rPr>
          <w:rFonts w:ascii="Verdana" w:hAnsi="Verdana" w:cs="Arial"/>
          <w:sz w:val="18"/>
          <w:szCs w:val="18"/>
        </w:rPr>
        <w:br/>
      </w:r>
      <w:r>
        <w:rPr>
          <w:rFonts w:ascii="Verdana" w:hAnsi="Verdana" w:cs="Arial"/>
          <w:sz w:val="18"/>
          <w:szCs w:val="18"/>
        </w:rPr>
        <w:t>Z</w:t>
      </w:r>
      <w:r w:rsidRPr="00765990">
        <w:rPr>
          <w:rFonts w:ascii="Verdana" w:hAnsi="Verdana" w:cs="Arial"/>
          <w:sz w:val="18"/>
          <w:szCs w:val="18"/>
        </w:rPr>
        <w:t>inzendorfplatz 3 (Alte Apotheke), 99192 Neudietendorf</w:t>
      </w:r>
    </w:p>
    <w:p w:rsidR="005B1A88" w:rsidRDefault="005B1A88" w:rsidP="007C48C6">
      <w:pPr>
        <w:spacing w:after="0"/>
        <w:jc w:val="center"/>
        <w:rPr>
          <w:rFonts w:ascii="Verdana" w:hAnsi="Verdana" w:cs="Arial"/>
          <w:sz w:val="18"/>
        </w:rPr>
      </w:pPr>
      <w:r w:rsidRPr="00304C5D">
        <w:rPr>
          <w:rFonts w:ascii="Wingdings" w:hAnsi="Wingdings"/>
          <w:sz w:val="20"/>
        </w:rPr>
        <w:t></w:t>
      </w:r>
      <w:r w:rsidRPr="00304C5D">
        <w:rPr>
          <w:rFonts w:ascii="Arial" w:hAnsi="Arial" w:cs="Arial"/>
          <w:sz w:val="20"/>
        </w:rPr>
        <w:t xml:space="preserve"> </w:t>
      </w:r>
      <w:r w:rsidRPr="00765990">
        <w:rPr>
          <w:rFonts w:ascii="Verdana" w:hAnsi="Verdana" w:cs="Arial"/>
          <w:sz w:val="18"/>
        </w:rPr>
        <w:t>036202 7717-97</w:t>
      </w:r>
    </w:p>
    <w:p w:rsidR="005B1A88" w:rsidRDefault="005B1A88" w:rsidP="007C48C6">
      <w:pPr>
        <w:spacing w:after="0"/>
        <w:jc w:val="center"/>
        <w:rPr>
          <w:rFonts w:ascii="Verdana" w:hAnsi="Verdana" w:cs="Arial"/>
          <w:sz w:val="18"/>
        </w:rPr>
      </w:pPr>
    </w:p>
    <w:p w:rsidR="005B1A88" w:rsidRDefault="005B1A88" w:rsidP="007C48C6">
      <w:pPr>
        <w:spacing w:after="0"/>
        <w:rPr>
          <w:rFonts w:ascii="Verdana" w:hAnsi="Verdana" w:cs="Arial"/>
          <w:sz w:val="18"/>
          <w:szCs w:val="18"/>
        </w:rPr>
      </w:pPr>
    </w:p>
    <w:p w:rsidR="005B1A88" w:rsidRPr="00863222" w:rsidRDefault="005B1A88" w:rsidP="007C48C6">
      <w:pPr>
        <w:spacing w:after="0"/>
        <w:rPr>
          <w:rFonts w:ascii="Verdana" w:hAnsi="Verdana" w:cs="Arial"/>
          <w:sz w:val="18"/>
          <w:szCs w:val="18"/>
        </w:rPr>
      </w:pPr>
      <w:r>
        <w:rPr>
          <w:rFonts w:ascii="Verdana" w:hAnsi="Verdana" w:cs="Arial"/>
          <w:noProof/>
          <w:sz w:val="18"/>
          <w:szCs w:val="18"/>
          <w:lang w:eastAsia="de-DE"/>
        </w:rPr>
        <w:lastRenderedPageBreak/>
        <w:drawing>
          <wp:anchor distT="0" distB="0" distL="114300" distR="114300" simplePos="0" relativeHeight="251660288" behindDoc="0" locked="0" layoutInCell="1" allowOverlap="1" wp14:anchorId="2C8D7A74" wp14:editId="4A9F703C">
            <wp:simplePos x="0" y="0"/>
            <wp:positionH relativeFrom="column">
              <wp:posOffset>356235</wp:posOffset>
            </wp:positionH>
            <wp:positionV relativeFrom="paragraph">
              <wp:posOffset>42545</wp:posOffset>
            </wp:positionV>
            <wp:extent cx="1000125" cy="752475"/>
            <wp:effectExtent l="19050" t="0" r="9525" b="0"/>
            <wp:wrapThrough wrapText="bothSides">
              <wp:wrapPolygon edited="0">
                <wp:start x="-411" y="0"/>
                <wp:lineTo x="-411" y="21327"/>
                <wp:lineTo x="21806" y="21327"/>
                <wp:lineTo x="21806" y="0"/>
                <wp:lineTo x="-411" y="0"/>
              </wp:wrapPolygon>
            </wp:wrapThrough>
            <wp:docPr id="4" name="Grafik 0" descr="pb_mo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_moed_logo.jpg"/>
                    <pic:cNvPicPr/>
                  </pic:nvPicPr>
                  <pic:blipFill>
                    <a:blip r:embed="rId11" cstate="print"/>
                    <a:stretch>
                      <a:fillRect/>
                    </a:stretch>
                  </pic:blipFill>
                  <pic:spPr>
                    <a:xfrm>
                      <a:off x="0" y="0"/>
                      <a:ext cx="1000125" cy="752475"/>
                    </a:xfrm>
                    <a:prstGeom prst="rect">
                      <a:avLst/>
                    </a:prstGeom>
                  </pic:spPr>
                </pic:pic>
              </a:graphicData>
            </a:graphic>
          </wp:anchor>
        </w:drawing>
      </w:r>
      <w:r>
        <w:rPr>
          <w:rFonts w:ascii="Verdana" w:hAnsi="Verdana" w:cs="Arial"/>
          <w:sz w:val="18"/>
          <w:szCs w:val="18"/>
        </w:rPr>
        <w:t>P</w:t>
      </w:r>
      <w:r w:rsidRPr="00863222">
        <w:rPr>
          <w:rFonts w:ascii="Verdana" w:hAnsi="Verdana" w:cs="Arial"/>
          <w:sz w:val="18"/>
          <w:szCs w:val="18"/>
        </w:rPr>
        <w:t>farrer Thomas Borchers</w:t>
      </w:r>
    </w:p>
    <w:p w:rsidR="005B1A88" w:rsidRPr="00863222" w:rsidRDefault="005B1A88" w:rsidP="007C48C6">
      <w:pPr>
        <w:spacing w:after="0"/>
        <w:rPr>
          <w:rFonts w:ascii="Verdana" w:hAnsi="Verdana" w:cs="Arial"/>
          <w:sz w:val="18"/>
          <w:szCs w:val="18"/>
        </w:rPr>
      </w:pPr>
      <w:r w:rsidRPr="00863222">
        <w:rPr>
          <w:rFonts w:ascii="Verdana" w:hAnsi="Verdana" w:cs="Arial"/>
          <w:sz w:val="18"/>
          <w:szCs w:val="18"/>
        </w:rPr>
        <w:t>Missionarisch-Ökumenischer Dienst</w:t>
      </w:r>
    </w:p>
    <w:p w:rsidR="005B1A88" w:rsidRPr="00863222" w:rsidRDefault="005B1A88" w:rsidP="007C48C6">
      <w:pPr>
        <w:spacing w:after="0"/>
        <w:rPr>
          <w:rFonts w:ascii="Verdana" w:hAnsi="Verdana" w:cs="Arial"/>
          <w:sz w:val="18"/>
          <w:szCs w:val="18"/>
        </w:rPr>
      </w:pPr>
      <w:r w:rsidRPr="00863222">
        <w:rPr>
          <w:rFonts w:ascii="Verdana" w:hAnsi="Verdana" w:cs="Arial"/>
          <w:sz w:val="18"/>
          <w:szCs w:val="18"/>
        </w:rPr>
        <w:t>Westbahnstraße 4</w:t>
      </w:r>
    </w:p>
    <w:p w:rsidR="005B1A88" w:rsidRDefault="005B1A88" w:rsidP="007C48C6">
      <w:pPr>
        <w:spacing w:after="0"/>
        <w:rPr>
          <w:rFonts w:ascii="Verdana" w:hAnsi="Verdana" w:cs="Arial"/>
          <w:sz w:val="18"/>
          <w:szCs w:val="18"/>
        </w:rPr>
      </w:pPr>
      <w:r w:rsidRPr="00863222">
        <w:rPr>
          <w:rFonts w:ascii="Verdana" w:hAnsi="Verdana" w:cs="Arial"/>
          <w:sz w:val="18"/>
          <w:szCs w:val="18"/>
        </w:rPr>
        <w:t>76829 Landau</w:t>
      </w:r>
    </w:p>
    <w:p w:rsidR="005B1A88" w:rsidRDefault="005B1A88" w:rsidP="007C48C6">
      <w:pPr>
        <w:spacing w:after="0"/>
        <w:rPr>
          <w:rFonts w:ascii="Verdana" w:hAnsi="Verdana" w:cs="Arial"/>
          <w:sz w:val="18"/>
          <w:szCs w:val="18"/>
        </w:rPr>
      </w:pPr>
      <w:r w:rsidRPr="00304C5D">
        <w:rPr>
          <w:rFonts w:ascii="Wingdings" w:hAnsi="Wingdings"/>
          <w:sz w:val="20"/>
        </w:rPr>
        <w:t></w:t>
      </w:r>
      <w:r>
        <w:rPr>
          <w:rFonts w:ascii="Wingdings" w:hAnsi="Wingdings"/>
          <w:sz w:val="20"/>
        </w:rPr>
        <w:t></w:t>
      </w:r>
      <w:r w:rsidRPr="00863222">
        <w:rPr>
          <w:rFonts w:ascii="Verdana" w:hAnsi="Verdana" w:cs="Arial"/>
          <w:sz w:val="18"/>
          <w:szCs w:val="18"/>
        </w:rPr>
        <w:t>06341-928912</w:t>
      </w:r>
    </w:p>
    <w:p w:rsidR="005B1A88" w:rsidRPr="00863222" w:rsidRDefault="005B1A88" w:rsidP="007C48C6">
      <w:pPr>
        <w:spacing w:after="0"/>
        <w:rPr>
          <w:rFonts w:ascii="Verdana" w:hAnsi="Verdana" w:cs="Arial"/>
          <w:sz w:val="18"/>
          <w:szCs w:val="18"/>
        </w:rPr>
      </w:pPr>
      <w:r>
        <w:rPr>
          <w:rFonts w:ascii="Verdana" w:hAnsi="Verdana" w:cs="Arial"/>
          <w:sz w:val="18"/>
          <w:szCs w:val="18"/>
        </w:rPr>
        <w:t xml:space="preserve">   E-M</w:t>
      </w:r>
      <w:r w:rsidRPr="00863222">
        <w:rPr>
          <w:rFonts w:ascii="Verdana" w:hAnsi="Verdana" w:cs="Arial"/>
          <w:sz w:val="18"/>
          <w:szCs w:val="18"/>
        </w:rPr>
        <w:t>ail: info@moed-pfalz.de</w:t>
      </w:r>
    </w:p>
    <w:p w:rsidR="005B1A88" w:rsidRDefault="005B1A88" w:rsidP="007C48C6">
      <w:pPr>
        <w:pStyle w:val="Textkrper"/>
        <w:rPr>
          <w:rFonts w:ascii="Arial" w:hAnsi="Arial" w:cs="Arial"/>
          <w:sz w:val="20"/>
        </w:rPr>
      </w:pPr>
    </w:p>
    <w:p w:rsidR="005B1A88" w:rsidRDefault="005B1A88" w:rsidP="005C5200">
      <w:pPr>
        <w:pStyle w:val="Textkrper"/>
        <w:rPr>
          <w:rFonts w:ascii="Arial" w:hAnsi="Arial" w:cs="Arial"/>
          <w:sz w:val="15"/>
          <w:szCs w:val="15"/>
        </w:rPr>
        <w:sectPr w:rsidR="005B1A88" w:rsidSect="005B1A88">
          <w:footerReference w:type="default" r:id="rId12"/>
          <w:footnotePr>
            <w:pos w:val="beneathText"/>
          </w:footnotePr>
          <w:pgSz w:w="8390" w:h="11905"/>
          <w:pgMar w:top="1134" w:right="1134" w:bottom="1134" w:left="1134" w:header="720" w:footer="720" w:gutter="0"/>
          <w:pgNumType w:start="1"/>
          <w:cols w:space="720"/>
          <w:titlePg/>
          <w:docGrid w:linePitch="326"/>
        </w:sectPr>
      </w:pPr>
      <w:bookmarkStart w:id="0" w:name="_GoBack"/>
      <w:bookmarkEnd w:id="0"/>
    </w:p>
    <w:p w:rsidR="005B1A88" w:rsidRDefault="005B1A88" w:rsidP="005C5200">
      <w:pPr>
        <w:pStyle w:val="Textkrper"/>
        <w:rPr>
          <w:rFonts w:ascii="Arial" w:hAnsi="Arial" w:cs="Arial"/>
          <w:sz w:val="15"/>
          <w:szCs w:val="15"/>
        </w:rPr>
      </w:pPr>
    </w:p>
    <w:sectPr w:rsidR="005B1A88" w:rsidSect="005B1A88">
      <w:footerReference w:type="default" r:id="rId13"/>
      <w:footnotePr>
        <w:pos w:val="beneathText"/>
      </w:footnotePr>
      <w:type w:val="continuous"/>
      <w:pgSz w:w="8390" w:h="11905"/>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A88" w:rsidRDefault="005B1A88" w:rsidP="00C11A3E">
      <w:pPr>
        <w:spacing w:after="0"/>
      </w:pPr>
      <w:r>
        <w:separator/>
      </w:r>
    </w:p>
  </w:endnote>
  <w:endnote w:type="continuationSeparator" w:id="0">
    <w:p w:rsidR="005B1A88" w:rsidRDefault="005B1A88" w:rsidP="00C11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A88" w:rsidRPr="005C5200" w:rsidRDefault="005B1A88"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w:t>
    </w:r>
    <w:r w:rsidR="004D663F">
      <w:rPr>
        <w:rFonts w:ascii="Verdana" w:hAnsi="Verdana"/>
        <w:i/>
        <w:sz w:val="16"/>
        <w:szCs w:val="16"/>
      </w:rPr>
      <w:t>Reihe VI</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3CF" w:rsidRPr="005C5200" w:rsidRDefault="009933CF"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Nr. </w:t>
    </w:r>
    <w:r w:rsidR="003D78B7">
      <w:rPr>
        <w:rFonts w:ascii="Verdana" w:hAnsi="Verdana"/>
        <w:i/>
        <w:noProof/>
        <w:sz w:val="16"/>
        <w:szCs w:val="16"/>
      </w:rPr>
      <w:t>«Nr»</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A88" w:rsidRDefault="005B1A88" w:rsidP="00C11A3E">
      <w:pPr>
        <w:spacing w:after="0"/>
      </w:pPr>
      <w:r>
        <w:separator/>
      </w:r>
    </w:p>
  </w:footnote>
  <w:footnote w:type="continuationSeparator" w:id="0">
    <w:p w:rsidR="005B1A88" w:rsidRDefault="005B1A88" w:rsidP="00C11A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2"/>
    <w:multiLevelType w:val="singleLevel"/>
    <w:tmpl w:val="00000002"/>
    <w:name w:val="WW8Num4"/>
    <w:lvl w:ilvl="0">
      <w:start w:val="1"/>
      <w:numFmt w:val="decimal"/>
      <w:lvlText w:val="%1."/>
      <w:lvlJc w:val="left"/>
      <w:pPr>
        <w:tabs>
          <w:tab w:val="num" w:pos="360"/>
        </w:tabs>
        <w:ind w:left="360" w:hanging="360"/>
      </w:pPr>
    </w:lvl>
  </w:abstractNum>
  <w:abstractNum w:abstractNumId="2" w15:restartNumberingAfterBreak="1">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49"/>
    <w:rsid w:val="000407FB"/>
    <w:rsid w:val="00067D3A"/>
    <w:rsid w:val="00075F0C"/>
    <w:rsid w:val="000837E0"/>
    <w:rsid w:val="00085376"/>
    <w:rsid w:val="00095342"/>
    <w:rsid w:val="000B5FC6"/>
    <w:rsid w:val="000D53DC"/>
    <w:rsid w:val="000D61BE"/>
    <w:rsid w:val="00103483"/>
    <w:rsid w:val="00124E52"/>
    <w:rsid w:val="001358E9"/>
    <w:rsid w:val="00136743"/>
    <w:rsid w:val="00183537"/>
    <w:rsid w:val="001B27A6"/>
    <w:rsid w:val="001D09C4"/>
    <w:rsid w:val="00210542"/>
    <w:rsid w:val="002224BA"/>
    <w:rsid w:val="00224350"/>
    <w:rsid w:val="00303E62"/>
    <w:rsid w:val="003D2E93"/>
    <w:rsid w:val="003D78B7"/>
    <w:rsid w:val="003E1349"/>
    <w:rsid w:val="003F2DFD"/>
    <w:rsid w:val="0040227E"/>
    <w:rsid w:val="00405508"/>
    <w:rsid w:val="00475D18"/>
    <w:rsid w:val="004A6C46"/>
    <w:rsid w:val="004B3EC0"/>
    <w:rsid w:val="004C5570"/>
    <w:rsid w:val="004D663F"/>
    <w:rsid w:val="00515928"/>
    <w:rsid w:val="00554030"/>
    <w:rsid w:val="005B1A88"/>
    <w:rsid w:val="005C270C"/>
    <w:rsid w:val="005C5200"/>
    <w:rsid w:val="00655F80"/>
    <w:rsid w:val="00670C19"/>
    <w:rsid w:val="00671BD3"/>
    <w:rsid w:val="006E4968"/>
    <w:rsid w:val="007174B4"/>
    <w:rsid w:val="007234CE"/>
    <w:rsid w:val="00725BAC"/>
    <w:rsid w:val="00740275"/>
    <w:rsid w:val="00765990"/>
    <w:rsid w:val="00781FCD"/>
    <w:rsid w:val="0078583D"/>
    <w:rsid w:val="007C48C6"/>
    <w:rsid w:val="007D34A5"/>
    <w:rsid w:val="00827736"/>
    <w:rsid w:val="0083003E"/>
    <w:rsid w:val="00875D42"/>
    <w:rsid w:val="009107E5"/>
    <w:rsid w:val="00975A4D"/>
    <w:rsid w:val="009925CE"/>
    <w:rsid w:val="009933CF"/>
    <w:rsid w:val="009D1D6D"/>
    <w:rsid w:val="009D2E07"/>
    <w:rsid w:val="009D63B8"/>
    <w:rsid w:val="009F3529"/>
    <w:rsid w:val="00A76882"/>
    <w:rsid w:val="00AB19D3"/>
    <w:rsid w:val="00AC28DA"/>
    <w:rsid w:val="00AD1205"/>
    <w:rsid w:val="00AE093B"/>
    <w:rsid w:val="00B20712"/>
    <w:rsid w:val="00B857D0"/>
    <w:rsid w:val="00BC0F44"/>
    <w:rsid w:val="00C11A3E"/>
    <w:rsid w:val="00CA3929"/>
    <w:rsid w:val="00CA665C"/>
    <w:rsid w:val="00D11D3E"/>
    <w:rsid w:val="00D149F7"/>
    <w:rsid w:val="00D7345F"/>
    <w:rsid w:val="00D84B29"/>
    <w:rsid w:val="00D93BDB"/>
    <w:rsid w:val="00DB4620"/>
    <w:rsid w:val="00DB7036"/>
    <w:rsid w:val="00DF1C73"/>
    <w:rsid w:val="00E04642"/>
    <w:rsid w:val="00E25DED"/>
    <w:rsid w:val="00E540EF"/>
    <w:rsid w:val="00E661C9"/>
    <w:rsid w:val="00E7736A"/>
    <w:rsid w:val="00EA2479"/>
    <w:rsid w:val="00EC7882"/>
    <w:rsid w:val="00EE6161"/>
    <w:rsid w:val="00EF4F55"/>
    <w:rsid w:val="00F1004C"/>
    <w:rsid w:val="00F307C8"/>
    <w:rsid w:val="00F93A39"/>
    <w:rsid w:val="00F9591A"/>
    <w:rsid w:val="00FC4A1F"/>
    <w:rsid w:val="00FC4AAE"/>
    <w:rsid w:val="00FC6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E4BA140-190A-4347-AFA3-49B7BBCC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5F0C"/>
    <w:pPr>
      <w:spacing w:after="120"/>
    </w:pPr>
    <w:rPr>
      <w:sz w:val="24"/>
      <w:lang w:eastAsia="ar-SA"/>
    </w:rPr>
  </w:style>
  <w:style w:type="paragraph" w:styleId="berschrift1">
    <w:name w:val="heading 1"/>
    <w:basedOn w:val="Standard"/>
    <w:next w:val="Standard"/>
    <w:qFormat/>
    <w:rsid w:val="00075F0C"/>
    <w:pPr>
      <w:keepNext/>
      <w:numPr>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rPr>
  </w:style>
  <w:style w:type="paragraph" w:styleId="berschrift2">
    <w:name w:val="heading 2"/>
    <w:basedOn w:val="Standard"/>
    <w:next w:val="Standard"/>
    <w:qFormat/>
    <w:rsid w:val="00075F0C"/>
    <w:pPr>
      <w:keepNext/>
      <w:numPr>
        <w:ilvl w:val="1"/>
        <w:numId w:val="1"/>
      </w:numPr>
      <w:spacing w:before="60" w:after="60"/>
      <w:ind w:left="113"/>
      <w:outlineLvl w:val="1"/>
    </w:pPr>
    <w:rPr>
      <w:b/>
      <w:sz w:val="20"/>
    </w:rPr>
  </w:style>
  <w:style w:type="paragraph" w:styleId="berschrift4">
    <w:name w:val="heading 4"/>
    <w:basedOn w:val="Standard"/>
    <w:next w:val="Standard"/>
    <w:qFormat/>
    <w:rsid w:val="00075F0C"/>
    <w:pPr>
      <w:keepNext/>
      <w:numPr>
        <w:ilvl w:val="3"/>
        <w:numId w:val="1"/>
      </w:numPr>
      <w:spacing w:before="60" w:after="60"/>
      <w:ind w:left="113"/>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sid w:val="00075F0C"/>
    <w:rPr>
      <w:rFonts w:ascii="Wingdings" w:hAnsi="Wingdings"/>
    </w:rPr>
  </w:style>
  <w:style w:type="character" w:customStyle="1" w:styleId="WW8Num3z1">
    <w:name w:val="WW8Num3z1"/>
    <w:rsid w:val="00075F0C"/>
    <w:rPr>
      <w:rFonts w:ascii="Courier New" w:hAnsi="Courier New" w:cs="Courier New"/>
    </w:rPr>
  </w:style>
  <w:style w:type="character" w:customStyle="1" w:styleId="WW8Num3z3">
    <w:name w:val="WW8Num3z3"/>
    <w:rsid w:val="00075F0C"/>
    <w:rPr>
      <w:rFonts w:ascii="Symbol" w:hAnsi="Symbol"/>
    </w:rPr>
  </w:style>
  <w:style w:type="character" w:customStyle="1" w:styleId="WW8NumSt2z0">
    <w:name w:val="WW8NumSt2z0"/>
    <w:rsid w:val="00075F0C"/>
    <w:rPr>
      <w:rFonts w:ascii="Symbol" w:hAnsi="Symbol"/>
    </w:rPr>
  </w:style>
  <w:style w:type="character" w:customStyle="1" w:styleId="Absatz-Standardschriftart1">
    <w:name w:val="Absatz-Standardschriftart1"/>
    <w:rsid w:val="00075F0C"/>
  </w:style>
  <w:style w:type="character" w:styleId="Seitenzahl">
    <w:name w:val="page number"/>
    <w:basedOn w:val="Absatz-Standardschriftart1"/>
    <w:rsid w:val="00075F0C"/>
  </w:style>
  <w:style w:type="paragraph" w:customStyle="1" w:styleId="Heading">
    <w:name w:val="Heading"/>
    <w:basedOn w:val="Standard"/>
    <w:next w:val="Textkrper"/>
    <w:rsid w:val="00075F0C"/>
    <w:pPr>
      <w:keepNext/>
      <w:spacing w:before="240"/>
    </w:pPr>
    <w:rPr>
      <w:rFonts w:ascii="Arial" w:eastAsia="Lucida Sans Unicode" w:hAnsi="Arial" w:cs="Tahoma"/>
      <w:sz w:val="28"/>
      <w:szCs w:val="28"/>
    </w:rPr>
  </w:style>
  <w:style w:type="paragraph" w:styleId="Textkrper">
    <w:name w:val="Body Text"/>
    <w:basedOn w:val="Standard"/>
    <w:link w:val="TextkrperZchn"/>
    <w:rsid w:val="00075F0C"/>
    <w:pPr>
      <w:spacing w:before="60" w:after="60"/>
      <w:jc w:val="center"/>
    </w:pPr>
  </w:style>
  <w:style w:type="paragraph" w:styleId="Liste">
    <w:name w:val="List"/>
    <w:basedOn w:val="Textkrper"/>
    <w:rsid w:val="00075F0C"/>
    <w:rPr>
      <w:rFonts w:cs="Tahoma"/>
    </w:rPr>
  </w:style>
  <w:style w:type="paragraph" w:customStyle="1" w:styleId="Beschriftung1">
    <w:name w:val="Beschriftung1"/>
    <w:basedOn w:val="Standard"/>
    <w:rsid w:val="00075F0C"/>
    <w:pPr>
      <w:suppressLineNumbers/>
      <w:spacing w:before="120"/>
    </w:pPr>
    <w:rPr>
      <w:rFonts w:cs="Tahoma"/>
      <w:i/>
      <w:iCs/>
      <w:szCs w:val="24"/>
    </w:rPr>
  </w:style>
  <w:style w:type="paragraph" w:customStyle="1" w:styleId="Index">
    <w:name w:val="Index"/>
    <w:basedOn w:val="Standard"/>
    <w:rsid w:val="00075F0C"/>
    <w:pPr>
      <w:suppressLineNumbers/>
    </w:pPr>
    <w:rPr>
      <w:rFonts w:cs="Tahoma"/>
    </w:rPr>
  </w:style>
  <w:style w:type="paragraph" w:customStyle="1" w:styleId="These">
    <w:name w:val="These"/>
    <w:basedOn w:val="Standard"/>
    <w:next w:val="Standard"/>
    <w:rsid w:val="00075F0C"/>
    <w:rPr>
      <w:b/>
    </w:rPr>
  </w:style>
  <w:style w:type="paragraph" w:styleId="Kopfzeile">
    <w:name w:val="header"/>
    <w:basedOn w:val="Standard"/>
    <w:rsid w:val="00075F0C"/>
    <w:pPr>
      <w:tabs>
        <w:tab w:val="center" w:pos="4536"/>
        <w:tab w:val="right" w:pos="9072"/>
      </w:tabs>
    </w:pPr>
  </w:style>
  <w:style w:type="paragraph" w:styleId="Fuzeile">
    <w:name w:val="footer"/>
    <w:basedOn w:val="Standard"/>
    <w:link w:val="FuzeileZchn"/>
    <w:rsid w:val="00075F0C"/>
    <w:pPr>
      <w:tabs>
        <w:tab w:val="center" w:pos="4536"/>
        <w:tab w:val="right" w:pos="9072"/>
      </w:tabs>
    </w:pPr>
  </w:style>
  <w:style w:type="paragraph" w:customStyle="1" w:styleId="Textkrper21">
    <w:name w:val="Textkörper 21"/>
    <w:basedOn w:val="Standard"/>
    <w:rsid w:val="00075F0C"/>
    <w:pPr>
      <w:jc w:val="center"/>
    </w:pPr>
    <w:rPr>
      <w:rFonts w:ascii="Arial" w:hAnsi="Arial" w:cs="Arial"/>
      <w:i/>
      <w:sz w:val="16"/>
    </w:rPr>
  </w:style>
  <w:style w:type="paragraph" w:styleId="Sprechblasentext">
    <w:name w:val="Balloon Text"/>
    <w:basedOn w:val="Standard"/>
    <w:rsid w:val="00075F0C"/>
    <w:rPr>
      <w:rFonts w:ascii="Tahoma" w:hAnsi="Tahoma" w:cs="Tahoma"/>
      <w:sz w:val="16"/>
      <w:szCs w:val="16"/>
    </w:rPr>
  </w:style>
  <w:style w:type="paragraph" w:customStyle="1" w:styleId="StandardFolgeAbsatz">
    <w:name w:val="StandardFolgeAbsatz"/>
    <w:basedOn w:val="Standard"/>
    <w:rsid w:val="00075F0C"/>
    <w:pPr>
      <w:spacing w:before="60" w:after="0" w:line="240" w:lineRule="exact"/>
      <w:ind w:firstLine="284"/>
      <w:jc w:val="both"/>
    </w:pPr>
    <w:rPr>
      <w:rFonts w:ascii="Verdana" w:hAnsi="Verdana" w:cs="Arial"/>
      <w:sz w:val="18"/>
    </w:rPr>
  </w:style>
  <w:style w:type="paragraph" w:customStyle="1" w:styleId="TableContents">
    <w:name w:val="Table Contents"/>
    <w:basedOn w:val="Standard"/>
    <w:rsid w:val="00075F0C"/>
    <w:pPr>
      <w:suppressLineNumbers/>
    </w:pPr>
  </w:style>
  <w:style w:type="paragraph" w:customStyle="1" w:styleId="TableHeading">
    <w:name w:val="Table Heading"/>
    <w:basedOn w:val="TableContents"/>
    <w:rsid w:val="00075F0C"/>
    <w:pPr>
      <w:jc w:val="center"/>
    </w:pPr>
    <w:rPr>
      <w:b/>
      <w:bCs/>
    </w:rPr>
  </w:style>
  <w:style w:type="character" w:customStyle="1" w:styleId="FuzeileZchn">
    <w:name w:val="Fußzeile Zchn"/>
    <w:basedOn w:val="Absatz-Standardschriftart"/>
    <w:link w:val="Fuzeile"/>
    <w:rsid w:val="00C11A3E"/>
    <w:rPr>
      <w:sz w:val="24"/>
      <w:lang w:eastAsia="ar-SA"/>
    </w:rPr>
  </w:style>
  <w:style w:type="character" w:customStyle="1" w:styleId="TextkrperZchn">
    <w:name w:val="Textkörper Zchn"/>
    <w:basedOn w:val="Absatz-Standardschriftart"/>
    <w:link w:val="Textkrper"/>
    <w:rsid w:val="00085376"/>
    <w:rPr>
      <w:sz w:val="24"/>
      <w:lang w:eastAsia="ar-SA"/>
    </w:rPr>
  </w:style>
  <w:style w:type="character" w:styleId="Hyperlink">
    <w:name w:val="Hyperlink"/>
    <w:basedOn w:val="Absatz-Standardschriftart"/>
    <w:uiPriority w:val="99"/>
    <w:unhideWhenUsed/>
    <w:rsid w:val="003D2E93"/>
    <w:rPr>
      <w:color w:val="0000FF" w:themeColor="hyperlink"/>
      <w:u w:val="single"/>
    </w:rPr>
  </w:style>
  <w:style w:type="paragraph" w:styleId="StandardWeb">
    <w:name w:val="Normal (Web)"/>
    <w:basedOn w:val="Standard"/>
    <w:uiPriority w:val="99"/>
    <w:unhideWhenUsed/>
    <w:rsid w:val="003D2E93"/>
    <w:pPr>
      <w:spacing w:before="100" w:beforeAutospacing="1" w:after="119"/>
    </w:pPr>
    <w:rPr>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wedding@gmx.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Predigtformular%20Reihe%20VI%20ohne%20Leitbil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Predigtformular Reihe VI ohne Leitbild.dotx</Template>
  <TotalTime>0</TotalTime>
  <Pages>9</Pages>
  <Words>1364</Words>
  <Characters>8598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Trinitatis (22.5.05)</vt:lpstr>
    </vt:vector>
  </TitlesOfParts>
  <Company>Zentrum Verkuendigung</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Trinitatis (22.5.05)</dc:title>
  <dc:creator>Birkenfeld Martin</dc:creator>
  <cp:lastModifiedBy>Birkenfeld Martin</cp:lastModifiedBy>
  <cp:revision>4</cp:revision>
  <cp:lastPrinted>2006-09-16T13:32:00Z</cp:lastPrinted>
  <dcterms:created xsi:type="dcterms:W3CDTF">2024-03-14T10:08:00Z</dcterms:created>
  <dcterms:modified xsi:type="dcterms:W3CDTF">2024-04-16T12:53:00Z</dcterms:modified>
</cp:coreProperties>
</file>