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4F43F4" w:rsidRPr="005C5200" w14:paraId="1BC6CA95" w14:textId="77777777" w:rsidTr="005C5200">
        <w:tc>
          <w:tcPr>
            <w:tcW w:w="1630" w:type="dxa"/>
            <w:tcBorders>
              <w:right w:val="single" w:sz="4" w:space="0" w:color="auto"/>
            </w:tcBorders>
          </w:tcPr>
          <w:p w14:paraId="0EC3F8DE" w14:textId="77777777" w:rsidR="004F43F4" w:rsidRPr="005C5200" w:rsidRDefault="004F43F4"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26</w:t>
            </w:r>
            <w:r w:rsidRPr="005C5200">
              <w:rPr>
                <w:rFonts w:ascii="Verdana" w:hAnsi="Verdana"/>
                <w:i/>
                <w:sz w:val="16"/>
                <w:szCs w:val="18"/>
              </w:rPr>
              <w:t xml:space="preserve"> </w:t>
            </w:r>
          </w:p>
        </w:tc>
        <w:tc>
          <w:tcPr>
            <w:tcW w:w="4662" w:type="dxa"/>
            <w:gridSpan w:val="3"/>
            <w:tcBorders>
              <w:left w:val="single" w:sz="4" w:space="0" w:color="auto"/>
            </w:tcBorders>
          </w:tcPr>
          <w:p w14:paraId="0F2F11B3" w14:textId="77777777" w:rsidR="004F43F4" w:rsidRPr="005C5200" w:rsidRDefault="004F43F4">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Judika</w:t>
            </w:r>
            <w:r w:rsidRPr="005C5200">
              <w:rPr>
                <w:rFonts w:ascii="Verdana" w:hAnsi="Verdana"/>
                <w:b/>
                <w:i/>
                <w:szCs w:val="18"/>
              </w:rPr>
              <w:t xml:space="preserve"> (</w:t>
            </w:r>
            <w:r>
              <w:rPr>
                <w:rFonts w:ascii="Verdana" w:hAnsi="Verdana"/>
                <w:b/>
                <w:i/>
                <w:noProof/>
                <w:szCs w:val="18"/>
              </w:rPr>
              <w:t>17.03.2024</w:t>
            </w:r>
            <w:r w:rsidRPr="005C5200">
              <w:rPr>
                <w:rFonts w:ascii="Verdana" w:hAnsi="Verdana"/>
                <w:b/>
                <w:i/>
                <w:szCs w:val="18"/>
              </w:rPr>
              <w:t>)</w:t>
            </w:r>
          </w:p>
        </w:tc>
      </w:tr>
      <w:tr w:rsidR="004F43F4" w:rsidRPr="005C5200" w14:paraId="7654207B" w14:textId="77777777" w:rsidTr="005C5200">
        <w:tc>
          <w:tcPr>
            <w:tcW w:w="6292" w:type="dxa"/>
            <w:gridSpan w:val="4"/>
          </w:tcPr>
          <w:p w14:paraId="345685B4" w14:textId="77777777" w:rsidR="004F43F4" w:rsidRPr="005C5200" w:rsidRDefault="004F43F4">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4F43F4" w:rsidRPr="005C5200" w14:paraId="5DD95E9D" w14:textId="77777777" w:rsidTr="005C5200">
        <w:tc>
          <w:tcPr>
            <w:tcW w:w="1771" w:type="dxa"/>
            <w:gridSpan w:val="2"/>
            <w:tcBorders>
              <w:bottom w:val="single" w:sz="4" w:space="0" w:color="auto"/>
              <w:right w:val="single" w:sz="4" w:space="0" w:color="auto"/>
            </w:tcBorders>
          </w:tcPr>
          <w:p w14:paraId="146F0393" w14:textId="77777777" w:rsidR="004F43F4" w:rsidRPr="005C5200" w:rsidRDefault="004F43F4">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01E8DFAB" w14:textId="77777777" w:rsidR="004F43F4" w:rsidRPr="00D149F7" w:rsidRDefault="004F43F4" w:rsidP="009F3529">
            <w:pPr>
              <w:snapToGrid w:val="0"/>
              <w:spacing w:before="60" w:after="60"/>
              <w:rPr>
                <w:rFonts w:ascii="Verdana" w:hAnsi="Verdana"/>
                <w:b/>
                <w:i/>
                <w:sz w:val="32"/>
                <w:szCs w:val="32"/>
              </w:rPr>
            </w:pPr>
            <w:r w:rsidRPr="003E71F1">
              <w:rPr>
                <w:rFonts w:ascii="Verdana" w:hAnsi="Verdana"/>
                <w:b/>
                <w:i/>
                <w:noProof/>
                <w:sz w:val="32"/>
                <w:szCs w:val="32"/>
              </w:rPr>
              <w:t>1. Mose 22, 1 - 14 (15 - 19)</w:t>
            </w:r>
            <w:r w:rsidRPr="00D149F7">
              <w:rPr>
                <w:rFonts w:ascii="Verdana" w:hAnsi="Verdana"/>
                <w:b/>
                <w:i/>
                <w:sz w:val="32"/>
                <w:szCs w:val="32"/>
              </w:rPr>
              <w:t xml:space="preserve"> </w:t>
            </w:r>
          </w:p>
        </w:tc>
      </w:tr>
      <w:tr w:rsidR="004F43F4" w:rsidRPr="005C5200" w14:paraId="678672A7" w14:textId="77777777" w:rsidTr="005C5200">
        <w:tc>
          <w:tcPr>
            <w:tcW w:w="1771" w:type="dxa"/>
            <w:gridSpan w:val="2"/>
            <w:tcBorders>
              <w:top w:val="single" w:sz="4" w:space="0" w:color="auto"/>
              <w:right w:val="single" w:sz="4" w:space="0" w:color="auto"/>
            </w:tcBorders>
          </w:tcPr>
          <w:p w14:paraId="770F8F6A" w14:textId="77777777" w:rsidR="004F43F4" w:rsidRPr="005C5200" w:rsidRDefault="004F43F4">
            <w:pPr>
              <w:snapToGrid w:val="0"/>
              <w:spacing w:before="60" w:after="60"/>
              <w:rPr>
                <w:rFonts w:ascii="Verdana" w:hAnsi="Verdana"/>
                <w:b/>
                <w:sz w:val="18"/>
                <w:szCs w:val="18"/>
              </w:rPr>
            </w:pPr>
          </w:p>
        </w:tc>
        <w:tc>
          <w:tcPr>
            <w:tcW w:w="4521" w:type="dxa"/>
            <w:gridSpan w:val="2"/>
            <w:tcBorders>
              <w:left w:val="single" w:sz="4" w:space="0" w:color="auto"/>
            </w:tcBorders>
          </w:tcPr>
          <w:p w14:paraId="2AFDD94F" w14:textId="77777777" w:rsidR="004F43F4" w:rsidRPr="005C5200" w:rsidRDefault="004F43F4">
            <w:pPr>
              <w:snapToGrid w:val="0"/>
              <w:spacing w:before="60" w:after="60"/>
              <w:ind w:left="113"/>
              <w:rPr>
                <w:rFonts w:ascii="Verdana" w:hAnsi="Verdana"/>
                <w:sz w:val="18"/>
                <w:szCs w:val="18"/>
              </w:rPr>
            </w:pPr>
          </w:p>
        </w:tc>
      </w:tr>
      <w:tr w:rsidR="004F43F4" w:rsidRPr="005C5200" w14:paraId="24CDD961" w14:textId="77777777" w:rsidTr="005C5200">
        <w:tc>
          <w:tcPr>
            <w:tcW w:w="1771" w:type="dxa"/>
            <w:gridSpan w:val="2"/>
            <w:tcBorders>
              <w:right w:val="single" w:sz="4" w:space="0" w:color="auto"/>
            </w:tcBorders>
          </w:tcPr>
          <w:p w14:paraId="2BE97165" w14:textId="77777777" w:rsidR="004F43F4" w:rsidRPr="005C5200" w:rsidRDefault="004F43F4">
            <w:pPr>
              <w:snapToGrid w:val="0"/>
              <w:spacing w:before="60" w:after="60"/>
              <w:rPr>
                <w:rFonts w:ascii="Verdana" w:hAnsi="Verdana"/>
                <w:b/>
                <w:sz w:val="18"/>
                <w:szCs w:val="18"/>
              </w:rPr>
            </w:pPr>
            <w:r w:rsidRPr="005C5200">
              <w:rPr>
                <w:rFonts w:ascii="Verdana" w:hAnsi="Verdana"/>
                <w:b/>
                <w:sz w:val="18"/>
                <w:szCs w:val="18"/>
              </w:rPr>
              <w:t>Wochenspruch:</w:t>
            </w:r>
          </w:p>
          <w:p w14:paraId="35B00BC7" w14:textId="77777777" w:rsidR="004F43F4" w:rsidRPr="005C5200" w:rsidRDefault="004F43F4">
            <w:pPr>
              <w:spacing w:before="60" w:after="60"/>
              <w:rPr>
                <w:rFonts w:ascii="Verdana" w:hAnsi="Verdana"/>
                <w:b/>
                <w:sz w:val="18"/>
                <w:szCs w:val="18"/>
              </w:rPr>
            </w:pPr>
          </w:p>
        </w:tc>
        <w:tc>
          <w:tcPr>
            <w:tcW w:w="4521" w:type="dxa"/>
            <w:gridSpan w:val="2"/>
            <w:tcBorders>
              <w:left w:val="single" w:sz="4" w:space="0" w:color="auto"/>
            </w:tcBorders>
          </w:tcPr>
          <w:p w14:paraId="3DC0B433" w14:textId="77777777" w:rsidR="004F43F4" w:rsidRPr="005C5200" w:rsidRDefault="004F43F4">
            <w:pPr>
              <w:spacing w:before="60" w:after="60"/>
              <w:ind w:left="113"/>
              <w:rPr>
                <w:rFonts w:ascii="Verdana" w:hAnsi="Verdana"/>
                <w:sz w:val="18"/>
                <w:szCs w:val="18"/>
              </w:rPr>
            </w:pPr>
            <w:r w:rsidRPr="003E71F1">
              <w:rPr>
                <w:rFonts w:ascii="Verdana" w:hAnsi="Verdana"/>
                <w:noProof/>
                <w:sz w:val="18"/>
                <w:szCs w:val="18"/>
              </w:rPr>
              <w:t>"Der Menschensohn ist nicht gekommen, dass er sich dienen lasse, sondern dass er diene und gebe sein Leben zu einer Erlösung für viele." (Matthäus 20, 28)</w:t>
            </w:r>
          </w:p>
        </w:tc>
      </w:tr>
      <w:tr w:rsidR="004F43F4" w:rsidRPr="005C5200" w14:paraId="56C07F1A" w14:textId="77777777" w:rsidTr="005C5200">
        <w:tc>
          <w:tcPr>
            <w:tcW w:w="1771" w:type="dxa"/>
            <w:gridSpan w:val="2"/>
            <w:tcBorders>
              <w:right w:val="single" w:sz="4" w:space="0" w:color="auto"/>
            </w:tcBorders>
          </w:tcPr>
          <w:p w14:paraId="08191158" w14:textId="77777777" w:rsidR="004F43F4" w:rsidRPr="005C5200" w:rsidRDefault="004F43F4">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44BB0BCD" w14:textId="77777777" w:rsidR="004F43F4" w:rsidRPr="005C5200" w:rsidRDefault="004F43F4">
            <w:pPr>
              <w:snapToGrid w:val="0"/>
              <w:spacing w:before="60" w:after="60"/>
              <w:ind w:left="113"/>
              <w:rPr>
                <w:rFonts w:ascii="Verdana" w:hAnsi="Verdana"/>
                <w:sz w:val="18"/>
                <w:szCs w:val="18"/>
              </w:rPr>
            </w:pPr>
            <w:r w:rsidRPr="003E71F1">
              <w:rPr>
                <w:rFonts w:ascii="Verdana" w:hAnsi="Verdana"/>
                <w:noProof/>
                <w:sz w:val="18"/>
                <w:szCs w:val="18"/>
              </w:rPr>
              <w:t>43 (EG 724)</w:t>
            </w:r>
          </w:p>
        </w:tc>
      </w:tr>
      <w:tr w:rsidR="004F43F4" w:rsidRPr="005C5200" w14:paraId="5CF670E4" w14:textId="77777777" w:rsidTr="005C5200">
        <w:tc>
          <w:tcPr>
            <w:tcW w:w="1771" w:type="dxa"/>
            <w:gridSpan w:val="2"/>
            <w:tcBorders>
              <w:right w:val="single" w:sz="4" w:space="0" w:color="auto"/>
            </w:tcBorders>
          </w:tcPr>
          <w:p w14:paraId="31D8FB29" w14:textId="77777777" w:rsidR="004F43F4" w:rsidRPr="005C5200" w:rsidRDefault="004F43F4">
            <w:pPr>
              <w:snapToGrid w:val="0"/>
              <w:spacing w:before="60" w:after="60"/>
              <w:rPr>
                <w:rFonts w:ascii="Verdana" w:hAnsi="Verdana"/>
                <w:sz w:val="18"/>
                <w:szCs w:val="18"/>
              </w:rPr>
            </w:pPr>
          </w:p>
        </w:tc>
        <w:tc>
          <w:tcPr>
            <w:tcW w:w="4521" w:type="dxa"/>
            <w:gridSpan w:val="2"/>
            <w:tcBorders>
              <w:left w:val="single" w:sz="4" w:space="0" w:color="auto"/>
            </w:tcBorders>
          </w:tcPr>
          <w:p w14:paraId="6C283141" w14:textId="77777777" w:rsidR="004F43F4" w:rsidRPr="005C5200" w:rsidRDefault="004F43F4">
            <w:pPr>
              <w:snapToGrid w:val="0"/>
              <w:spacing w:before="60" w:after="60"/>
              <w:ind w:left="113"/>
              <w:rPr>
                <w:rFonts w:ascii="Verdana" w:hAnsi="Verdana"/>
                <w:sz w:val="18"/>
                <w:szCs w:val="18"/>
              </w:rPr>
            </w:pPr>
          </w:p>
        </w:tc>
      </w:tr>
      <w:tr w:rsidR="004F43F4" w:rsidRPr="005C5200" w14:paraId="72D63D6A" w14:textId="77777777" w:rsidTr="005C5200">
        <w:tc>
          <w:tcPr>
            <w:tcW w:w="1771" w:type="dxa"/>
            <w:gridSpan w:val="2"/>
            <w:tcBorders>
              <w:right w:val="single" w:sz="4" w:space="0" w:color="auto"/>
            </w:tcBorders>
          </w:tcPr>
          <w:p w14:paraId="7555B26B" w14:textId="77777777" w:rsidR="004F43F4" w:rsidRPr="005C5200" w:rsidRDefault="004F43F4">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73AA99AB" w14:textId="77777777" w:rsidR="004F43F4" w:rsidRPr="005C5200" w:rsidRDefault="004F43F4">
            <w:pPr>
              <w:snapToGrid w:val="0"/>
              <w:spacing w:before="60" w:after="60"/>
              <w:ind w:left="113"/>
              <w:rPr>
                <w:rFonts w:ascii="Verdana" w:hAnsi="Verdana"/>
                <w:sz w:val="18"/>
                <w:szCs w:val="18"/>
              </w:rPr>
            </w:pPr>
          </w:p>
        </w:tc>
      </w:tr>
      <w:tr w:rsidR="004F43F4" w:rsidRPr="005C5200" w14:paraId="17E93DE2" w14:textId="77777777" w:rsidTr="005C5200">
        <w:tc>
          <w:tcPr>
            <w:tcW w:w="1771" w:type="dxa"/>
            <w:gridSpan w:val="2"/>
            <w:tcBorders>
              <w:right w:val="single" w:sz="4" w:space="0" w:color="auto"/>
            </w:tcBorders>
          </w:tcPr>
          <w:p w14:paraId="1FFEF4EF" w14:textId="77777777" w:rsidR="004F43F4" w:rsidRPr="005C5200" w:rsidRDefault="004F43F4"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13073E2F" w14:textId="77777777" w:rsidR="004F43F4" w:rsidRPr="005C5200" w:rsidRDefault="004F43F4" w:rsidP="007C48C6">
            <w:pPr>
              <w:snapToGrid w:val="0"/>
              <w:spacing w:before="60" w:after="60"/>
              <w:ind w:left="113"/>
              <w:rPr>
                <w:rFonts w:ascii="Verdana" w:hAnsi="Verdana"/>
                <w:sz w:val="18"/>
                <w:szCs w:val="18"/>
              </w:rPr>
            </w:pPr>
            <w:r w:rsidRPr="003E71F1">
              <w:rPr>
                <w:rFonts w:ascii="Verdana" w:hAnsi="Verdana"/>
                <w:noProof/>
                <w:sz w:val="18"/>
                <w:szCs w:val="18"/>
              </w:rPr>
              <w:t>Johannes 18, 28 - 19, 5</w:t>
            </w:r>
          </w:p>
        </w:tc>
      </w:tr>
      <w:tr w:rsidR="004F43F4" w:rsidRPr="005C5200" w14:paraId="01F8D850" w14:textId="77777777" w:rsidTr="005C5200">
        <w:tc>
          <w:tcPr>
            <w:tcW w:w="1771" w:type="dxa"/>
            <w:gridSpan w:val="2"/>
            <w:tcBorders>
              <w:right w:val="single" w:sz="4" w:space="0" w:color="auto"/>
            </w:tcBorders>
          </w:tcPr>
          <w:p w14:paraId="69F7D267" w14:textId="77777777" w:rsidR="004F43F4" w:rsidRPr="005C5200" w:rsidRDefault="004F43F4"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634FA84F" w14:textId="77777777" w:rsidR="004F43F4" w:rsidRPr="005C5200" w:rsidRDefault="004F43F4" w:rsidP="007C48C6">
            <w:pPr>
              <w:snapToGrid w:val="0"/>
              <w:spacing w:before="60" w:after="60"/>
              <w:ind w:left="113"/>
              <w:rPr>
                <w:rFonts w:ascii="Verdana" w:hAnsi="Verdana"/>
                <w:sz w:val="18"/>
                <w:szCs w:val="18"/>
              </w:rPr>
            </w:pPr>
            <w:r w:rsidRPr="003E71F1">
              <w:rPr>
                <w:rFonts w:ascii="Verdana" w:hAnsi="Verdana"/>
                <w:noProof/>
                <w:sz w:val="18"/>
                <w:szCs w:val="18"/>
              </w:rPr>
              <w:t>Hebräer 13, 12 - 14</w:t>
            </w:r>
          </w:p>
        </w:tc>
      </w:tr>
      <w:tr w:rsidR="004F43F4" w:rsidRPr="005C5200" w14:paraId="38579346" w14:textId="77777777" w:rsidTr="005C5200">
        <w:tc>
          <w:tcPr>
            <w:tcW w:w="1771" w:type="dxa"/>
            <w:gridSpan w:val="2"/>
            <w:tcBorders>
              <w:right w:val="single" w:sz="4" w:space="0" w:color="auto"/>
            </w:tcBorders>
          </w:tcPr>
          <w:p w14:paraId="428F20F8" w14:textId="77777777" w:rsidR="004F43F4" w:rsidRPr="005C5200" w:rsidRDefault="004F43F4"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07F0B4DF" w14:textId="77777777" w:rsidR="004F43F4" w:rsidRPr="005C5200" w:rsidRDefault="004F43F4" w:rsidP="007C48C6">
            <w:pPr>
              <w:snapToGrid w:val="0"/>
              <w:spacing w:before="60" w:after="60"/>
              <w:ind w:left="113"/>
              <w:rPr>
                <w:rFonts w:ascii="Verdana" w:hAnsi="Verdana"/>
                <w:sz w:val="18"/>
                <w:szCs w:val="18"/>
              </w:rPr>
            </w:pPr>
            <w:r w:rsidRPr="003E71F1">
              <w:rPr>
                <w:rFonts w:ascii="Verdana" w:hAnsi="Verdana"/>
                <w:noProof/>
                <w:sz w:val="18"/>
                <w:szCs w:val="18"/>
              </w:rPr>
              <w:t>Hiob 19, 19 - 27</w:t>
            </w:r>
          </w:p>
        </w:tc>
      </w:tr>
      <w:tr w:rsidR="004F43F4" w:rsidRPr="005C5200" w14:paraId="19A19D77" w14:textId="77777777" w:rsidTr="005C5200">
        <w:tc>
          <w:tcPr>
            <w:tcW w:w="1771" w:type="dxa"/>
            <w:gridSpan w:val="2"/>
            <w:tcBorders>
              <w:right w:val="single" w:sz="4" w:space="0" w:color="auto"/>
            </w:tcBorders>
          </w:tcPr>
          <w:p w14:paraId="12B9AA1E" w14:textId="77777777" w:rsidR="004F43F4" w:rsidRPr="005C5200" w:rsidRDefault="004F43F4"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77BFF186" w14:textId="77777777" w:rsidR="004F43F4" w:rsidRPr="005C5200" w:rsidRDefault="004F43F4" w:rsidP="007C48C6">
            <w:pPr>
              <w:snapToGrid w:val="0"/>
              <w:spacing w:before="60" w:after="60"/>
              <w:ind w:left="113"/>
              <w:rPr>
                <w:rFonts w:ascii="Verdana" w:hAnsi="Verdana"/>
                <w:sz w:val="18"/>
                <w:szCs w:val="18"/>
              </w:rPr>
            </w:pPr>
            <w:r w:rsidRPr="003E71F1">
              <w:rPr>
                <w:rFonts w:ascii="Verdana" w:hAnsi="Verdana"/>
                <w:noProof/>
                <w:sz w:val="18"/>
                <w:szCs w:val="18"/>
              </w:rPr>
              <w:t>Markus 10, 35 - 45</w:t>
            </w:r>
          </w:p>
        </w:tc>
      </w:tr>
      <w:tr w:rsidR="004F43F4" w:rsidRPr="005C5200" w14:paraId="5F7D790D" w14:textId="77777777" w:rsidTr="005C5200">
        <w:tc>
          <w:tcPr>
            <w:tcW w:w="1771" w:type="dxa"/>
            <w:gridSpan w:val="2"/>
            <w:tcBorders>
              <w:right w:val="single" w:sz="4" w:space="0" w:color="auto"/>
            </w:tcBorders>
          </w:tcPr>
          <w:p w14:paraId="68229467" w14:textId="77777777" w:rsidR="004F43F4" w:rsidRPr="005C5200" w:rsidRDefault="004F43F4"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11A419C6" w14:textId="77777777" w:rsidR="004F43F4" w:rsidRPr="005C5200" w:rsidRDefault="004F43F4" w:rsidP="007C48C6">
            <w:pPr>
              <w:snapToGrid w:val="0"/>
              <w:spacing w:before="60" w:after="60"/>
              <w:ind w:left="113"/>
              <w:rPr>
                <w:rFonts w:ascii="Verdana" w:hAnsi="Verdana"/>
                <w:sz w:val="18"/>
                <w:szCs w:val="18"/>
              </w:rPr>
            </w:pPr>
            <w:r w:rsidRPr="003E71F1">
              <w:rPr>
                <w:rFonts w:ascii="Verdana" w:hAnsi="Verdana"/>
                <w:noProof/>
                <w:sz w:val="18"/>
                <w:szCs w:val="18"/>
              </w:rPr>
              <w:t>Hebräer 5,  (1 - 6) 7 - 9 (10)</w:t>
            </w:r>
          </w:p>
        </w:tc>
      </w:tr>
      <w:tr w:rsidR="004F43F4" w:rsidRPr="005C5200" w14:paraId="54C52E47" w14:textId="77777777" w:rsidTr="005C5200">
        <w:tc>
          <w:tcPr>
            <w:tcW w:w="1771" w:type="dxa"/>
            <w:gridSpan w:val="2"/>
            <w:tcBorders>
              <w:right w:val="single" w:sz="4" w:space="0" w:color="auto"/>
            </w:tcBorders>
          </w:tcPr>
          <w:p w14:paraId="6B99C36F" w14:textId="77777777" w:rsidR="004F43F4" w:rsidRPr="005C5200" w:rsidRDefault="004F43F4"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04EB5FC1" w14:textId="77777777" w:rsidR="004F43F4" w:rsidRPr="005C5200" w:rsidRDefault="004F43F4" w:rsidP="007C48C6">
            <w:pPr>
              <w:snapToGrid w:val="0"/>
              <w:spacing w:before="60" w:after="60"/>
              <w:ind w:left="113"/>
              <w:rPr>
                <w:rFonts w:ascii="Verdana" w:hAnsi="Verdana"/>
                <w:sz w:val="18"/>
                <w:szCs w:val="18"/>
              </w:rPr>
            </w:pPr>
            <w:r w:rsidRPr="003E71F1">
              <w:rPr>
                <w:rFonts w:ascii="Verdana" w:hAnsi="Verdana"/>
                <w:noProof/>
                <w:sz w:val="18"/>
                <w:szCs w:val="18"/>
              </w:rPr>
              <w:t>1. Mose 22, 1 - 14 (15 - 19)</w:t>
            </w:r>
          </w:p>
        </w:tc>
      </w:tr>
      <w:tr w:rsidR="004F43F4" w:rsidRPr="005C5200" w14:paraId="1A02C02F" w14:textId="77777777" w:rsidTr="005C5200">
        <w:tc>
          <w:tcPr>
            <w:tcW w:w="1771" w:type="dxa"/>
            <w:gridSpan w:val="2"/>
            <w:tcBorders>
              <w:right w:val="single" w:sz="4" w:space="0" w:color="auto"/>
            </w:tcBorders>
          </w:tcPr>
          <w:p w14:paraId="2B8D385B" w14:textId="77777777" w:rsidR="004F43F4" w:rsidRPr="005C5200" w:rsidRDefault="004F43F4">
            <w:pPr>
              <w:snapToGrid w:val="0"/>
              <w:spacing w:before="60" w:after="60"/>
              <w:rPr>
                <w:rFonts w:ascii="Verdana" w:hAnsi="Verdana"/>
                <w:sz w:val="18"/>
                <w:szCs w:val="18"/>
              </w:rPr>
            </w:pPr>
          </w:p>
        </w:tc>
        <w:tc>
          <w:tcPr>
            <w:tcW w:w="4521" w:type="dxa"/>
            <w:gridSpan w:val="2"/>
            <w:tcBorders>
              <w:left w:val="single" w:sz="4" w:space="0" w:color="auto"/>
            </w:tcBorders>
          </w:tcPr>
          <w:p w14:paraId="63B7B760" w14:textId="77777777" w:rsidR="004F43F4" w:rsidRPr="005C5200" w:rsidRDefault="004F43F4">
            <w:pPr>
              <w:snapToGrid w:val="0"/>
              <w:spacing w:before="60" w:after="60"/>
              <w:ind w:left="113"/>
              <w:rPr>
                <w:rFonts w:ascii="Verdana" w:hAnsi="Verdana"/>
                <w:sz w:val="18"/>
                <w:szCs w:val="18"/>
              </w:rPr>
            </w:pPr>
          </w:p>
        </w:tc>
      </w:tr>
      <w:tr w:rsidR="004F43F4" w:rsidRPr="005C5200" w14:paraId="6C46313C" w14:textId="77777777" w:rsidTr="005C5200">
        <w:tc>
          <w:tcPr>
            <w:tcW w:w="1771" w:type="dxa"/>
            <w:gridSpan w:val="2"/>
            <w:tcBorders>
              <w:right w:val="single" w:sz="4" w:space="0" w:color="auto"/>
            </w:tcBorders>
          </w:tcPr>
          <w:p w14:paraId="76938A89" w14:textId="77777777" w:rsidR="004F43F4" w:rsidRPr="005C5200" w:rsidRDefault="004F43F4">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1536A435" w14:textId="77777777" w:rsidR="004F43F4" w:rsidRPr="005C5200" w:rsidRDefault="004F43F4">
            <w:pPr>
              <w:snapToGrid w:val="0"/>
              <w:spacing w:before="60" w:after="60"/>
              <w:ind w:left="113"/>
              <w:rPr>
                <w:rFonts w:ascii="Verdana" w:hAnsi="Verdana"/>
                <w:sz w:val="18"/>
                <w:szCs w:val="18"/>
              </w:rPr>
            </w:pPr>
          </w:p>
        </w:tc>
      </w:tr>
      <w:tr w:rsidR="004F43F4" w:rsidRPr="005C5200" w14:paraId="09148F40" w14:textId="77777777" w:rsidTr="005C5200">
        <w:tc>
          <w:tcPr>
            <w:tcW w:w="1771" w:type="dxa"/>
            <w:gridSpan w:val="2"/>
            <w:tcBorders>
              <w:right w:val="single" w:sz="4" w:space="0" w:color="auto"/>
            </w:tcBorders>
          </w:tcPr>
          <w:p w14:paraId="5BDBBC89" w14:textId="77777777" w:rsidR="004F43F4" w:rsidRPr="005C5200" w:rsidRDefault="004F43F4">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17DCC9C9" w14:textId="0541ACA0" w:rsidR="004F43F4" w:rsidRPr="005C5200" w:rsidRDefault="004F43F4">
            <w:pPr>
              <w:snapToGrid w:val="0"/>
              <w:spacing w:before="60" w:after="60"/>
              <w:ind w:left="113"/>
              <w:rPr>
                <w:rFonts w:ascii="Verdana" w:hAnsi="Verdana"/>
                <w:sz w:val="18"/>
                <w:szCs w:val="18"/>
              </w:rPr>
            </w:pPr>
            <w:r w:rsidRPr="005C5200">
              <w:rPr>
                <w:rFonts w:ascii="Verdana" w:hAnsi="Verdana"/>
                <w:sz w:val="18"/>
                <w:szCs w:val="18"/>
              </w:rPr>
              <w:t xml:space="preserve">EG </w:t>
            </w:r>
            <w:r w:rsidR="00CA6759">
              <w:rPr>
                <w:rFonts w:ascii="Verdana" w:hAnsi="Verdana"/>
                <w:sz w:val="18"/>
                <w:szCs w:val="18"/>
              </w:rPr>
              <w:t>91</w:t>
            </w:r>
          </w:p>
        </w:tc>
        <w:tc>
          <w:tcPr>
            <w:tcW w:w="3245" w:type="dxa"/>
          </w:tcPr>
          <w:p w14:paraId="0C35DAB8" w14:textId="69C3005A" w:rsidR="004F43F4" w:rsidRPr="005C5200" w:rsidRDefault="00A5191F">
            <w:pPr>
              <w:snapToGrid w:val="0"/>
              <w:spacing w:before="60" w:after="60"/>
              <w:rPr>
                <w:rFonts w:ascii="Verdana" w:hAnsi="Verdana"/>
                <w:sz w:val="18"/>
                <w:szCs w:val="18"/>
              </w:rPr>
            </w:pPr>
            <w:r>
              <w:rPr>
                <w:rFonts w:ascii="Verdana" w:hAnsi="Verdana"/>
                <w:sz w:val="18"/>
                <w:szCs w:val="18"/>
              </w:rPr>
              <w:t>Herr, stärke mich, dein Leiden zu bedenken</w:t>
            </w:r>
          </w:p>
        </w:tc>
      </w:tr>
      <w:tr w:rsidR="004F43F4" w:rsidRPr="005C5200" w14:paraId="15F7D66E" w14:textId="77777777" w:rsidTr="005C5200">
        <w:tc>
          <w:tcPr>
            <w:tcW w:w="1771" w:type="dxa"/>
            <w:gridSpan w:val="2"/>
            <w:tcBorders>
              <w:right w:val="single" w:sz="4" w:space="0" w:color="auto"/>
            </w:tcBorders>
          </w:tcPr>
          <w:p w14:paraId="74C84BE2" w14:textId="77777777" w:rsidR="004F43F4" w:rsidRPr="005C5200" w:rsidRDefault="004F43F4">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431421CD" w14:textId="07A81BD5" w:rsidR="004F43F4" w:rsidRPr="005C5200" w:rsidRDefault="004F43F4">
            <w:pPr>
              <w:snapToGrid w:val="0"/>
              <w:spacing w:before="60" w:after="60"/>
              <w:ind w:left="113"/>
              <w:rPr>
                <w:rFonts w:ascii="Verdana" w:hAnsi="Verdana"/>
                <w:sz w:val="18"/>
                <w:szCs w:val="18"/>
              </w:rPr>
            </w:pPr>
            <w:r w:rsidRPr="005C5200">
              <w:rPr>
                <w:rFonts w:ascii="Verdana" w:hAnsi="Verdana"/>
                <w:sz w:val="18"/>
                <w:szCs w:val="18"/>
              </w:rPr>
              <w:t xml:space="preserve">EG </w:t>
            </w:r>
            <w:r w:rsidR="00504DF1">
              <w:rPr>
                <w:rFonts w:ascii="Verdana" w:hAnsi="Verdana"/>
                <w:sz w:val="18"/>
                <w:szCs w:val="18"/>
              </w:rPr>
              <w:t>97</w:t>
            </w:r>
          </w:p>
        </w:tc>
        <w:tc>
          <w:tcPr>
            <w:tcW w:w="3245" w:type="dxa"/>
          </w:tcPr>
          <w:p w14:paraId="76618352" w14:textId="3D548EBB" w:rsidR="004F43F4" w:rsidRPr="005C5200" w:rsidRDefault="00A5191F">
            <w:pPr>
              <w:snapToGrid w:val="0"/>
              <w:spacing w:before="60" w:after="60"/>
              <w:rPr>
                <w:rFonts w:ascii="Verdana" w:hAnsi="Verdana"/>
                <w:sz w:val="18"/>
                <w:szCs w:val="18"/>
              </w:rPr>
            </w:pPr>
            <w:r>
              <w:rPr>
                <w:rFonts w:ascii="Verdana" w:hAnsi="Verdana"/>
                <w:sz w:val="18"/>
                <w:szCs w:val="18"/>
              </w:rPr>
              <w:t>Holz auf Jesu Schulter</w:t>
            </w:r>
          </w:p>
        </w:tc>
      </w:tr>
      <w:tr w:rsidR="004F43F4" w:rsidRPr="005C5200" w14:paraId="19FB3172" w14:textId="77777777" w:rsidTr="005C5200">
        <w:tc>
          <w:tcPr>
            <w:tcW w:w="1771" w:type="dxa"/>
            <w:gridSpan w:val="2"/>
            <w:tcBorders>
              <w:right w:val="single" w:sz="4" w:space="0" w:color="auto"/>
            </w:tcBorders>
          </w:tcPr>
          <w:p w14:paraId="5FE9F454" w14:textId="77777777" w:rsidR="004F43F4" w:rsidRPr="005C5200" w:rsidRDefault="004F43F4">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2D4F2776" w14:textId="37D513E0" w:rsidR="004F43F4" w:rsidRPr="005C5200" w:rsidRDefault="004F43F4">
            <w:pPr>
              <w:snapToGrid w:val="0"/>
              <w:spacing w:before="60" w:after="60"/>
              <w:ind w:left="113"/>
              <w:rPr>
                <w:rFonts w:ascii="Verdana" w:hAnsi="Verdana"/>
                <w:sz w:val="18"/>
                <w:szCs w:val="18"/>
              </w:rPr>
            </w:pPr>
            <w:r w:rsidRPr="005C5200">
              <w:rPr>
                <w:rFonts w:ascii="Verdana" w:hAnsi="Verdana"/>
                <w:sz w:val="18"/>
                <w:szCs w:val="18"/>
              </w:rPr>
              <w:t>EG</w:t>
            </w:r>
            <w:r w:rsidR="00E34730">
              <w:rPr>
                <w:rFonts w:ascii="Verdana" w:hAnsi="Verdana"/>
                <w:sz w:val="18"/>
                <w:szCs w:val="18"/>
              </w:rPr>
              <w:t xml:space="preserve"> 365</w:t>
            </w:r>
            <w:r w:rsidRPr="005C5200">
              <w:rPr>
                <w:rFonts w:ascii="Verdana" w:hAnsi="Verdana"/>
                <w:sz w:val="18"/>
                <w:szCs w:val="18"/>
              </w:rPr>
              <w:t xml:space="preserve"> </w:t>
            </w:r>
          </w:p>
        </w:tc>
        <w:tc>
          <w:tcPr>
            <w:tcW w:w="3245" w:type="dxa"/>
          </w:tcPr>
          <w:p w14:paraId="50A9B7C0" w14:textId="448ACC66" w:rsidR="004F43F4" w:rsidRPr="005C5200" w:rsidRDefault="00A5191F">
            <w:pPr>
              <w:snapToGrid w:val="0"/>
              <w:spacing w:before="60" w:after="60"/>
              <w:rPr>
                <w:rFonts w:ascii="Verdana" w:hAnsi="Verdana"/>
                <w:sz w:val="18"/>
                <w:szCs w:val="18"/>
              </w:rPr>
            </w:pPr>
            <w:r>
              <w:rPr>
                <w:rFonts w:ascii="Verdana" w:hAnsi="Verdana"/>
                <w:sz w:val="18"/>
                <w:szCs w:val="18"/>
              </w:rPr>
              <w:t>Von Gott will ich nicht lassen</w:t>
            </w:r>
          </w:p>
        </w:tc>
      </w:tr>
      <w:tr w:rsidR="004F43F4" w:rsidRPr="005C5200" w14:paraId="0A085C86" w14:textId="77777777" w:rsidTr="005C5200">
        <w:tc>
          <w:tcPr>
            <w:tcW w:w="1771" w:type="dxa"/>
            <w:gridSpan w:val="2"/>
            <w:tcBorders>
              <w:right w:val="single" w:sz="4" w:space="0" w:color="auto"/>
            </w:tcBorders>
          </w:tcPr>
          <w:p w14:paraId="54A49D15" w14:textId="77777777" w:rsidR="004F43F4" w:rsidRPr="005C5200" w:rsidRDefault="004F43F4">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4A2B1116" w14:textId="4ACDF7E4" w:rsidR="004F43F4" w:rsidRPr="005C5200" w:rsidRDefault="004F43F4">
            <w:pPr>
              <w:snapToGrid w:val="0"/>
              <w:spacing w:before="60" w:after="60"/>
              <w:ind w:left="113"/>
              <w:rPr>
                <w:rFonts w:ascii="Verdana" w:hAnsi="Verdana"/>
                <w:sz w:val="18"/>
                <w:szCs w:val="18"/>
              </w:rPr>
            </w:pPr>
            <w:r w:rsidRPr="005C5200">
              <w:rPr>
                <w:rFonts w:ascii="Verdana" w:hAnsi="Verdana"/>
                <w:sz w:val="18"/>
                <w:szCs w:val="18"/>
              </w:rPr>
              <w:t xml:space="preserve">EG </w:t>
            </w:r>
            <w:r w:rsidR="006D001C">
              <w:rPr>
                <w:rFonts w:ascii="Verdana" w:hAnsi="Verdana"/>
                <w:sz w:val="18"/>
                <w:szCs w:val="18"/>
              </w:rPr>
              <w:t>434</w:t>
            </w:r>
          </w:p>
        </w:tc>
        <w:tc>
          <w:tcPr>
            <w:tcW w:w="3245" w:type="dxa"/>
          </w:tcPr>
          <w:p w14:paraId="713B4664" w14:textId="4CD03905" w:rsidR="004F43F4" w:rsidRPr="005C5200" w:rsidRDefault="00A5191F">
            <w:pPr>
              <w:snapToGrid w:val="0"/>
              <w:spacing w:before="60" w:after="60"/>
              <w:rPr>
                <w:rFonts w:ascii="Verdana" w:hAnsi="Verdana"/>
                <w:sz w:val="18"/>
                <w:szCs w:val="18"/>
              </w:rPr>
            </w:pPr>
            <w:r>
              <w:rPr>
                <w:rFonts w:ascii="Verdana" w:hAnsi="Verdana"/>
                <w:sz w:val="18"/>
                <w:szCs w:val="18"/>
              </w:rPr>
              <w:t>Der Friede des Herrn</w:t>
            </w:r>
          </w:p>
        </w:tc>
      </w:tr>
    </w:tbl>
    <w:p w14:paraId="7DD22D42" w14:textId="77777777" w:rsidR="004F43F4" w:rsidRPr="005C5200" w:rsidRDefault="004F43F4" w:rsidP="000407FB">
      <w:pPr>
        <w:spacing w:after="0"/>
        <w:rPr>
          <w:rFonts w:ascii="Verdana" w:hAnsi="Verdana"/>
          <w:sz w:val="18"/>
          <w:szCs w:val="18"/>
        </w:rPr>
      </w:pPr>
    </w:p>
    <w:p w14:paraId="031F401B" w14:textId="77777777" w:rsidR="004F43F4" w:rsidRDefault="004F43F4">
      <w:pPr>
        <w:spacing w:after="0"/>
        <w:rPr>
          <w:rFonts w:ascii="Arial" w:hAnsi="Arial" w:cs="Arial"/>
          <w:sz w:val="20"/>
        </w:rPr>
      </w:pPr>
    </w:p>
    <w:p w14:paraId="60EAFA7D" w14:textId="77777777" w:rsidR="004F43F4" w:rsidRDefault="004F43F4" w:rsidP="004C5570">
      <w:pPr>
        <w:autoSpaceDE w:val="0"/>
        <w:autoSpaceDN w:val="0"/>
        <w:adjustRightInd w:val="0"/>
        <w:spacing w:line="240" w:lineRule="atLeast"/>
        <w:ind w:right="90"/>
        <w:rPr>
          <w:color w:val="000000"/>
          <w:sz w:val="20"/>
        </w:rPr>
      </w:pPr>
    </w:p>
    <w:p w14:paraId="31986D79" w14:textId="77777777" w:rsidR="004F43F4" w:rsidRPr="004F43F4" w:rsidRDefault="004F43F4"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1. Mose 22, 1-14 (15-19)</w:t>
      </w:r>
    </w:p>
    <w:p w14:paraId="3FAC8031" w14:textId="77777777" w:rsidR="004F43F4" w:rsidRDefault="004F43F4" w:rsidP="00975A4D">
      <w:pPr>
        <w:autoSpaceDE w:val="0"/>
        <w:autoSpaceDN w:val="0"/>
        <w:adjustRightInd w:val="0"/>
        <w:spacing w:after="0"/>
        <w:rPr>
          <w:rFonts w:ascii="Verdana" w:hAnsi="Verdana"/>
          <w:color w:val="000000"/>
          <w:sz w:val="18"/>
          <w:szCs w:val="18"/>
        </w:rPr>
      </w:pPr>
      <w:r w:rsidRPr="004F43F4">
        <w:rPr>
          <w:rFonts w:ascii="Verdana" w:hAnsi="Verdana"/>
          <w:color w:val="000000"/>
          <w:sz w:val="18"/>
          <w:szCs w:val="18"/>
        </w:rPr>
        <w:t xml:space="preserve">1 Nach diesen Geschichten versuchte Gott Abraham und sprach zu ihm: Abraham! Und er antwortete: Hier bin ich. 2 Und er sprach: Nimm Isaak, deinen einzigen Sohn, den du </w:t>
      </w:r>
      <w:proofErr w:type="gramStart"/>
      <w:r w:rsidRPr="004F43F4">
        <w:rPr>
          <w:rFonts w:ascii="Verdana" w:hAnsi="Verdana"/>
          <w:color w:val="000000"/>
          <w:sz w:val="18"/>
          <w:szCs w:val="18"/>
        </w:rPr>
        <w:t>lieb hast</w:t>
      </w:r>
      <w:proofErr w:type="gramEnd"/>
      <w:r w:rsidRPr="004F43F4">
        <w:rPr>
          <w:rFonts w:ascii="Verdana" w:hAnsi="Verdana"/>
          <w:color w:val="000000"/>
          <w:sz w:val="18"/>
          <w:szCs w:val="18"/>
        </w:rPr>
        <w:t xml:space="preserve">, und geh hin in das Land </w:t>
      </w:r>
      <w:proofErr w:type="spellStart"/>
      <w:r w:rsidRPr="004F43F4">
        <w:rPr>
          <w:rFonts w:ascii="Verdana" w:hAnsi="Verdana"/>
          <w:color w:val="000000"/>
          <w:sz w:val="18"/>
          <w:szCs w:val="18"/>
        </w:rPr>
        <w:t>Morija</w:t>
      </w:r>
      <w:proofErr w:type="spellEnd"/>
      <w:r w:rsidRPr="004F43F4">
        <w:rPr>
          <w:rFonts w:ascii="Verdana" w:hAnsi="Verdana"/>
          <w:color w:val="000000"/>
          <w:sz w:val="18"/>
          <w:szCs w:val="18"/>
        </w:rPr>
        <w:t xml:space="preserve"> und opfere ihn dort zum Brandopfer auf einem Berge, den ich dir sagen werde. 3 Da stand Abraham früh am Morgen auf und gürtete seinen Esel und nahm mit sich zwei Knechte und seinen Sohn Isaak und spaltete Holz zum Brandopfer, machte sich auf und ging hin an den Ort, von dem ihm Gott gesagt hatte. 4 Am dritten Tage hob Abraham seine Augen auf und sah die Stätte von ferne. 5 Und Abraham sprach zu seinen Knechten: Bleibt ihr hier mit dem Esel. Ich und der Knabe wollen dorthin gehen, und wenn wir angebetet haben, wollen wir wieder zu euch kommen. 6 Und Abraham nahm das Holz zum Brandopfer und legte es auf seinen Sohn Isaak. Er aber </w:t>
      </w:r>
      <w:proofErr w:type="gramStart"/>
      <w:r w:rsidRPr="004F43F4">
        <w:rPr>
          <w:rFonts w:ascii="Verdana" w:hAnsi="Verdana"/>
          <w:color w:val="000000"/>
          <w:sz w:val="18"/>
          <w:szCs w:val="18"/>
        </w:rPr>
        <w:t>nahm</w:t>
      </w:r>
      <w:proofErr w:type="gramEnd"/>
      <w:r w:rsidRPr="004F43F4">
        <w:rPr>
          <w:rFonts w:ascii="Verdana" w:hAnsi="Verdana"/>
          <w:color w:val="000000"/>
          <w:sz w:val="18"/>
          <w:szCs w:val="18"/>
        </w:rPr>
        <w:t xml:space="preserve"> das Feuer und das Messer in seine Hand; und gingen die beiden miteinander. 7 Da sprach Isaak zu seinem Vater Abraham: Mein Vater! Abraham antwortete: Hier bin ich, mein Sohn. Und er sprach: Siehe, hier ist Feuer und Holz; wo ist aber das Schaf zum Brandopfer? 8 Abraham antwortete: Mein Sohn, Gott wird sich ersehen ein Schaf zum Brandopfer. Und gingen die beiden miteinander. 9 Und als sie an die Stätte kamen, die ihm Gott gesagt hatte, baute Abraham dort einen Altar und legte das Holz darauf und band seinen Sohn Isaak, legte ihn auf den Altar oben auf das Holz 10 und reckte seine Hand aus und fasste das Messer, dass er seinen Sohn schlachtete. 11 Da rief ihn der Engel des HERRN vom Himmel und sprach: Abraham! Abraham! Er antwortete: Hier bin ich. 12 Er sprach: Lege deine Hand nicht an den Knaben und tu ihm nichts; denn nun weiß ich, dass du Gott fürchtest und hast deines einzigen Sohnes nicht verschont um meinetwillen. 13 Da hob Abraham seine Augen auf und sah einen Widder hinter sich im Gestrüpp mit seinen Hörnern hängen und ging hin und nahm den Widder und opferte ihn zum Brandopfer </w:t>
      </w:r>
      <w:proofErr w:type="gramStart"/>
      <w:r w:rsidRPr="004F43F4">
        <w:rPr>
          <w:rFonts w:ascii="Verdana" w:hAnsi="Verdana"/>
          <w:color w:val="000000"/>
          <w:sz w:val="18"/>
          <w:szCs w:val="18"/>
        </w:rPr>
        <w:t>an seines Sohnes</w:t>
      </w:r>
      <w:proofErr w:type="gramEnd"/>
      <w:r w:rsidRPr="004F43F4">
        <w:rPr>
          <w:rFonts w:ascii="Verdana" w:hAnsi="Verdana"/>
          <w:color w:val="000000"/>
          <w:sz w:val="18"/>
          <w:szCs w:val="18"/>
        </w:rPr>
        <w:t xml:space="preserve"> statt. 14 Und Abraham nannte die Stätte »Der HERR sieht«. Daher man noch heute sagt: Auf dem Berge, da der HERR sich sehen lässt. </w:t>
      </w:r>
    </w:p>
    <w:p w14:paraId="57BEAB58" w14:textId="77777777" w:rsidR="004F43F4" w:rsidRDefault="004F43F4" w:rsidP="00975A4D">
      <w:pPr>
        <w:autoSpaceDE w:val="0"/>
        <w:autoSpaceDN w:val="0"/>
        <w:adjustRightInd w:val="0"/>
        <w:spacing w:after="0"/>
        <w:rPr>
          <w:rFonts w:ascii="Verdana" w:hAnsi="Verdana"/>
          <w:color w:val="000000"/>
          <w:sz w:val="18"/>
          <w:szCs w:val="18"/>
        </w:rPr>
      </w:pPr>
      <w:r>
        <w:rPr>
          <w:rFonts w:ascii="Verdana" w:hAnsi="Verdana"/>
          <w:color w:val="000000"/>
          <w:sz w:val="18"/>
          <w:szCs w:val="18"/>
        </w:rPr>
        <w:t>(</w:t>
      </w:r>
      <w:r w:rsidRPr="004F43F4">
        <w:rPr>
          <w:rFonts w:ascii="Verdana" w:hAnsi="Verdana"/>
          <w:color w:val="000000"/>
          <w:sz w:val="18"/>
          <w:szCs w:val="18"/>
        </w:rPr>
        <w:t xml:space="preserve">15 Und der Engel des HERRN rief Abraham abermals vom Himmel her 16 und sprach: Ich habe bei mir selbst geschworen, spricht der HERR: Weil du solches getan hast und hast deines einzigen Sohnes nicht verschont, 17 will ich dich segnen und deine Nachkommen mehren wie die Sterne am Himmel und wie den Sand am Ufer des Meeres, und deine Nachkommen sollen die Tore ihrer Feinde besitzen; 18 und durch deine Nachkommen sollen alle Völker auf Erden gesegnet werden, weil du meiner Stimme gehorcht hast. 19 So kehrte Abraham zurück zu seinen Knechten. Und sie machten sich </w:t>
      </w:r>
      <w:r w:rsidRPr="004F43F4">
        <w:rPr>
          <w:rFonts w:ascii="Verdana" w:hAnsi="Verdana"/>
          <w:color w:val="000000"/>
          <w:sz w:val="18"/>
          <w:szCs w:val="18"/>
        </w:rPr>
        <w:lastRenderedPageBreak/>
        <w:t>auf und zogen miteinander nach Beerscheba und Abraham blieb daselbst.</w:t>
      </w:r>
      <w:r>
        <w:rPr>
          <w:rFonts w:ascii="Verdana" w:hAnsi="Verdana"/>
          <w:color w:val="000000"/>
          <w:sz w:val="18"/>
          <w:szCs w:val="18"/>
        </w:rPr>
        <w:t>)</w:t>
      </w:r>
    </w:p>
    <w:p w14:paraId="48C03D1D" w14:textId="77777777" w:rsidR="004F43F4" w:rsidRDefault="004F43F4" w:rsidP="00975A4D">
      <w:pPr>
        <w:autoSpaceDE w:val="0"/>
        <w:autoSpaceDN w:val="0"/>
        <w:adjustRightInd w:val="0"/>
        <w:spacing w:after="0"/>
        <w:rPr>
          <w:rFonts w:ascii="Verdana" w:hAnsi="Verdana"/>
          <w:color w:val="000000"/>
          <w:sz w:val="18"/>
          <w:szCs w:val="18"/>
        </w:rPr>
      </w:pPr>
    </w:p>
    <w:p w14:paraId="11F55BD4" w14:textId="77777777" w:rsidR="004F43F4" w:rsidRDefault="004F43F4" w:rsidP="00975A4D">
      <w:pPr>
        <w:autoSpaceDE w:val="0"/>
        <w:autoSpaceDN w:val="0"/>
        <w:adjustRightInd w:val="0"/>
        <w:spacing w:after="0"/>
        <w:rPr>
          <w:rFonts w:ascii="Verdana" w:hAnsi="Verdana"/>
          <w:color w:val="000000"/>
          <w:sz w:val="18"/>
          <w:szCs w:val="18"/>
        </w:rPr>
      </w:pPr>
    </w:p>
    <w:p w14:paraId="0CD082C6" w14:textId="77777777" w:rsidR="004F43F4" w:rsidRPr="004F43F4" w:rsidRDefault="004F43F4"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2BB41969" w14:textId="77777777" w:rsidR="00747A23" w:rsidRDefault="00747A23" w:rsidP="00747A23">
      <w:pPr>
        <w:pStyle w:val="western"/>
        <w:shd w:val="clear" w:color="auto" w:fill="FFFFFF"/>
        <w:spacing w:before="0" w:beforeAutospacing="0" w:after="0" w:line="240" w:lineRule="auto"/>
        <w:rPr>
          <w:rFonts w:ascii="Verdana" w:hAnsi="Verdana"/>
          <w:b w:val="0"/>
          <w:bCs w:val="0"/>
          <w:color w:val="auto"/>
          <w:sz w:val="20"/>
          <w:szCs w:val="20"/>
        </w:rPr>
      </w:pPr>
    </w:p>
    <w:p w14:paraId="58AEB9A6" w14:textId="5BDF9716" w:rsidR="00737A42" w:rsidRPr="00747A23" w:rsidRDefault="00873456" w:rsidP="00747A23">
      <w:pPr>
        <w:pStyle w:val="western"/>
        <w:shd w:val="clear" w:color="auto" w:fill="FFFFFF"/>
        <w:spacing w:before="0" w:beforeAutospacing="0" w:after="0" w:line="240" w:lineRule="auto"/>
        <w:rPr>
          <w:rFonts w:ascii="Verdana" w:hAnsi="Verdana"/>
          <w:b w:val="0"/>
          <w:bCs w:val="0"/>
          <w:color w:val="auto"/>
          <w:sz w:val="20"/>
          <w:szCs w:val="20"/>
        </w:rPr>
      </w:pPr>
      <w:r w:rsidRPr="00747A23">
        <w:rPr>
          <w:rFonts w:ascii="Verdana" w:hAnsi="Verdana"/>
          <w:b w:val="0"/>
          <w:bCs w:val="0"/>
          <w:color w:val="auto"/>
          <w:sz w:val="20"/>
          <w:szCs w:val="20"/>
        </w:rPr>
        <w:t>Liebe Gemeinde,</w:t>
      </w:r>
    </w:p>
    <w:p w14:paraId="0899CD77" w14:textId="1CE92141" w:rsidR="00CB3D3A" w:rsidRDefault="00CB3D3A" w:rsidP="00747A23">
      <w:pPr>
        <w:pStyle w:val="western"/>
        <w:shd w:val="clear" w:color="auto" w:fill="FFFFFF"/>
        <w:spacing w:before="0" w:beforeAutospacing="0" w:after="0" w:line="240" w:lineRule="auto"/>
        <w:rPr>
          <w:rFonts w:ascii="Verdana" w:hAnsi="Verdana"/>
          <w:b w:val="0"/>
          <w:bCs w:val="0"/>
          <w:color w:val="auto"/>
          <w:sz w:val="20"/>
          <w:szCs w:val="20"/>
        </w:rPr>
      </w:pPr>
      <w:r w:rsidRPr="00747A23">
        <w:rPr>
          <w:rFonts w:ascii="Verdana" w:hAnsi="Verdana"/>
          <w:b w:val="0"/>
          <w:bCs w:val="0"/>
          <w:color w:val="auto"/>
          <w:sz w:val="20"/>
          <w:szCs w:val="20"/>
        </w:rPr>
        <w:t xml:space="preserve">es stockt einem der Atem. Halt </w:t>
      </w:r>
      <w:proofErr w:type="gramStart"/>
      <w:r w:rsidR="005D0A7C" w:rsidRPr="00747A23">
        <w:rPr>
          <w:rFonts w:ascii="Verdana" w:hAnsi="Verdana"/>
          <w:b w:val="0"/>
          <w:bCs w:val="0"/>
          <w:color w:val="auto"/>
          <w:sz w:val="20"/>
          <w:szCs w:val="20"/>
        </w:rPr>
        <w:t>ein</w:t>
      </w:r>
      <w:r w:rsidR="00863B5E" w:rsidRPr="00747A23">
        <w:rPr>
          <w:rFonts w:ascii="Verdana" w:hAnsi="Verdana"/>
          <w:b w:val="0"/>
          <w:bCs w:val="0"/>
          <w:color w:val="auto"/>
          <w:sz w:val="20"/>
          <w:szCs w:val="20"/>
        </w:rPr>
        <w:t>!</w:t>
      </w:r>
      <w:r w:rsidR="005D0A7C" w:rsidRPr="00747A23">
        <w:rPr>
          <w:rFonts w:ascii="Verdana" w:hAnsi="Verdana"/>
          <w:b w:val="0"/>
          <w:bCs w:val="0"/>
          <w:color w:val="auto"/>
          <w:sz w:val="20"/>
          <w:szCs w:val="20"/>
        </w:rPr>
        <w:t>,</w:t>
      </w:r>
      <w:proofErr w:type="gramEnd"/>
      <w:r w:rsidRPr="00747A23">
        <w:rPr>
          <w:rFonts w:ascii="Verdana" w:hAnsi="Verdana"/>
          <w:b w:val="0"/>
          <w:bCs w:val="0"/>
          <w:color w:val="auto"/>
          <w:sz w:val="20"/>
          <w:szCs w:val="20"/>
        </w:rPr>
        <w:t xml:space="preserve"> möchte man rufen. Das geht doch nicht! Wie ein tiefer Abgrund, wie ein Krater eines Vulkans, so kommt </w:t>
      </w:r>
      <w:r w:rsidR="005D0A7C" w:rsidRPr="00747A23">
        <w:rPr>
          <w:rFonts w:ascii="Verdana" w:hAnsi="Verdana"/>
          <w:b w:val="0"/>
          <w:bCs w:val="0"/>
          <w:color w:val="auto"/>
          <w:sz w:val="20"/>
          <w:szCs w:val="20"/>
        </w:rPr>
        <w:t>einem</w:t>
      </w:r>
      <w:r w:rsidRPr="00747A23">
        <w:rPr>
          <w:rFonts w:ascii="Verdana" w:hAnsi="Verdana"/>
          <w:b w:val="0"/>
          <w:bCs w:val="0"/>
          <w:color w:val="auto"/>
          <w:sz w:val="20"/>
          <w:szCs w:val="20"/>
        </w:rPr>
        <w:t xml:space="preserve"> die Geschichte von Abraham und Isaak vor. Die Geschichte, in der Abraham von Gott aufgefordert wird, seinen Sohn zu opfern. Beim Lesen fühlt es sich so an, als ob ich am Rande des Abgrundes entlang gehe. Ich kann hineinspähen und die Tiefe erahnen. Ich gehe ein bisschen weiter, schaue von einer anderen Stelle. Es sieht </w:t>
      </w:r>
      <w:r w:rsidR="00B80A74" w:rsidRPr="00747A23">
        <w:rPr>
          <w:rFonts w:ascii="Verdana" w:hAnsi="Verdana"/>
          <w:b w:val="0"/>
          <w:bCs w:val="0"/>
          <w:color w:val="auto"/>
          <w:sz w:val="20"/>
          <w:szCs w:val="20"/>
        </w:rPr>
        <w:t>von hier aus</w:t>
      </w:r>
      <w:r w:rsidRPr="00747A23">
        <w:rPr>
          <w:rFonts w:ascii="Verdana" w:hAnsi="Verdana"/>
          <w:b w:val="0"/>
          <w:bCs w:val="0"/>
          <w:color w:val="auto"/>
          <w:sz w:val="20"/>
          <w:szCs w:val="20"/>
        </w:rPr>
        <w:t xml:space="preserve"> anders aus, fühlt sich anders an, aber es bleibt ein Abgrund. </w:t>
      </w:r>
      <w:r w:rsidR="004977A5" w:rsidRPr="00747A23">
        <w:rPr>
          <w:rFonts w:ascii="Verdana" w:hAnsi="Verdana"/>
          <w:b w:val="0"/>
          <w:bCs w:val="0"/>
          <w:color w:val="auto"/>
          <w:sz w:val="20"/>
          <w:szCs w:val="20"/>
        </w:rPr>
        <w:t xml:space="preserve">Man kann die Geschichte lesen, sie zu verstehen, fällt schwer. </w:t>
      </w:r>
      <w:r w:rsidR="00F95766" w:rsidRPr="00747A23">
        <w:rPr>
          <w:rFonts w:ascii="Verdana" w:hAnsi="Verdana"/>
          <w:b w:val="0"/>
          <w:bCs w:val="0"/>
          <w:color w:val="auto"/>
          <w:sz w:val="20"/>
          <w:szCs w:val="20"/>
        </w:rPr>
        <w:t>D</w:t>
      </w:r>
      <w:r w:rsidRPr="00747A23">
        <w:rPr>
          <w:rFonts w:ascii="Verdana" w:hAnsi="Verdana"/>
          <w:b w:val="0"/>
          <w:bCs w:val="0"/>
          <w:color w:val="auto"/>
          <w:sz w:val="20"/>
          <w:szCs w:val="20"/>
        </w:rPr>
        <w:t>ie Abgründe des Menschlichen und Göttlichen sind zu tief und bodenlos, als dass ein Mensch sie alle verstehen könnte.</w:t>
      </w:r>
      <w:r w:rsidR="00790F6B" w:rsidRPr="00747A23">
        <w:rPr>
          <w:rFonts w:ascii="Verdana" w:hAnsi="Verdana"/>
          <w:b w:val="0"/>
          <w:bCs w:val="0"/>
          <w:color w:val="auto"/>
          <w:sz w:val="20"/>
          <w:szCs w:val="20"/>
        </w:rPr>
        <w:t xml:space="preserve"> </w:t>
      </w:r>
      <w:r w:rsidR="00587001" w:rsidRPr="00747A23">
        <w:rPr>
          <w:rFonts w:ascii="Verdana" w:hAnsi="Verdana"/>
          <w:b w:val="0"/>
          <w:bCs w:val="0"/>
          <w:color w:val="auto"/>
          <w:sz w:val="20"/>
          <w:szCs w:val="20"/>
        </w:rPr>
        <w:t xml:space="preserve">Erstaunlich, dass dieser Text in der </w:t>
      </w:r>
      <w:r w:rsidR="00322306" w:rsidRPr="00747A23">
        <w:rPr>
          <w:rFonts w:ascii="Verdana" w:hAnsi="Verdana"/>
          <w:b w:val="0"/>
          <w:bCs w:val="0"/>
          <w:color w:val="auto"/>
          <w:sz w:val="20"/>
          <w:szCs w:val="20"/>
        </w:rPr>
        <w:t>überarbeiteten Reihe der Predigttexte erhalten geblieben ist.</w:t>
      </w:r>
      <w:r w:rsidR="00A53255" w:rsidRPr="00747A23">
        <w:rPr>
          <w:rFonts w:ascii="Verdana" w:hAnsi="Verdana"/>
          <w:b w:val="0"/>
          <w:bCs w:val="0"/>
          <w:color w:val="auto"/>
          <w:sz w:val="20"/>
          <w:szCs w:val="20"/>
        </w:rPr>
        <w:t xml:space="preserve"> Judika, so der Name dieses Sonntags</w:t>
      </w:r>
      <w:r w:rsidR="003F137E" w:rsidRPr="00747A23">
        <w:rPr>
          <w:rFonts w:ascii="Verdana" w:hAnsi="Verdana"/>
          <w:b w:val="0"/>
          <w:bCs w:val="0"/>
          <w:color w:val="auto"/>
          <w:sz w:val="20"/>
          <w:szCs w:val="20"/>
        </w:rPr>
        <w:t>: „</w:t>
      </w:r>
      <w:r w:rsidR="00021303" w:rsidRPr="00747A23">
        <w:rPr>
          <w:rFonts w:ascii="Verdana" w:hAnsi="Verdana"/>
          <w:b w:val="0"/>
          <w:bCs w:val="0"/>
          <w:color w:val="auto"/>
          <w:sz w:val="20"/>
          <w:szCs w:val="20"/>
        </w:rPr>
        <w:t>Gott</w:t>
      </w:r>
      <w:r w:rsidR="003F137E" w:rsidRPr="00747A23">
        <w:rPr>
          <w:rFonts w:ascii="Verdana" w:hAnsi="Verdana"/>
          <w:b w:val="0"/>
          <w:bCs w:val="0"/>
          <w:color w:val="auto"/>
          <w:sz w:val="20"/>
          <w:szCs w:val="20"/>
        </w:rPr>
        <w:t>,</w:t>
      </w:r>
      <w:r w:rsidR="00021303" w:rsidRPr="00747A23">
        <w:rPr>
          <w:rFonts w:ascii="Verdana" w:hAnsi="Verdana"/>
          <w:b w:val="0"/>
          <w:bCs w:val="0"/>
          <w:color w:val="auto"/>
          <w:sz w:val="20"/>
          <w:szCs w:val="20"/>
        </w:rPr>
        <w:t xml:space="preserve"> schaffe mir </w:t>
      </w:r>
      <w:r w:rsidR="00DA0814" w:rsidRPr="00747A23">
        <w:rPr>
          <w:rFonts w:ascii="Verdana" w:hAnsi="Verdana"/>
          <w:b w:val="0"/>
          <w:bCs w:val="0"/>
          <w:color w:val="auto"/>
          <w:sz w:val="20"/>
          <w:szCs w:val="20"/>
        </w:rPr>
        <w:t>R</w:t>
      </w:r>
      <w:r w:rsidR="00021303" w:rsidRPr="00747A23">
        <w:rPr>
          <w:rFonts w:ascii="Verdana" w:hAnsi="Verdana"/>
          <w:b w:val="0"/>
          <w:bCs w:val="0"/>
          <w:color w:val="auto"/>
          <w:sz w:val="20"/>
          <w:szCs w:val="20"/>
        </w:rPr>
        <w:t>echt</w:t>
      </w:r>
      <w:r w:rsidR="003F137E" w:rsidRPr="00747A23">
        <w:rPr>
          <w:rFonts w:ascii="Verdana" w:hAnsi="Verdana"/>
          <w:b w:val="0"/>
          <w:bCs w:val="0"/>
          <w:color w:val="auto"/>
          <w:sz w:val="20"/>
          <w:szCs w:val="20"/>
        </w:rPr>
        <w:t>“</w:t>
      </w:r>
      <w:r w:rsidR="00021303" w:rsidRPr="00747A23">
        <w:rPr>
          <w:rFonts w:ascii="Verdana" w:hAnsi="Verdana"/>
          <w:b w:val="0"/>
          <w:bCs w:val="0"/>
          <w:color w:val="auto"/>
          <w:sz w:val="20"/>
          <w:szCs w:val="20"/>
        </w:rPr>
        <w:t>.</w:t>
      </w:r>
      <w:r w:rsidR="008E3007" w:rsidRPr="00747A23">
        <w:rPr>
          <w:rFonts w:ascii="Verdana" w:hAnsi="Verdana"/>
          <w:b w:val="0"/>
          <w:bCs w:val="0"/>
          <w:color w:val="auto"/>
          <w:sz w:val="20"/>
          <w:szCs w:val="20"/>
        </w:rPr>
        <w:t xml:space="preserve"> </w:t>
      </w:r>
      <w:r w:rsidR="000E39CB" w:rsidRPr="00747A23">
        <w:rPr>
          <w:rFonts w:ascii="Verdana" w:hAnsi="Verdana"/>
          <w:b w:val="0"/>
          <w:bCs w:val="0"/>
          <w:color w:val="auto"/>
          <w:sz w:val="20"/>
          <w:szCs w:val="20"/>
        </w:rPr>
        <w:t>Gehen wir also auf die Suche nach dem</w:t>
      </w:r>
      <w:r w:rsidR="008A2B99" w:rsidRPr="00747A23">
        <w:rPr>
          <w:rFonts w:ascii="Verdana" w:hAnsi="Verdana"/>
          <w:b w:val="0"/>
          <w:bCs w:val="0"/>
          <w:color w:val="auto"/>
          <w:sz w:val="20"/>
          <w:szCs w:val="20"/>
        </w:rPr>
        <w:t>, was recht ist</w:t>
      </w:r>
      <w:r w:rsidR="00106F2A" w:rsidRPr="00747A23">
        <w:rPr>
          <w:rFonts w:ascii="Verdana" w:hAnsi="Verdana"/>
          <w:b w:val="0"/>
          <w:bCs w:val="0"/>
          <w:color w:val="auto"/>
          <w:sz w:val="20"/>
          <w:szCs w:val="20"/>
        </w:rPr>
        <w:t>!</w:t>
      </w:r>
    </w:p>
    <w:p w14:paraId="36AD6A45" w14:textId="77777777" w:rsidR="00747A23" w:rsidRPr="00747A23" w:rsidRDefault="00747A23" w:rsidP="00747A23">
      <w:pPr>
        <w:pStyle w:val="western"/>
        <w:shd w:val="clear" w:color="auto" w:fill="FFFFFF"/>
        <w:spacing w:before="0" w:beforeAutospacing="0" w:after="0" w:line="240" w:lineRule="auto"/>
        <w:rPr>
          <w:rFonts w:ascii="Verdana" w:hAnsi="Verdana"/>
          <w:b w:val="0"/>
          <w:bCs w:val="0"/>
          <w:color w:val="auto"/>
          <w:sz w:val="20"/>
          <w:szCs w:val="20"/>
        </w:rPr>
      </w:pPr>
    </w:p>
    <w:p w14:paraId="0147958C" w14:textId="373F92A2" w:rsidR="003F137E" w:rsidRPr="00747A23" w:rsidRDefault="00713025" w:rsidP="00747A23">
      <w:pPr>
        <w:pStyle w:val="western"/>
        <w:shd w:val="clear" w:color="auto" w:fill="FFFFFF"/>
        <w:spacing w:before="0" w:beforeAutospacing="0" w:after="0" w:line="240" w:lineRule="auto"/>
        <w:rPr>
          <w:rFonts w:ascii="Verdana" w:hAnsi="Verdana"/>
          <w:b w:val="0"/>
          <w:bCs w:val="0"/>
          <w:i/>
          <w:color w:val="auto"/>
          <w:sz w:val="20"/>
          <w:szCs w:val="20"/>
        </w:rPr>
      </w:pPr>
      <w:r w:rsidRPr="00747A23">
        <w:rPr>
          <w:rFonts w:ascii="Verdana" w:hAnsi="Verdana"/>
          <w:b w:val="0"/>
          <w:bCs w:val="0"/>
          <w:color w:val="auto"/>
          <w:sz w:val="20"/>
          <w:szCs w:val="20"/>
        </w:rPr>
        <w:t>Abraham erhält einen Auftrag von Gott</w:t>
      </w:r>
      <w:r w:rsidR="00E27713" w:rsidRPr="00747A23">
        <w:rPr>
          <w:rFonts w:ascii="Verdana" w:hAnsi="Verdana"/>
          <w:b w:val="0"/>
          <w:bCs w:val="0"/>
          <w:color w:val="auto"/>
          <w:sz w:val="20"/>
          <w:szCs w:val="20"/>
        </w:rPr>
        <w:t xml:space="preserve">. </w:t>
      </w:r>
      <w:r w:rsidR="003F137E" w:rsidRPr="00747A23">
        <w:rPr>
          <w:rFonts w:ascii="Verdana" w:hAnsi="Verdana"/>
          <w:b w:val="0"/>
          <w:bCs w:val="0"/>
          <w:i/>
          <w:color w:val="auto"/>
          <w:sz w:val="20"/>
          <w:szCs w:val="20"/>
        </w:rPr>
        <w:t>Geh … und opfere deinen Sohn!</w:t>
      </w:r>
    </w:p>
    <w:p w14:paraId="0E535FB6" w14:textId="77777777" w:rsidR="00747A23" w:rsidRDefault="00747A23" w:rsidP="00747A23">
      <w:pPr>
        <w:pStyle w:val="western"/>
        <w:shd w:val="clear" w:color="auto" w:fill="FFFFFF"/>
        <w:spacing w:before="0" w:beforeAutospacing="0" w:after="0" w:line="240" w:lineRule="auto"/>
        <w:rPr>
          <w:rFonts w:ascii="Verdana" w:hAnsi="Verdana"/>
          <w:b w:val="0"/>
          <w:bCs w:val="0"/>
          <w:color w:val="auto"/>
          <w:sz w:val="20"/>
          <w:szCs w:val="20"/>
        </w:rPr>
      </w:pPr>
    </w:p>
    <w:p w14:paraId="7A4DD433" w14:textId="6C68DF82" w:rsidR="003F137E" w:rsidRPr="00747A23" w:rsidRDefault="0067683D" w:rsidP="00747A23">
      <w:pPr>
        <w:pStyle w:val="western"/>
        <w:shd w:val="clear" w:color="auto" w:fill="FFFFFF"/>
        <w:spacing w:before="0" w:beforeAutospacing="0" w:after="0" w:line="240" w:lineRule="auto"/>
        <w:rPr>
          <w:rFonts w:ascii="Verdana" w:hAnsi="Verdana"/>
          <w:b w:val="0"/>
          <w:bCs w:val="0"/>
          <w:color w:val="auto"/>
          <w:sz w:val="20"/>
          <w:szCs w:val="20"/>
        </w:rPr>
      </w:pPr>
      <w:r w:rsidRPr="00747A23">
        <w:rPr>
          <w:rFonts w:ascii="Verdana" w:hAnsi="Verdana"/>
          <w:b w:val="0"/>
          <w:bCs w:val="0"/>
          <w:color w:val="auto"/>
          <w:sz w:val="20"/>
          <w:szCs w:val="20"/>
        </w:rPr>
        <w:t>Ohne Widerrede</w:t>
      </w:r>
      <w:r w:rsidR="00FC5DA9" w:rsidRPr="00747A23">
        <w:rPr>
          <w:rFonts w:ascii="Verdana" w:hAnsi="Verdana"/>
          <w:b w:val="0"/>
          <w:bCs w:val="0"/>
          <w:color w:val="auto"/>
          <w:sz w:val="20"/>
          <w:szCs w:val="20"/>
        </w:rPr>
        <w:t xml:space="preserve"> beugt er sich </w:t>
      </w:r>
      <w:r w:rsidR="003301D9" w:rsidRPr="00747A23">
        <w:rPr>
          <w:rFonts w:ascii="Verdana" w:hAnsi="Verdana"/>
          <w:b w:val="0"/>
          <w:bCs w:val="0"/>
          <w:color w:val="auto"/>
          <w:sz w:val="20"/>
          <w:szCs w:val="20"/>
        </w:rPr>
        <w:t>diesem</w:t>
      </w:r>
      <w:r w:rsidR="00FC5DA9" w:rsidRPr="00747A23">
        <w:rPr>
          <w:rFonts w:ascii="Verdana" w:hAnsi="Verdana"/>
          <w:b w:val="0"/>
          <w:bCs w:val="0"/>
          <w:color w:val="auto"/>
          <w:sz w:val="20"/>
          <w:szCs w:val="20"/>
        </w:rPr>
        <w:t xml:space="preserve"> Auftrag. </w:t>
      </w:r>
      <w:r w:rsidR="00873456" w:rsidRPr="00747A23">
        <w:rPr>
          <w:rFonts w:ascii="Verdana" w:hAnsi="Verdana"/>
          <w:b w:val="0"/>
          <w:bCs w:val="0"/>
          <w:color w:val="auto"/>
          <w:sz w:val="20"/>
          <w:szCs w:val="20"/>
        </w:rPr>
        <w:t>Er geht früh am Morgen</w:t>
      </w:r>
      <w:r w:rsidR="00FC5DA9" w:rsidRPr="00747A23">
        <w:rPr>
          <w:rFonts w:ascii="Verdana" w:hAnsi="Verdana"/>
          <w:b w:val="0"/>
          <w:bCs w:val="0"/>
          <w:color w:val="auto"/>
          <w:sz w:val="20"/>
          <w:szCs w:val="20"/>
        </w:rPr>
        <w:t xml:space="preserve"> los</w:t>
      </w:r>
      <w:r w:rsidR="00873456" w:rsidRPr="00747A23">
        <w:rPr>
          <w:rFonts w:ascii="Verdana" w:hAnsi="Verdana"/>
          <w:b w:val="0"/>
          <w:bCs w:val="0"/>
          <w:color w:val="auto"/>
          <w:sz w:val="20"/>
          <w:szCs w:val="20"/>
        </w:rPr>
        <w:t xml:space="preserve">, bereit, seinen Sohn zu opfern. </w:t>
      </w:r>
      <w:r w:rsidR="00707C66" w:rsidRPr="00747A23">
        <w:rPr>
          <w:rFonts w:ascii="Verdana" w:hAnsi="Verdana"/>
          <w:b w:val="0"/>
          <w:bCs w:val="0"/>
          <w:color w:val="auto"/>
          <w:sz w:val="20"/>
          <w:szCs w:val="20"/>
        </w:rPr>
        <w:t xml:space="preserve">Es muss ein qualvoller Weg </w:t>
      </w:r>
      <w:r w:rsidR="00424607" w:rsidRPr="00747A23">
        <w:rPr>
          <w:rFonts w:ascii="Verdana" w:hAnsi="Verdana"/>
          <w:b w:val="0"/>
          <w:bCs w:val="0"/>
          <w:color w:val="auto"/>
          <w:sz w:val="20"/>
          <w:szCs w:val="20"/>
        </w:rPr>
        <w:t>gewesen</w:t>
      </w:r>
      <w:r w:rsidR="00707C66" w:rsidRPr="00747A23">
        <w:rPr>
          <w:rFonts w:ascii="Verdana" w:hAnsi="Verdana"/>
          <w:b w:val="0"/>
          <w:bCs w:val="0"/>
          <w:color w:val="auto"/>
          <w:sz w:val="20"/>
          <w:szCs w:val="20"/>
        </w:rPr>
        <w:t xml:space="preserve"> sein, den die beiden miteinander gehen.</w:t>
      </w:r>
      <w:r w:rsidR="008160A6" w:rsidRPr="00747A23">
        <w:rPr>
          <w:rFonts w:ascii="Verdana" w:hAnsi="Verdana"/>
          <w:b w:val="0"/>
          <w:bCs w:val="0"/>
          <w:color w:val="auto"/>
          <w:sz w:val="20"/>
          <w:szCs w:val="20"/>
        </w:rPr>
        <w:t xml:space="preserve"> Abraham wird in dieser Geschichte nicht als Glaubensheld beschrieben, viel zu leise wird erzählt, ohne großes Pathos: </w:t>
      </w:r>
      <w:r w:rsidR="0075133B" w:rsidRPr="00747A23">
        <w:rPr>
          <w:rFonts w:ascii="Verdana" w:hAnsi="Verdana"/>
          <w:b w:val="0"/>
          <w:bCs w:val="0"/>
          <w:i/>
          <w:iCs/>
          <w:color w:val="auto"/>
          <w:sz w:val="20"/>
          <w:szCs w:val="20"/>
        </w:rPr>
        <w:t>Hier bin ich</w:t>
      </w:r>
      <w:r w:rsidR="006D375A" w:rsidRPr="00747A23">
        <w:rPr>
          <w:rFonts w:ascii="Verdana" w:hAnsi="Verdana"/>
          <w:b w:val="0"/>
          <w:bCs w:val="0"/>
          <w:i/>
          <w:iCs/>
          <w:color w:val="auto"/>
          <w:sz w:val="20"/>
          <w:szCs w:val="20"/>
        </w:rPr>
        <w:t>, mein Sohn</w:t>
      </w:r>
      <w:r w:rsidR="006D375A" w:rsidRPr="00747A23">
        <w:rPr>
          <w:rFonts w:ascii="Verdana" w:hAnsi="Verdana"/>
          <w:b w:val="0"/>
          <w:bCs w:val="0"/>
          <w:color w:val="auto"/>
          <w:sz w:val="20"/>
          <w:szCs w:val="20"/>
        </w:rPr>
        <w:t xml:space="preserve">. … </w:t>
      </w:r>
      <w:r w:rsidR="006945A6" w:rsidRPr="00747A23">
        <w:rPr>
          <w:rFonts w:ascii="Verdana" w:hAnsi="Verdana"/>
          <w:b w:val="0"/>
          <w:bCs w:val="0"/>
          <w:i/>
          <w:iCs/>
          <w:color w:val="auto"/>
          <w:sz w:val="20"/>
          <w:szCs w:val="20"/>
        </w:rPr>
        <w:t>U</w:t>
      </w:r>
      <w:r w:rsidR="008160A6" w:rsidRPr="00747A23">
        <w:rPr>
          <w:rFonts w:ascii="Verdana" w:hAnsi="Verdana"/>
          <w:b w:val="0"/>
          <w:bCs w:val="0"/>
          <w:i/>
          <w:iCs/>
          <w:color w:val="auto"/>
          <w:sz w:val="20"/>
          <w:szCs w:val="20"/>
        </w:rPr>
        <w:t>nd gingen die</w:t>
      </w:r>
      <w:r w:rsidR="008160A6" w:rsidRPr="00747A23">
        <w:rPr>
          <w:rFonts w:ascii="Verdana" w:hAnsi="Verdana"/>
          <w:b w:val="0"/>
          <w:bCs w:val="0"/>
          <w:color w:val="auto"/>
          <w:sz w:val="20"/>
          <w:szCs w:val="20"/>
        </w:rPr>
        <w:t xml:space="preserve"> </w:t>
      </w:r>
      <w:r w:rsidR="008160A6" w:rsidRPr="00747A23">
        <w:rPr>
          <w:rFonts w:ascii="Verdana" w:hAnsi="Verdana"/>
          <w:b w:val="0"/>
          <w:bCs w:val="0"/>
          <w:i/>
          <w:iCs/>
          <w:color w:val="auto"/>
          <w:sz w:val="20"/>
          <w:szCs w:val="20"/>
        </w:rPr>
        <w:t>beiden miteinander</w:t>
      </w:r>
      <w:r w:rsidR="006D375A" w:rsidRPr="00747A23">
        <w:rPr>
          <w:rFonts w:ascii="Verdana" w:hAnsi="Verdana"/>
          <w:b w:val="0"/>
          <w:bCs w:val="0"/>
          <w:i/>
          <w:iCs/>
          <w:color w:val="auto"/>
          <w:sz w:val="20"/>
          <w:szCs w:val="20"/>
        </w:rPr>
        <w:t>.</w:t>
      </w:r>
      <w:r w:rsidR="008160A6" w:rsidRPr="00747A23">
        <w:rPr>
          <w:rFonts w:ascii="Verdana" w:hAnsi="Verdana"/>
          <w:b w:val="0"/>
          <w:bCs w:val="0"/>
          <w:color w:val="auto"/>
          <w:sz w:val="20"/>
          <w:szCs w:val="20"/>
        </w:rPr>
        <w:t xml:space="preserve"> </w:t>
      </w:r>
      <w:r w:rsidR="008A6427" w:rsidRPr="00747A23">
        <w:rPr>
          <w:rFonts w:ascii="Verdana" w:hAnsi="Verdana"/>
          <w:b w:val="0"/>
          <w:bCs w:val="0"/>
          <w:color w:val="auto"/>
          <w:sz w:val="20"/>
          <w:szCs w:val="20"/>
        </w:rPr>
        <w:t>Uns</w:t>
      </w:r>
      <w:r w:rsidR="008160A6" w:rsidRPr="00747A23">
        <w:rPr>
          <w:rFonts w:ascii="Verdana" w:hAnsi="Verdana"/>
          <w:b w:val="0"/>
          <w:bCs w:val="0"/>
          <w:color w:val="auto"/>
          <w:sz w:val="20"/>
          <w:szCs w:val="20"/>
        </w:rPr>
        <w:t xml:space="preserve"> begegnet ein zutiefst erschütterter Vater, der etwas tut, von dessen Richtigkeit er nicht überzeugt ist.</w:t>
      </w:r>
      <w:r w:rsidR="00340479" w:rsidRPr="00747A23">
        <w:rPr>
          <w:rFonts w:ascii="Verdana" w:hAnsi="Verdana"/>
          <w:b w:val="0"/>
          <w:bCs w:val="0"/>
          <w:color w:val="auto"/>
          <w:sz w:val="20"/>
          <w:szCs w:val="20"/>
        </w:rPr>
        <w:t xml:space="preserve"> E</w:t>
      </w:r>
      <w:r w:rsidR="00873456" w:rsidRPr="00747A23">
        <w:rPr>
          <w:rFonts w:ascii="Verdana" w:hAnsi="Verdana"/>
          <w:b w:val="0"/>
          <w:bCs w:val="0"/>
          <w:color w:val="auto"/>
          <w:sz w:val="20"/>
          <w:szCs w:val="20"/>
        </w:rPr>
        <w:t xml:space="preserve">s ist eine Geschichte, die einem Menschen das </w:t>
      </w:r>
      <w:r w:rsidR="00F01FF1" w:rsidRPr="00747A23">
        <w:rPr>
          <w:rFonts w:ascii="Verdana" w:hAnsi="Verdana"/>
          <w:b w:val="0"/>
          <w:bCs w:val="0"/>
          <w:color w:val="auto"/>
          <w:sz w:val="20"/>
          <w:szCs w:val="20"/>
        </w:rPr>
        <w:t>Äußerste</w:t>
      </w:r>
      <w:r w:rsidR="00873456" w:rsidRPr="00747A23">
        <w:rPr>
          <w:rFonts w:ascii="Verdana" w:hAnsi="Verdana"/>
          <w:b w:val="0"/>
          <w:bCs w:val="0"/>
          <w:color w:val="auto"/>
          <w:sz w:val="20"/>
          <w:szCs w:val="20"/>
        </w:rPr>
        <w:t xml:space="preserve"> abverlangt. Abraham soll den Willen Gottes </w:t>
      </w:r>
      <w:r w:rsidR="008419EA" w:rsidRPr="00747A23">
        <w:rPr>
          <w:rFonts w:ascii="Verdana" w:hAnsi="Verdana"/>
          <w:b w:val="0"/>
          <w:bCs w:val="0"/>
          <w:color w:val="auto"/>
          <w:sz w:val="20"/>
          <w:szCs w:val="20"/>
        </w:rPr>
        <w:t>höherstellen</w:t>
      </w:r>
      <w:r w:rsidR="00873456" w:rsidRPr="00747A23">
        <w:rPr>
          <w:rFonts w:ascii="Verdana" w:hAnsi="Verdana"/>
          <w:b w:val="0"/>
          <w:bCs w:val="0"/>
          <w:color w:val="auto"/>
          <w:sz w:val="20"/>
          <w:szCs w:val="20"/>
        </w:rPr>
        <w:t xml:space="preserve"> als den Schutz seines Sohnes.</w:t>
      </w:r>
    </w:p>
    <w:p w14:paraId="5B4C9A81" w14:textId="77777777" w:rsidR="00747A23" w:rsidRDefault="00747A23" w:rsidP="00747A23">
      <w:pPr>
        <w:pStyle w:val="western"/>
        <w:shd w:val="clear" w:color="auto" w:fill="FFFFFF"/>
        <w:spacing w:before="0" w:beforeAutospacing="0" w:after="0" w:line="240" w:lineRule="auto"/>
        <w:rPr>
          <w:rFonts w:ascii="Verdana" w:hAnsi="Verdana"/>
          <w:b w:val="0"/>
          <w:bCs w:val="0"/>
          <w:color w:val="auto"/>
          <w:sz w:val="20"/>
          <w:szCs w:val="20"/>
        </w:rPr>
      </w:pPr>
    </w:p>
    <w:p w14:paraId="18FCCEFA" w14:textId="17094FF1" w:rsidR="00873456" w:rsidRPr="00747A23" w:rsidRDefault="00873456" w:rsidP="00747A23">
      <w:pPr>
        <w:pStyle w:val="western"/>
        <w:shd w:val="clear" w:color="auto" w:fill="FFFFFF"/>
        <w:spacing w:before="0" w:beforeAutospacing="0" w:after="0" w:line="240" w:lineRule="auto"/>
        <w:rPr>
          <w:rFonts w:ascii="Verdana" w:hAnsi="Verdana"/>
          <w:b w:val="0"/>
          <w:bCs w:val="0"/>
          <w:i/>
          <w:color w:val="auto"/>
          <w:sz w:val="20"/>
          <w:szCs w:val="20"/>
        </w:rPr>
      </w:pPr>
      <w:r w:rsidRPr="00747A23">
        <w:rPr>
          <w:rFonts w:ascii="Verdana" w:hAnsi="Verdana"/>
          <w:b w:val="0"/>
          <w:bCs w:val="0"/>
          <w:color w:val="auto"/>
          <w:sz w:val="20"/>
          <w:szCs w:val="20"/>
        </w:rPr>
        <w:lastRenderedPageBreak/>
        <w:t xml:space="preserve">Man möchte gar nicht beginnen, diese Geschichte auf Gefühle hin zu deuten. </w:t>
      </w:r>
      <w:r w:rsidR="00E447E5" w:rsidRPr="00747A23">
        <w:rPr>
          <w:rFonts w:ascii="Verdana" w:hAnsi="Verdana"/>
          <w:b w:val="0"/>
          <w:bCs w:val="0"/>
          <w:color w:val="auto"/>
          <w:sz w:val="20"/>
          <w:szCs w:val="20"/>
        </w:rPr>
        <w:t>Man wage sich vorzustellen</w:t>
      </w:r>
      <w:r w:rsidR="003E1F11" w:rsidRPr="00747A23">
        <w:rPr>
          <w:rFonts w:ascii="Verdana" w:hAnsi="Verdana"/>
          <w:b w:val="0"/>
          <w:bCs w:val="0"/>
          <w:color w:val="auto"/>
          <w:sz w:val="20"/>
          <w:szCs w:val="20"/>
        </w:rPr>
        <w:t xml:space="preserve">, </w:t>
      </w:r>
      <w:r w:rsidR="00A02BD0" w:rsidRPr="00747A23">
        <w:rPr>
          <w:rFonts w:ascii="Verdana" w:hAnsi="Verdana"/>
          <w:b w:val="0"/>
          <w:bCs w:val="0"/>
          <w:color w:val="auto"/>
          <w:sz w:val="20"/>
          <w:szCs w:val="20"/>
        </w:rPr>
        <w:t>was</w:t>
      </w:r>
      <w:r w:rsidRPr="00747A23">
        <w:rPr>
          <w:rFonts w:ascii="Verdana" w:hAnsi="Verdana"/>
          <w:b w:val="0"/>
          <w:bCs w:val="0"/>
          <w:color w:val="auto"/>
          <w:sz w:val="20"/>
          <w:szCs w:val="20"/>
        </w:rPr>
        <w:t xml:space="preserve"> denn in jenem Isaak vorgegangen sein mag. Er wird es doch nicht vergessen können, dass sein Vater mit ihm hinaufgegangen ist auf den Berg. Er wird es doch mitbekommen haben, dass das eine Art Prüfung Gottes</w:t>
      </w:r>
      <w:r w:rsidR="001A113B" w:rsidRPr="00747A23">
        <w:rPr>
          <w:rFonts w:ascii="Verdana" w:hAnsi="Verdana"/>
          <w:b w:val="0"/>
          <w:bCs w:val="0"/>
          <w:color w:val="auto"/>
          <w:sz w:val="20"/>
          <w:szCs w:val="20"/>
        </w:rPr>
        <w:t xml:space="preserve"> war</w:t>
      </w:r>
      <w:r w:rsidRPr="00747A23">
        <w:rPr>
          <w:rFonts w:ascii="Verdana" w:hAnsi="Verdana"/>
          <w:b w:val="0"/>
          <w:bCs w:val="0"/>
          <w:color w:val="auto"/>
          <w:sz w:val="20"/>
          <w:szCs w:val="20"/>
        </w:rPr>
        <w:t xml:space="preserve">. </w:t>
      </w:r>
      <w:r w:rsidR="00754EBE" w:rsidRPr="00747A23">
        <w:rPr>
          <w:rFonts w:ascii="Verdana" w:hAnsi="Verdana"/>
          <w:b w:val="0"/>
          <w:bCs w:val="0"/>
          <w:color w:val="auto"/>
          <w:sz w:val="20"/>
          <w:szCs w:val="20"/>
        </w:rPr>
        <w:t>Darf</w:t>
      </w:r>
      <w:r w:rsidRPr="00747A23">
        <w:rPr>
          <w:rFonts w:ascii="Verdana" w:hAnsi="Verdana"/>
          <w:b w:val="0"/>
          <w:bCs w:val="0"/>
          <w:color w:val="auto"/>
          <w:sz w:val="20"/>
          <w:szCs w:val="20"/>
        </w:rPr>
        <w:t xml:space="preserve"> man danach fragen, was für ein Bild von Gott bei jenem heranwachsenden Knaben geblieben ist? Ein Gott der Liebe </w:t>
      </w:r>
      <w:r w:rsidR="00206BAE" w:rsidRPr="00747A23">
        <w:rPr>
          <w:rFonts w:ascii="Verdana" w:hAnsi="Verdana"/>
          <w:b w:val="0"/>
          <w:bCs w:val="0"/>
          <w:color w:val="auto"/>
          <w:sz w:val="20"/>
          <w:szCs w:val="20"/>
        </w:rPr>
        <w:t>wohl</w:t>
      </w:r>
      <w:r w:rsidRPr="00747A23">
        <w:rPr>
          <w:rFonts w:ascii="Verdana" w:hAnsi="Verdana"/>
          <w:b w:val="0"/>
          <w:bCs w:val="0"/>
          <w:color w:val="auto"/>
          <w:sz w:val="20"/>
          <w:szCs w:val="20"/>
        </w:rPr>
        <w:t xml:space="preserve"> nicht</w:t>
      </w:r>
      <w:r w:rsidR="00206BAE" w:rsidRPr="00747A23">
        <w:rPr>
          <w:rFonts w:ascii="Verdana" w:hAnsi="Verdana"/>
          <w:b w:val="0"/>
          <w:bCs w:val="0"/>
          <w:color w:val="auto"/>
          <w:sz w:val="20"/>
          <w:szCs w:val="20"/>
        </w:rPr>
        <w:t>.</w:t>
      </w:r>
    </w:p>
    <w:p w14:paraId="69044491" w14:textId="77777777" w:rsidR="00747A23" w:rsidRDefault="00747A23" w:rsidP="00747A23">
      <w:pPr>
        <w:pStyle w:val="western"/>
        <w:shd w:val="clear" w:color="auto" w:fill="FFFFFF"/>
        <w:spacing w:before="0" w:beforeAutospacing="0" w:after="0" w:line="240" w:lineRule="auto"/>
        <w:rPr>
          <w:rFonts w:ascii="Verdana" w:hAnsi="Verdana"/>
          <w:b w:val="0"/>
          <w:bCs w:val="0"/>
          <w:i/>
          <w:iCs/>
          <w:color w:val="auto"/>
          <w:sz w:val="20"/>
          <w:szCs w:val="20"/>
        </w:rPr>
      </w:pPr>
    </w:p>
    <w:p w14:paraId="27B5F134" w14:textId="611E7891" w:rsidR="003F137E" w:rsidRPr="00747A23" w:rsidRDefault="00873456" w:rsidP="00747A23">
      <w:pPr>
        <w:pStyle w:val="western"/>
        <w:shd w:val="clear" w:color="auto" w:fill="FFFFFF"/>
        <w:spacing w:before="0" w:beforeAutospacing="0" w:after="0" w:line="240" w:lineRule="auto"/>
        <w:rPr>
          <w:rFonts w:ascii="Verdana" w:hAnsi="Verdana"/>
          <w:color w:val="auto"/>
          <w:sz w:val="20"/>
          <w:szCs w:val="20"/>
        </w:rPr>
      </w:pPr>
      <w:r w:rsidRPr="00747A23">
        <w:rPr>
          <w:rFonts w:ascii="Verdana" w:hAnsi="Verdana"/>
          <w:b w:val="0"/>
          <w:bCs w:val="0"/>
          <w:i/>
          <w:iCs/>
          <w:color w:val="auto"/>
          <w:sz w:val="20"/>
          <w:szCs w:val="20"/>
        </w:rPr>
        <w:t xml:space="preserve">Nimm Isaak, deinen einzigen Sohn, den du </w:t>
      </w:r>
      <w:proofErr w:type="gramStart"/>
      <w:r w:rsidRPr="00747A23">
        <w:rPr>
          <w:rFonts w:ascii="Verdana" w:hAnsi="Verdana"/>
          <w:b w:val="0"/>
          <w:bCs w:val="0"/>
          <w:i/>
          <w:iCs/>
          <w:color w:val="auto"/>
          <w:sz w:val="20"/>
          <w:szCs w:val="20"/>
        </w:rPr>
        <w:t>lieb hast</w:t>
      </w:r>
      <w:proofErr w:type="gramEnd"/>
      <w:r w:rsidRPr="00747A23">
        <w:rPr>
          <w:rFonts w:ascii="Verdana" w:hAnsi="Verdana"/>
          <w:b w:val="0"/>
          <w:bCs w:val="0"/>
          <w:i/>
          <w:iCs/>
          <w:color w:val="auto"/>
          <w:sz w:val="20"/>
          <w:szCs w:val="20"/>
        </w:rPr>
        <w:t>, und opfere ihn zum Brandopfer auf einem Berge, den ich dir sagen werde,</w:t>
      </w:r>
      <w:r w:rsidRPr="00747A23">
        <w:rPr>
          <w:rFonts w:ascii="Verdana" w:hAnsi="Verdana"/>
          <w:b w:val="0"/>
          <w:bCs w:val="0"/>
          <w:color w:val="auto"/>
          <w:sz w:val="20"/>
          <w:szCs w:val="20"/>
        </w:rPr>
        <w:t xml:space="preserve"> spricht Gott zu Abraham. Den einzigen Sohn fordert Gott von Abraham. Den Sohn, auf den Abraham und seine Frau Sarah lange gewartet haben. Den Sohn, der für Abraham und Sarah die Zukunft, die Hoffnung</w:t>
      </w:r>
      <w:r w:rsidR="00C578D1" w:rsidRPr="00747A23">
        <w:rPr>
          <w:rFonts w:ascii="Verdana" w:hAnsi="Verdana"/>
          <w:b w:val="0"/>
          <w:bCs w:val="0"/>
          <w:color w:val="auto"/>
          <w:sz w:val="20"/>
          <w:szCs w:val="20"/>
        </w:rPr>
        <w:t xml:space="preserve"> und</w:t>
      </w:r>
      <w:r w:rsidRPr="00747A23">
        <w:rPr>
          <w:rFonts w:ascii="Verdana" w:hAnsi="Verdana"/>
          <w:b w:val="0"/>
          <w:bCs w:val="0"/>
          <w:color w:val="auto"/>
          <w:sz w:val="20"/>
          <w:szCs w:val="20"/>
        </w:rPr>
        <w:t xml:space="preserve"> das Leben</w:t>
      </w:r>
      <w:r w:rsidR="00C578D1" w:rsidRPr="00747A23">
        <w:rPr>
          <w:rFonts w:ascii="Verdana" w:hAnsi="Verdana"/>
          <w:b w:val="0"/>
          <w:bCs w:val="0"/>
          <w:color w:val="auto"/>
          <w:sz w:val="20"/>
          <w:szCs w:val="20"/>
        </w:rPr>
        <w:t xml:space="preserve"> ist</w:t>
      </w:r>
      <w:r w:rsidRPr="00747A23">
        <w:rPr>
          <w:rFonts w:ascii="Verdana" w:hAnsi="Verdana"/>
          <w:b w:val="0"/>
          <w:bCs w:val="0"/>
          <w:color w:val="auto"/>
          <w:sz w:val="20"/>
          <w:szCs w:val="20"/>
        </w:rPr>
        <w:t xml:space="preserve">. </w:t>
      </w:r>
      <w:r w:rsidR="004130C5" w:rsidRPr="00747A23">
        <w:rPr>
          <w:rFonts w:ascii="Verdana" w:hAnsi="Verdana"/>
          <w:b w:val="0"/>
          <w:bCs w:val="0"/>
          <w:color w:val="auto"/>
          <w:sz w:val="20"/>
          <w:szCs w:val="20"/>
        </w:rPr>
        <w:t xml:space="preserve">All das </w:t>
      </w:r>
      <w:r w:rsidR="002F0F32" w:rsidRPr="00747A23">
        <w:rPr>
          <w:rFonts w:ascii="Verdana" w:hAnsi="Verdana"/>
          <w:b w:val="0"/>
          <w:bCs w:val="0"/>
          <w:color w:val="auto"/>
          <w:sz w:val="20"/>
          <w:szCs w:val="20"/>
        </w:rPr>
        <w:t xml:space="preserve">scheint infrage gestellt zu sein. </w:t>
      </w:r>
      <w:r w:rsidR="00364AD5" w:rsidRPr="00747A23">
        <w:rPr>
          <w:rFonts w:ascii="Verdana" w:hAnsi="Verdana"/>
          <w:b w:val="0"/>
          <w:bCs w:val="0"/>
          <w:color w:val="auto"/>
          <w:sz w:val="20"/>
          <w:szCs w:val="20"/>
        </w:rPr>
        <w:t>Die Zukunft, die Hoffnung, das Leben.</w:t>
      </w:r>
    </w:p>
    <w:p w14:paraId="6FBFBB6A" w14:textId="77777777" w:rsidR="00747A23" w:rsidRDefault="00747A23" w:rsidP="00747A23">
      <w:pPr>
        <w:pStyle w:val="western"/>
        <w:shd w:val="clear" w:color="auto" w:fill="FFFFFF"/>
        <w:spacing w:before="0" w:beforeAutospacing="0" w:after="0" w:line="240" w:lineRule="auto"/>
        <w:rPr>
          <w:rFonts w:ascii="Verdana" w:hAnsi="Verdana"/>
          <w:b w:val="0"/>
          <w:bCs w:val="0"/>
          <w:color w:val="auto"/>
          <w:sz w:val="20"/>
          <w:szCs w:val="20"/>
        </w:rPr>
      </w:pPr>
    </w:p>
    <w:p w14:paraId="64F5D734" w14:textId="63C74C1C" w:rsidR="00873456" w:rsidRPr="00747A23" w:rsidRDefault="00AE282A" w:rsidP="00747A23">
      <w:pPr>
        <w:pStyle w:val="western"/>
        <w:shd w:val="clear" w:color="auto" w:fill="FFFFFF"/>
        <w:spacing w:before="0" w:beforeAutospacing="0" w:after="0" w:line="240" w:lineRule="auto"/>
        <w:rPr>
          <w:rFonts w:ascii="Verdana" w:hAnsi="Verdana"/>
          <w:color w:val="auto"/>
          <w:sz w:val="20"/>
          <w:szCs w:val="20"/>
        </w:rPr>
      </w:pPr>
      <w:r w:rsidRPr="00747A23">
        <w:rPr>
          <w:rFonts w:ascii="Verdana" w:hAnsi="Verdana"/>
          <w:b w:val="0"/>
          <w:bCs w:val="0"/>
          <w:color w:val="auto"/>
          <w:sz w:val="20"/>
          <w:szCs w:val="20"/>
        </w:rPr>
        <w:t xml:space="preserve">Das ist </w:t>
      </w:r>
      <w:r w:rsidR="00B509C9" w:rsidRPr="00747A23">
        <w:rPr>
          <w:rFonts w:ascii="Verdana" w:hAnsi="Verdana"/>
          <w:b w:val="0"/>
          <w:bCs w:val="0"/>
          <w:color w:val="auto"/>
          <w:sz w:val="20"/>
          <w:szCs w:val="20"/>
        </w:rPr>
        <w:t>eine Erfahrung, die Menschen</w:t>
      </w:r>
      <w:r w:rsidR="00C21EB0" w:rsidRPr="00747A23">
        <w:rPr>
          <w:rFonts w:ascii="Verdana" w:hAnsi="Verdana"/>
          <w:b w:val="0"/>
          <w:bCs w:val="0"/>
          <w:color w:val="auto"/>
          <w:sz w:val="20"/>
          <w:szCs w:val="20"/>
        </w:rPr>
        <w:t xml:space="preserve"> bis heute immer wieder machen müssen. </w:t>
      </w:r>
      <w:r w:rsidR="00153221" w:rsidRPr="00747A23">
        <w:rPr>
          <w:rFonts w:ascii="Verdana" w:hAnsi="Verdana"/>
          <w:b w:val="0"/>
          <w:bCs w:val="0"/>
          <w:color w:val="auto"/>
          <w:sz w:val="20"/>
          <w:szCs w:val="20"/>
        </w:rPr>
        <w:t xml:space="preserve">Der Beginn des Krieges in der Ukraine vor </w:t>
      </w:r>
      <w:r w:rsidR="000C5F88" w:rsidRPr="00747A23">
        <w:rPr>
          <w:rFonts w:ascii="Verdana" w:hAnsi="Verdana"/>
          <w:b w:val="0"/>
          <w:bCs w:val="0"/>
          <w:color w:val="auto"/>
          <w:sz w:val="20"/>
          <w:szCs w:val="20"/>
        </w:rPr>
        <w:t>zwei</w:t>
      </w:r>
      <w:r w:rsidR="00153221" w:rsidRPr="00747A23">
        <w:rPr>
          <w:rFonts w:ascii="Verdana" w:hAnsi="Verdana"/>
          <w:b w:val="0"/>
          <w:bCs w:val="0"/>
          <w:color w:val="auto"/>
          <w:sz w:val="20"/>
          <w:szCs w:val="20"/>
        </w:rPr>
        <w:t xml:space="preserve"> Jahren </w:t>
      </w:r>
      <w:r w:rsidR="00D5075E" w:rsidRPr="00747A23">
        <w:rPr>
          <w:rFonts w:ascii="Verdana" w:hAnsi="Verdana"/>
          <w:b w:val="0"/>
          <w:bCs w:val="0"/>
          <w:color w:val="auto"/>
          <w:sz w:val="20"/>
          <w:szCs w:val="20"/>
        </w:rPr>
        <w:t xml:space="preserve">hat die </w:t>
      </w:r>
      <w:r w:rsidR="00B708B9" w:rsidRPr="00747A23">
        <w:rPr>
          <w:rFonts w:ascii="Verdana" w:hAnsi="Verdana"/>
          <w:b w:val="0"/>
          <w:bCs w:val="0"/>
          <w:color w:val="auto"/>
          <w:sz w:val="20"/>
          <w:szCs w:val="20"/>
        </w:rPr>
        <w:t xml:space="preserve">Bewohner vor </w:t>
      </w:r>
      <w:r w:rsidR="004A1F3E" w:rsidRPr="00747A23">
        <w:rPr>
          <w:rFonts w:ascii="Verdana" w:hAnsi="Verdana"/>
          <w:b w:val="0"/>
          <w:bCs w:val="0"/>
          <w:color w:val="auto"/>
          <w:sz w:val="20"/>
          <w:szCs w:val="20"/>
        </w:rPr>
        <w:t>eine</w:t>
      </w:r>
      <w:r w:rsidR="00260F12" w:rsidRPr="00747A23">
        <w:rPr>
          <w:rFonts w:ascii="Verdana" w:hAnsi="Verdana"/>
          <w:b w:val="0"/>
          <w:bCs w:val="0"/>
          <w:color w:val="auto"/>
          <w:sz w:val="20"/>
          <w:szCs w:val="20"/>
        </w:rPr>
        <w:t xml:space="preserve"> ähnliche Situation gestellt. Alles</w:t>
      </w:r>
      <w:r w:rsidR="006E13D1" w:rsidRPr="00747A23">
        <w:rPr>
          <w:rFonts w:ascii="Verdana" w:hAnsi="Verdana"/>
          <w:b w:val="0"/>
          <w:bCs w:val="0"/>
          <w:color w:val="auto"/>
          <w:sz w:val="20"/>
          <w:szCs w:val="20"/>
        </w:rPr>
        <w:t xml:space="preserve"> schien infrage gestellt, die Zukunft, die Hoffnung und das Leben. </w:t>
      </w:r>
      <w:r w:rsidR="008A1D67" w:rsidRPr="00747A23">
        <w:rPr>
          <w:rFonts w:ascii="Verdana" w:hAnsi="Verdana"/>
          <w:b w:val="0"/>
          <w:bCs w:val="0"/>
          <w:color w:val="auto"/>
          <w:sz w:val="20"/>
          <w:szCs w:val="20"/>
        </w:rPr>
        <w:t xml:space="preserve">Auch Gott. </w:t>
      </w:r>
      <w:r w:rsidR="004A1F3E" w:rsidRPr="00747A23">
        <w:rPr>
          <w:rFonts w:ascii="Verdana" w:hAnsi="Verdana"/>
          <w:b w:val="0"/>
          <w:bCs w:val="0"/>
          <w:color w:val="auto"/>
          <w:sz w:val="20"/>
          <w:szCs w:val="20"/>
        </w:rPr>
        <w:t>E</w:t>
      </w:r>
      <w:r w:rsidR="00873456" w:rsidRPr="00747A23">
        <w:rPr>
          <w:rFonts w:ascii="Verdana" w:hAnsi="Verdana"/>
          <w:b w:val="0"/>
          <w:bCs w:val="0"/>
          <w:color w:val="auto"/>
          <w:sz w:val="20"/>
          <w:szCs w:val="20"/>
        </w:rPr>
        <w:t>s gibt nicht wenige, die angesichts großen Leids den Glauben an Gott verl</w:t>
      </w:r>
      <w:r w:rsidR="00744CCC" w:rsidRPr="00747A23">
        <w:rPr>
          <w:rFonts w:ascii="Verdana" w:hAnsi="Verdana"/>
          <w:b w:val="0"/>
          <w:bCs w:val="0"/>
          <w:color w:val="auto"/>
          <w:sz w:val="20"/>
          <w:szCs w:val="20"/>
        </w:rPr>
        <w:t>ieren</w:t>
      </w:r>
      <w:r w:rsidR="00873456" w:rsidRPr="00747A23">
        <w:rPr>
          <w:rFonts w:ascii="Verdana" w:hAnsi="Verdana"/>
          <w:b w:val="0"/>
          <w:bCs w:val="0"/>
          <w:color w:val="auto"/>
          <w:sz w:val="20"/>
          <w:szCs w:val="20"/>
        </w:rPr>
        <w:t xml:space="preserve">. Mancher hat das bei uns nach dem Krieg </w:t>
      </w:r>
      <w:r w:rsidR="00B649B5" w:rsidRPr="00747A23">
        <w:rPr>
          <w:rFonts w:ascii="Verdana" w:hAnsi="Verdana"/>
          <w:b w:val="0"/>
          <w:bCs w:val="0"/>
          <w:color w:val="auto"/>
          <w:sz w:val="20"/>
          <w:szCs w:val="20"/>
        </w:rPr>
        <w:t xml:space="preserve">auch </w:t>
      </w:r>
      <w:r w:rsidR="00873456" w:rsidRPr="00747A23">
        <w:rPr>
          <w:rFonts w:ascii="Verdana" w:hAnsi="Verdana"/>
          <w:b w:val="0"/>
          <w:bCs w:val="0"/>
          <w:color w:val="auto"/>
          <w:sz w:val="20"/>
          <w:szCs w:val="20"/>
        </w:rPr>
        <w:t>gesagt: Ich kann an keinen Gott mehr glauben.</w:t>
      </w:r>
    </w:p>
    <w:p w14:paraId="34DEE00C" w14:textId="77777777" w:rsidR="00747A23" w:rsidRDefault="00747A23" w:rsidP="00747A23">
      <w:pPr>
        <w:pStyle w:val="western"/>
        <w:shd w:val="clear" w:color="auto" w:fill="FFFFFF"/>
        <w:spacing w:before="0" w:beforeAutospacing="0" w:after="0" w:line="240" w:lineRule="auto"/>
        <w:rPr>
          <w:rFonts w:ascii="Verdana" w:hAnsi="Verdana"/>
          <w:b w:val="0"/>
          <w:bCs w:val="0"/>
          <w:color w:val="auto"/>
          <w:sz w:val="20"/>
          <w:szCs w:val="20"/>
        </w:rPr>
      </w:pPr>
    </w:p>
    <w:p w14:paraId="0AAF2437" w14:textId="0CD3CFFD" w:rsidR="003F137E" w:rsidRPr="00747A23" w:rsidRDefault="00873456" w:rsidP="00747A23">
      <w:pPr>
        <w:pStyle w:val="western"/>
        <w:shd w:val="clear" w:color="auto" w:fill="FFFFFF"/>
        <w:spacing w:before="0" w:beforeAutospacing="0" w:after="0" w:line="240" w:lineRule="auto"/>
        <w:rPr>
          <w:rFonts w:ascii="Verdana" w:hAnsi="Verdana"/>
          <w:b w:val="0"/>
          <w:bCs w:val="0"/>
          <w:color w:val="auto"/>
          <w:sz w:val="20"/>
          <w:szCs w:val="20"/>
        </w:rPr>
      </w:pPr>
      <w:r w:rsidRPr="00747A23">
        <w:rPr>
          <w:rFonts w:ascii="Verdana" w:hAnsi="Verdana"/>
          <w:b w:val="0"/>
          <w:bCs w:val="0"/>
          <w:color w:val="auto"/>
          <w:sz w:val="20"/>
          <w:szCs w:val="20"/>
        </w:rPr>
        <w:t xml:space="preserve">Abgründe im Leben. Es gibt sie. </w:t>
      </w:r>
      <w:r w:rsidR="004C24A1" w:rsidRPr="00747A23">
        <w:rPr>
          <w:rFonts w:ascii="Verdana" w:hAnsi="Verdana"/>
          <w:b w:val="0"/>
          <w:bCs w:val="0"/>
          <w:color w:val="auto"/>
          <w:sz w:val="20"/>
          <w:szCs w:val="20"/>
        </w:rPr>
        <w:t>Was tut man,</w:t>
      </w:r>
      <w:r w:rsidRPr="00747A23">
        <w:rPr>
          <w:rFonts w:ascii="Verdana" w:hAnsi="Verdana"/>
          <w:b w:val="0"/>
          <w:bCs w:val="0"/>
          <w:color w:val="auto"/>
          <w:sz w:val="20"/>
          <w:szCs w:val="20"/>
        </w:rPr>
        <w:t xml:space="preserve"> wenn man am Abgrund steht.</w:t>
      </w:r>
      <w:r w:rsidR="00F32D22" w:rsidRPr="00747A23">
        <w:rPr>
          <w:rFonts w:ascii="Verdana" w:hAnsi="Verdana"/>
          <w:b w:val="0"/>
          <w:bCs w:val="0"/>
          <w:color w:val="auto"/>
          <w:sz w:val="20"/>
          <w:szCs w:val="20"/>
        </w:rPr>
        <w:t xml:space="preserve"> </w:t>
      </w:r>
      <w:r w:rsidRPr="00747A23">
        <w:rPr>
          <w:rFonts w:ascii="Verdana" w:hAnsi="Verdana"/>
          <w:b w:val="0"/>
          <w:bCs w:val="0"/>
          <w:color w:val="auto"/>
          <w:sz w:val="20"/>
          <w:szCs w:val="20"/>
        </w:rPr>
        <w:t xml:space="preserve">Was tut </w:t>
      </w:r>
      <w:r w:rsidR="00F32D22" w:rsidRPr="00747A23">
        <w:rPr>
          <w:rFonts w:ascii="Verdana" w:hAnsi="Verdana"/>
          <w:b w:val="0"/>
          <w:bCs w:val="0"/>
          <w:color w:val="auto"/>
          <w:sz w:val="20"/>
          <w:szCs w:val="20"/>
        </w:rPr>
        <w:t>Abraham</w:t>
      </w:r>
      <w:r w:rsidRPr="00747A23">
        <w:rPr>
          <w:rFonts w:ascii="Verdana" w:hAnsi="Verdana"/>
          <w:b w:val="0"/>
          <w:bCs w:val="0"/>
          <w:color w:val="auto"/>
          <w:sz w:val="20"/>
          <w:szCs w:val="20"/>
        </w:rPr>
        <w:t xml:space="preserve">? Die Bibel erzählt: </w:t>
      </w:r>
      <w:r w:rsidRPr="00747A23">
        <w:rPr>
          <w:rFonts w:ascii="Verdana" w:hAnsi="Verdana"/>
          <w:b w:val="0"/>
          <w:bCs w:val="0"/>
          <w:i/>
          <w:iCs/>
          <w:color w:val="auto"/>
          <w:sz w:val="20"/>
          <w:szCs w:val="20"/>
        </w:rPr>
        <w:t>Da stand Abraham früh am Morgen auf und gürtete seinen Esel und nahm mit sich zwei Knechte und seinen Sohn Isaak und spaltete Holz zum Brandopfer, machte sich auf und ging hin an den Ort, von dem ihm Gott gesagt hatte.</w:t>
      </w:r>
      <w:r w:rsidRPr="00747A23">
        <w:rPr>
          <w:rFonts w:ascii="Verdana" w:hAnsi="Verdana"/>
          <w:b w:val="0"/>
          <w:bCs w:val="0"/>
          <w:color w:val="auto"/>
          <w:sz w:val="20"/>
          <w:szCs w:val="20"/>
        </w:rPr>
        <w:t xml:space="preserve"> Abraham tut einfach, was ihm gesagt ist. Man könnte nun allerlei vermuten. </w:t>
      </w:r>
      <w:r w:rsidR="005E2FC7" w:rsidRPr="00747A23">
        <w:rPr>
          <w:rFonts w:ascii="Verdana" w:hAnsi="Verdana"/>
          <w:b w:val="0"/>
          <w:bCs w:val="0"/>
          <w:color w:val="auto"/>
          <w:sz w:val="20"/>
          <w:szCs w:val="20"/>
        </w:rPr>
        <w:t>Möglicherweise</w:t>
      </w:r>
      <w:r w:rsidRPr="00747A23">
        <w:rPr>
          <w:rFonts w:ascii="Verdana" w:hAnsi="Verdana"/>
          <w:b w:val="0"/>
          <w:bCs w:val="0"/>
          <w:color w:val="auto"/>
          <w:sz w:val="20"/>
          <w:szCs w:val="20"/>
        </w:rPr>
        <w:t xml:space="preserve"> hat er geahnt, dass es nicht zum </w:t>
      </w:r>
      <w:r w:rsidR="00FC4B28" w:rsidRPr="00747A23">
        <w:rPr>
          <w:rFonts w:ascii="Verdana" w:hAnsi="Verdana"/>
          <w:b w:val="0"/>
          <w:bCs w:val="0"/>
          <w:color w:val="auto"/>
          <w:sz w:val="20"/>
          <w:szCs w:val="20"/>
        </w:rPr>
        <w:t>Ä</w:t>
      </w:r>
      <w:r w:rsidRPr="00747A23">
        <w:rPr>
          <w:rFonts w:ascii="Verdana" w:hAnsi="Verdana"/>
          <w:b w:val="0"/>
          <w:bCs w:val="0"/>
          <w:color w:val="auto"/>
          <w:sz w:val="20"/>
          <w:szCs w:val="20"/>
        </w:rPr>
        <w:t>ußersten kommen würde.</w:t>
      </w:r>
    </w:p>
    <w:p w14:paraId="083B1FEA" w14:textId="77777777" w:rsidR="00747A23" w:rsidRDefault="00747A23" w:rsidP="00747A23">
      <w:pPr>
        <w:pStyle w:val="western"/>
        <w:shd w:val="clear" w:color="auto" w:fill="FFFFFF"/>
        <w:spacing w:before="0" w:beforeAutospacing="0" w:after="0" w:line="240" w:lineRule="auto"/>
        <w:rPr>
          <w:rFonts w:ascii="Verdana" w:hAnsi="Verdana"/>
          <w:b w:val="0"/>
          <w:bCs w:val="0"/>
          <w:color w:val="auto"/>
          <w:sz w:val="20"/>
          <w:szCs w:val="20"/>
        </w:rPr>
      </w:pPr>
    </w:p>
    <w:p w14:paraId="1D4ECBE2" w14:textId="5F4418A4" w:rsidR="003F137E" w:rsidRDefault="005E2FC7" w:rsidP="00747A23">
      <w:pPr>
        <w:pStyle w:val="western"/>
        <w:shd w:val="clear" w:color="auto" w:fill="FFFFFF"/>
        <w:spacing w:before="0" w:beforeAutospacing="0" w:after="0" w:line="240" w:lineRule="auto"/>
        <w:rPr>
          <w:rFonts w:ascii="Verdana" w:hAnsi="Verdana"/>
          <w:b w:val="0"/>
          <w:bCs w:val="0"/>
          <w:color w:val="auto"/>
          <w:sz w:val="20"/>
          <w:szCs w:val="20"/>
        </w:rPr>
      </w:pPr>
      <w:r w:rsidRPr="00747A23">
        <w:rPr>
          <w:rFonts w:ascii="Verdana" w:hAnsi="Verdana"/>
          <w:b w:val="0"/>
          <w:bCs w:val="0"/>
          <w:color w:val="auto"/>
          <w:sz w:val="20"/>
          <w:szCs w:val="20"/>
        </w:rPr>
        <w:t>Gewiss</w:t>
      </w:r>
      <w:r w:rsidR="00BB76D8" w:rsidRPr="00747A23">
        <w:rPr>
          <w:rFonts w:ascii="Verdana" w:hAnsi="Verdana"/>
          <w:b w:val="0"/>
          <w:bCs w:val="0"/>
          <w:color w:val="auto"/>
          <w:sz w:val="20"/>
          <w:szCs w:val="20"/>
        </w:rPr>
        <w:t xml:space="preserve"> war Abraham ein </w:t>
      </w:r>
      <w:r w:rsidR="00873456" w:rsidRPr="00747A23">
        <w:rPr>
          <w:rFonts w:ascii="Verdana" w:hAnsi="Verdana"/>
          <w:b w:val="0"/>
          <w:bCs w:val="0"/>
          <w:color w:val="auto"/>
          <w:sz w:val="20"/>
          <w:szCs w:val="20"/>
        </w:rPr>
        <w:t xml:space="preserve">gehorsamer Mann des Glaubens, der </w:t>
      </w:r>
      <w:r w:rsidR="00552F91" w:rsidRPr="00747A23">
        <w:rPr>
          <w:rFonts w:ascii="Verdana" w:hAnsi="Verdana"/>
          <w:b w:val="0"/>
          <w:bCs w:val="0"/>
          <w:color w:val="auto"/>
          <w:sz w:val="20"/>
          <w:szCs w:val="20"/>
        </w:rPr>
        <w:t xml:space="preserve">getan hat, was ihm Gott befahl. Er konnte aber auch </w:t>
      </w:r>
      <w:r w:rsidR="00552F91" w:rsidRPr="00747A23">
        <w:rPr>
          <w:rFonts w:ascii="Verdana" w:hAnsi="Verdana"/>
          <w:b w:val="0"/>
          <w:bCs w:val="0"/>
          <w:color w:val="auto"/>
          <w:sz w:val="20"/>
          <w:szCs w:val="20"/>
        </w:rPr>
        <w:lastRenderedPageBreak/>
        <w:t>streiten</w:t>
      </w:r>
      <w:r w:rsidR="006B6498" w:rsidRPr="00747A23">
        <w:rPr>
          <w:rFonts w:ascii="Verdana" w:hAnsi="Verdana"/>
          <w:b w:val="0"/>
          <w:bCs w:val="0"/>
          <w:color w:val="auto"/>
          <w:sz w:val="20"/>
          <w:szCs w:val="20"/>
        </w:rPr>
        <w:t xml:space="preserve">, so etwa, als </w:t>
      </w:r>
      <w:r w:rsidR="008E2740" w:rsidRPr="00747A23">
        <w:rPr>
          <w:rFonts w:ascii="Verdana" w:hAnsi="Verdana"/>
          <w:b w:val="0"/>
          <w:bCs w:val="0"/>
          <w:color w:val="auto"/>
          <w:sz w:val="20"/>
          <w:szCs w:val="20"/>
        </w:rPr>
        <w:t xml:space="preserve">es </w:t>
      </w:r>
      <w:r w:rsidR="006B6498" w:rsidRPr="00747A23">
        <w:rPr>
          <w:rFonts w:ascii="Verdana" w:hAnsi="Verdana"/>
          <w:b w:val="0"/>
          <w:bCs w:val="0"/>
          <w:color w:val="auto"/>
          <w:sz w:val="20"/>
          <w:szCs w:val="20"/>
        </w:rPr>
        <w:t xml:space="preserve">darum ging, die Einwohner von Sodom zu retten. </w:t>
      </w:r>
      <w:r w:rsidR="00D20D7E" w:rsidRPr="00747A23">
        <w:rPr>
          <w:rFonts w:ascii="Verdana" w:hAnsi="Verdana"/>
          <w:b w:val="0"/>
          <w:bCs w:val="0"/>
          <w:color w:val="auto"/>
          <w:sz w:val="20"/>
          <w:szCs w:val="20"/>
        </w:rPr>
        <w:t xml:space="preserve">Gott will die Stadt </w:t>
      </w:r>
      <w:r w:rsidR="00F25FF2" w:rsidRPr="00747A23">
        <w:rPr>
          <w:rFonts w:ascii="Verdana" w:hAnsi="Verdana"/>
          <w:b w:val="0"/>
          <w:bCs w:val="0"/>
          <w:color w:val="auto"/>
          <w:sz w:val="20"/>
          <w:szCs w:val="20"/>
        </w:rPr>
        <w:t>Sodom vernichten</w:t>
      </w:r>
      <w:r w:rsidR="002372C8" w:rsidRPr="00747A23">
        <w:rPr>
          <w:rFonts w:ascii="Verdana" w:hAnsi="Verdana"/>
          <w:b w:val="0"/>
          <w:bCs w:val="0"/>
          <w:color w:val="auto"/>
          <w:sz w:val="20"/>
          <w:szCs w:val="20"/>
        </w:rPr>
        <w:t xml:space="preserve"> wegen der Sündhaftigkeit der dort lebenden Menschen. </w:t>
      </w:r>
      <w:r w:rsidR="00A06270" w:rsidRPr="00747A23">
        <w:rPr>
          <w:rFonts w:ascii="Verdana" w:hAnsi="Verdana"/>
          <w:b w:val="0"/>
          <w:bCs w:val="0"/>
          <w:color w:val="auto"/>
          <w:sz w:val="20"/>
          <w:szCs w:val="20"/>
        </w:rPr>
        <w:t xml:space="preserve">Aber </w:t>
      </w:r>
      <w:r w:rsidR="008E2740" w:rsidRPr="00747A23">
        <w:rPr>
          <w:rFonts w:ascii="Verdana" w:hAnsi="Verdana"/>
          <w:b w:val="0"/>
          <w:bCs w:val="0"/>
          <w:color w:val="auto"/>
          <w:sz w:val="20"/>
          <w:szCs w:val="20"/>
        </w:rPr>
        <w:t>Abraham</w:t>
      </w:r>
      <w:r w:rsidR="002372C8" w:rsidRPr="00747A23">
        <w:rPr>
          <w:rFonts w:ascii="Verdana" w:hAnsi="Verdana"/>
          <w:b w:val="0"/>
          <w:bCs w:val="0"/>
          <w:color w:val="auto"/>
          <w:sz w:val="20"/>
          <w:szCs w:val="20"/>
        </w:rPr>
        <w:t xml:space="preserve"> </w:t>
      </w:r>
      <w:r w:rsidR="002F0A14" w:rsidRPr="00747A23">
        <w:rPr>
          <w:rFonts w:ascii="Verdana" w:hAnsi="Verdana"/>
          <w:b w:val="0"/>
          <w:bCs w:val="0"/>
          <w:color w:val="auto"/>
          <w:sz w:val="20"/>
          <w:szCs w:val="20"/>
        </w:rPr>
        <w:t xml:space="preserve">führt </w:t>
      </w:r>
      <w:r w:rsidR="00A06270" w:rsidRPr="00747A23">
        <w:rPr>
          <w:rFonts w:ascii="Verdana" w:hAnsi="Verdana"/>
          <w:b w:val="0"/>
          <w:bCs w:val="0"/>
          <w:color w:val="auto"/>
          <w:sz w:val="20"/>
          <w:szCs w:val="20"/>
        </w:rPr>
        <w:t>e</w:t>
      </w:r>
      <w:r w:rsidR="002F0A14" w:rsidRPr="00747A23">
        <w:rPr>
          <w:rFonts w:ascii="Verdana" w:hAnsi="Verdana"/>
          <w:b w:val="0"/>
          <w:bCs w:val="0"/>
          <w:color w:val="auto"/>
          <w:sz w:val="20"/>
          <w:szCs w:val="20"/>
        </w:rPr>
        <w:t>in Streitgespräch</w:t>
      </w:r>
      <w:r w:rsidR="00A06270" w:rsidRPr="00747A23">
        <w:rPr>
          <w:rFonts w:ascii="Verdana" w:hAnsi="Verdana"/>
          <w:b w:val="0"/>
          <w:bCs w:val="0"/>
          <w:color w:val="auto"/>
          <w:sz w:val="20"/>
          <w:szCs w:val="20"/>
        </w:rPr>
        <w:t xml:space="preserve"> mit Gott</w:t>
      </w:r>
      <w:r w:rsidR="002F0A14" w:rsidRPr="00747A23">
        <w:rPr>
          <w:rFonts w:ascii="Verdana" w:hAnsi="Verdana"/>
          <w:b w:val="0"/>
          <w:bCs w:val="0"/>
          <w:color w:val="auto"/>
          <w:sz w:val="20"/>
          <w:szCs w:val="20"/>
        </w:rPr>
        <w:t xml:space="preserve">: </w:t>
      </w:r>
      <w:r w:rsidR="00C60374" w:rsidRPr="00747A23">
        <w:rPr>
          <w:rFonts w:ascii="Verdana" w:hAnsi="Verdana"/>
          <w:b w:val="0"/>
          <w:bCs w:val="0"/>
          <w:i/>
          <w:iCs/>
          <w:color w:val="auto"/>
          <w:sz w:val="20"/>
          <w:szCs w:val="20"/>
        </w:rPr>
        <w:t xml:space="preserve">Willst du denn den </w:t>
      </w:r>
      <w:r w:rsidR="00610C45" w:rsidRPr="00747A23">
        <w:rPr>
          <w:rFonts w:ascii="Verdana" w:hAnsi="Verdana"/>
          <w:b w:val="0"/>
          <w:bCs w:val="0"/>
          <w:i/>
          <w:iCs/>
          <w:color w:val="auto"/>
          <w:sz w:val="20"/>
          <w:szCs w:val="20"/>
        </w:rPr>
        <w:t>Gerechten</w:t>
      </w:r>
      <w:r w:rsidR="00C60374" w:rsidRPr="00747A23">
        <w:rPr>
          <w:rFonts w:ascii="Verdana" w:hAnsi="Verdana"/>
          <w:b w:val="0"/>
          <w:bCs w:val="0"/>
          <w:i/>
          <w:iCs/>
          <w:color w:val="auto"/>
          <w:sz w:val="20"/>
          <w:szCs w:val="20"/>
        </w:rPr>
        <w:t xml:space="preserve"> mit dem Gottlosen umbringen?</w:t>
      </w:r>
      <w:r w:rsidR="00610C45" w:rsidRPr="00747A23">
        <w:rPr>
          <w:rFonts w:ascii="Verdana" w:hAnsi="Verdana"/>
          <w:b w:val="0"/>
          <w:bCs w:val="0"/>
          <w:i/>
          <w:iCs/>
          <w:color w:val="auto"/>
          <w:sz w:val="20"/>
          <w:szCs w:val="20"/>
        </w:rPr>
        <w:t xml:space="preserve"> </w:t>
      </w:r>
      <w:r w:rsidR="002F0A14" w:rsidRPr="00747A23">
        <w:rPr>
          <w:rFonts w:ascii="Verdana" w:hAnsi="Verdana"/>
          <w:b w:val="0"/>
          <w:bCs w:val="0"/>
          <w:i/>
          <w:iCs/>
          <w:color w:val="auto"/>
          <w:sz w:val="20"/>
          <w:szCs w:val="20"/>
        </w:rPr>
        <w:t xml:space="preserve">Es könnten vielleicht fünfzig </w:t>
      </w:r>
      <w:r w:rsidR="00A06270" w:rsidRPr="00747A23">
        <w:rPr>
          <w:rFonts w:ascii="Verdana" w:hAnsi="Verdana"/>
          <w:b w:val="0"/>
          <w:bCs w:val="0"/>
          <w:i/>
          <w:iCs/>
          <w:color w:val="auto"/>
          <w:sz w:val="20"/>
          <w:szCs w:val="20"/>
        </w:rPr>
        <w:t>Gerechte</w:t>
      </w:r>
      <w:r w:rsidR="002F0A14" w:rsidRPr="00747A23">
        <w:rPr>
          <w:rFonts w:ascii="Verdana" w:hAnsi="Verdana"/>
          <w:b w:val="0"/>
          <w:bCs w:val="0"/>
          <w:i/>
          <w:iCs/>
          <w:color w:val="auto"/>
          <w:sz w:val="20"/>
          <w:szCs w:val="20"/>
        </w:rPr>
        <w:t xml:space="preserve"> </w:t>
      </w:r>
      <w:r w:rsidR="002F2566" w:rsidRPr="00747A23">
        <w:rPr>
          <w:rFonts w:ascii="Verdana" w:hAnsi="Verdana"/>
          <w:b w:val="0"/>
          <w:bCs w:val="0"/>
          <w:i/>
          <w:iCs/>
          <w:color w:val="auto"/>
          <w:sz w:val="20"/>
          <w:szCs w:val="20"/>
        </w:rPr>
        <w:t>in der Stadt sein</w:t>
      </w:r>
      <w:r w:rsidR="00C755BF" w:rsidRPr="00747A23">
        <w:rPr>
          <w:rFonts w:ascii="Verdana" w:hAnsi="Verdana"/>
          <w:b w:val="0"/>
          <w:bCs w:val="0"/>
          <w:i/>
          <w:iCs/>
          <w:color w:val="auto"/>
          <w:sz w:val="20"/>
          <w:szCs w:val="20"/>
        </w:rPr>
        <w:t xml:space="preserve"> </w:t>
      </w:r>
      <w:r w:rsidR="00A06270" w:rsidRPr="00747A23">
        <w:rPr>
          <w:rFonts w:ascii="Verdana" w:hAnsi="Verdana"/>
          <w:b w:val="0"/>
          <w:bCs w:val="0"/>
          <w:color w:val="auto"/>
          <w:sz w:val="20"/>
          <w:szCs w:val="20"/>
        </w:rPr>
        <w:t xml:space="preserve">(1. Mose </w:t>
      </w:r>
      <w:r w:rsidR="001542DC" w:rsidRPr="00747A23">
        <w:rPr>
          <w:rFonts w:ascii="Verdana" w:hAnsi="Verdana"/>
          <w:b w:val="0"/>
          <w:bCs w:val="0"/>
          <w:color w:val="auto"/>
          <w:sz w:val="20"/>
          <w:szCs w:val="20"/>
        </w:rPr>
        <w:t>18,</w:t>
      </w:r>
      <w:r w:rsidR="00C755BF" w:rsidRPr="00747A23">
        <w:rPr>
          <w:rFonts w:ascii="Verdana" w:hAnsi="Verdana"/>
          <w:b w:val="0"/>
          <w:bCs w:val="0"/>
          <w:color w:val="auto"/>
          <w:sz w:val="20"/>
          <w:szCs w:val="20"/>
        </w:rPr>
        <w:t>23 f.</w:t>
      </w:r>
      <w:r w:rsidR="00610C45" w:rsidRPr="00747A23">
        <w:rPr>
          <w:rFonts w:ascii="Verdana" w:hAnsi="Verdana"/>
          <w:b w:val="0"/>
          <w:bCs w:val="0"/>
          <w:color w:val="auto"/>
          <w:sz w:val="20"/>
          <w:szCs w:val="20"/>
        </w:rPr>
        <w:t xml:space="preserve">) </w:t>
      </w:r>
      <w:r w:rsidR="009860A8" w:rsidRPr="00747A23">
        <w:rPr>
          <w:rFonts w:ascii="Verdana" w:hAnsi="Verdana"/>
          <w:b w:val="0"/>
          <w:bCs w:val="0"/>
          <w:color w:val="auto"/>
          <w:sz w:val="20"/>
          <w:szCs w:val="20"/>
        </w:rPr>
        <w:t xml:space="preserve">Bis auf 10 </w:t>
      </w:r>
      <w:r w:rsidR="00610C45" w:rsidRPr="00747A23">
        <w:rPr>
          <w:rFonts w:ascii="Verdana" w:hAnsi="Verdana"/>
          <w:b w:val="0"/>
          <w:bCs w:val="0"/>
          <w:color w:val="auto"/>
          <w:sz w:val="20"/>
          <w:szCs w:val="20"/>
        </w:rPr>
        <w:t>Gerechte</w:t>
      </w:r>
      <w:r w:rsidR="009860A8" w:rsidRPr="00747A23">
        <w:rPr>
          <w:rFonts w:ascii="Verdana" w:hAnsi="Verdana"/>
          <w:b w:val="0"/>
          <w:bCs w:val="0"/>
          <w:color w:val="auto"/>
          <w:sz w:val="20"/>
          <w:szCs w:val="20"/>
        </w:rPr>
        <w:t xml:space="preserve"> handelt Abraham herunter und Gott sieht ab </w:t>
      </w:r>
      <w:r w:rsidR="006A5334" w:rsidRPr="00747A23">
        <w:rPr>
          <w:rFonts w:ascii="Verdana" w:hAnsi="Verdana"/>
          <w:b w:val="0"/>
          <w:bCs w:val="0"/>
          <w:color w:val="auto"/>
          <w:sz w:val="20"/>
          <w:szCs w:val="20"/>
        </w:rPr>
        <w:t>von seinem Tun.</w:t>
      </w:r>
    </w:p>
    <w:p w14:paraId="5272341A" w14:textId="77777777" w:rsidR="00747A23" w:rsidRPr="00747A23" w:rsidRDefault="00747A23" w:rsidP="00747A23">
      <w:pPr>
        <w:pStyle w:val="western"/>
        <w:shd w:val="clear" w:color="auto" w:fill="FFFFFF"/>
        <w:spacing w:before="0" w:beforeAutospacing="0" w:after="0" w:line="240" w:lineRule="auto"/>
        <w:rPr>
          <w:rFonts w:ascii="Verdana" w:hAnsi="Verdana"/>
          <w:b w:val="0"/>
          <w:bCs w:val="0"/>
          <w:color w:val="auto"/>
          <w:sz w:val="20"/>
          <w:szCs w:val="20"/>
        </w:rPr>
      </w:pPr>
    </w:p>
    <w:p w14:paraId="18D135BF" w14:textId="46D1FF75" w:rsidR="00F423ED" w:rsidRDefault="00AE192F" w:rsidP="00747A23">
      <w:pPr>
        <w:pStyle w:val="western"/>
        <w:shd w:val="clear" w:color="auto" w:fill="FFFFFF"/>
        <w:spacing w:before="0" w:beforeAutospacing="0" w:after="0" w:line="240" w:lineRule="auto"/>
        <w:rPr>
          <w:rFonts w:ascii="Verdana" w:hAnsi="Verdana"/>
          <w:b w:val="0"/>
          <w:bCs w:val="0"/>
          <w:color w:val="auto"/>
          <w:sz w:val="20"/>
          <w:szCs w:val="20"/>
        </w:rPr>
      </w:pPr>
      <w:r w:rsidRPr="00747A23">
        <w:rPr>
          <w:rFonts w:ascii="Verdana" w:hAnsi="Verdana"/>
          <w:b w:val="0"/>
          <w:bCs w:val="0"/>
          <w:color w:val="auto"/>
          <w:sz w:val="20"/>
          <w:szCs w:val="20"/>
        </w:rPr>
        <w:t xml:space="preserve">Im Blick auf </w:t>
      </w:r>
      <w:r w:rsidR="00081F07" w:rsidRPr="00747A23">
        <w:rPr>
          <w:rFonts w:ascii="Verdana" w:hAnsi="Verdana"/>
          <w:b w:val="0"/>
          <w:bCs w:val="0"/>
          <w:color w:val="auto"/>
          <w:sz w:val="20"/>
          <w:szCs w:val="20"/>
        </w:rPr>
        <w:t>die Opferung seines Sohnes</w:t>
      </w:r>
      <w:r w:rsidRPr="00747A23">
        <w:rPr>
          <w:rFonts w:ascii="Verdana" w:hAnsi="Verdana"/>
          <w:b w:val="0"/>
          <w:bCs w:val="0"/>
          <w:color w:val="auto"/>
          <w:sz w:val="20"/>
          <w:szCs w:val="20"/>
        </w:rPr>
        <w:t xml:space="preserve"> widersetzt sich Abraha</w:t>
      </w:r>
      <w:r w:rsidR="00AB5A76" w:rsidRPr="00747A23">
        <w:rPr>
          <w:rFonts w:ascii="Verdana" w:hAnsi="Verdana"/>
          <w:b w:val="0"/>
          <w:bCs w:val="0"/>
          <w:color w:val="auto"/>
          <w:sz w:val="20"/>
          <w:szCs w:val="20"/>
        </w:rPr>
        <w:t xml:space="preserve">m nicht. </w:t>
      </w:r>
      <w:r w:rsidR="009534DB" w:rsidRPr="00747A23">
        <w:rPr>
          <w:rFonts w:ascii="Verdana" w:hAnsi="Verdana"/>
          <w:b w:val="0"/>
          <w:bCs w:val="0"/>
          <w:i/>
          <w:iCs/>
          <w:color w:val="auto"/>
          <w:sz w:val="20"/>
          <w:szCs w:val="20"/>
        </w:rPr>
        <w:t>Abraham glaubte dem Herrn, und das rechnete er ihm zur Gerechtigkeit</w:t>
      </w:r>
      <w:r w:rsidR="009534DB" w:rsidRPr="00747A23">
        <w:rPr>
          <w:rFonts w:ascii="Verdana" w:hAnsi="Verdana"/>
          <w:b w:val="0"/>
          <w:bCs w:val="0"/>
          <w:color w:val="auto"/>
          <w:sz w:val="20"/>
          <w:szCs w:val="20"/>
        </w:rPr>
        <w:t>. (1. Mose 15,6), so wird an anderer Stelle von Abraham erzählt. Abraham gilt als Vorbild im Glauben auch wegen seines bedingungslosen Gehorsams</w:t>
      </w:r>
      <w:r w:rsidR="00C55A3D" w:rsidRPr="00747A23">
        <w:rPr>
          <w:rFonts w:ascii="Verdana" w:hAnsi="Verdana"/>
          <w:b w:val="0"/>
          <w:bCs w:val="0"/>
          <w:color w:val="auto"/>
          <w:sz w:val="20"/>
          <w:szCs w:val="20"/>
        </w:rPr>
        <w:t>.</w:t>
      </w:r>
    </w:p>
    <w:p w14:paraId="0141F670" w14:textId="77777777" w:rsidR="00747A23" w:rsidRPr="00747A23" w:rsidRDefault="00747A23" w:rsidP="00747A23">
      <w:pPr>
        <w:pStyle w:val="western"/>
        <w:shd w:val="clear" w:color="auto" w:fill="FFFFFF"/>
        <w:spacing w:before="0" w:beforeAutospacing="0" w:after="0" w:line="240" w:lineRule="auto"/>
        <w:rPr>
          <w:rFonts w:ascii="Verdana" w:hAnsi="Verdana"/>
          <w:b w:val="0"/>
          <w:bCs w:val="0"/>
          <w:color w:val="auto"/>
          <w:sz w:val="20"/>
          <w:szCs w:val="20"/>
        </w:rPr>
      </w:pPr>
    </w:p>
    <w:p w14:paraId="69C63186" w14:textId="0FFADF07" w:rsidR="00873456" w:rsidRDefault="00515FEF" w:rsidP="00747A23">
      <w:pPr>
        <w:pStyle w:val="western"/>
        <w:shd w:val="clear" w:color="auto" w:fill="FFFFFF"/>
        <w:spacing w:before="0" w:beforeAutospacing="0" w:after="0" w:line="240" w:lineRule="auto"/>
        <w:rPr>
          <w:rFonts w:ascii="Verdana" w:hAnsi="Verdana"/>
          <w:b w:val="0"/>
          <w:bCs w:val="0"/>
          <w:color w:val="auto"/>
          <w:sz w:val="20"/>
          <w:szCs w:val="20"/>
        </w:rPr>
      </w:pPr>
      <w:r w:rsidRPr="00747A23">
        <w:rPr>
          <w:rFonts w:ascii="Verdana" w:hAnsi="Verdana"/>
          <w:b w:val="0"/>
          <w:bCs w:val="0"/>
          <w:color w:val="auto"/>
          <w:sz w:val="20"/>
          <w:szCs w:val="20"/>
        </w:rPr>
        <w:t>Betrachtet man den Text</w:t>
      </w:r>
      <w:r w:rsidR="00A8436C" w:rsidRPr="00747A23">
        <w:rPr>
          <w:rFonts w:ascii="Verdana" w:hAnsi="Verdana"/>
          <w:b w:val="0"/>
          <w:bCs w:val="0"/>
          <w:color w:val="auto"/>
          <w:sz w:val="20"/>
          <w:szCs w:val="20"/>
        </w:rPr>
        <w:t xml:space="preserve"> mit historischem Abstand, so ist zu sagen: der </w:t>
      </w:r>
      <w:r w:rsidR="0064096F" w:rsidRPr="00747A23">
        <w:rPr>
          <w:rFonts w:ascii="Verdana" w:hAnsi="Verdana"/>
          <w:b w:val="0"/>
          <w:bCs w:val="0"/>
          <w:color w:val="auto"/>
          <w:sz w:val="20"/>
          <w:szCs w:val="20"/>
        </w:rPr>
        <w:t>Opfer</w:t>
      </w:r>
      <w:r w:rsidR="00A8436C" w:rsidRPr="00747A23">
        <w:rPr>
          <w:rFonts w:ascii="Verdana" w:hAnsi="Verdana"/>
          <w:b w:val="0"/>
          <w:bCs w:val="0"/>
          <w:color w:val="auto"/>
          <w:sz w:val="20"/>
          <w:szCs w:val="20"/>
        </w:rPr>
        <w:t>kult war damals üblich</w:t>
      </w:r>
      <w:r w:rsidR="00F90AF9" w:rsidRPr="00747A23">
        <w:rPr>
          <w:rFonts w:ascii="Verdana" w:hAnsi="Verdana"/>
          <w:b w:val="0"/>
          <w:bCs w:val="0"/>
          <w:color w:val="auto"/>
          <w:sz w:val="20"/>
          <w:szCs w:val="20"/>
        </w:rPr>
        <w:t xml:space="preserve">. </w:t>
      </w:r>
      <w:r w:rsidR="009F13B9" w:rsidRPr="00747A23">
        <w:rPr>
          <w:rFonts w:ascii="Verdana" w:hAnsi="Verdana"/>
          <w:b w:val="0"/>
          <w:bCs w:val="0"/>
          <w:color w:val="auto"/>
          <w:sz w:val="20"/>
          <w:szCs w:val="20"/>
        </w:rPr>
        <w:t xml:space="preserve">In </w:t>
      </w:r>
      <w:r w:rsidR="009C63DB" w:rsidRPr="00747A23">
        <w:rPr>
          <w:rFonts w:ascii="Verdana" w:hAnsi="Verdana"/>
          <w:b w:val="0"/>
          <w:bCs w:val="0"/>
          <w:color w:val="auto"/>
          <w:sz w:val="20"/>
          <w:szCs w:val="20"/>
        </w:rPr>
        <w:t>sehr alter</w:t>
      </w:r>
      <w:r w:rsidR="009F13B9" w:rsidRPr="00747A23">
        <w:rPr>
          <w:rFonts w:ascii="Verdana" w:hAnsi="Verdana"/>
          <w:b w:val="0"/>
          <w:bCs w:val="0"/>
          <w:color w:val="auto"/>
          <w:sz w:val="20"/>
          <w:szCs w:val="20"/>
        </w:rPr>
        <w:t xml:space="preserve"> Zeit gab es</w:t>
      </w:r>
      <w:r w:rsidR="00896E83" w:rsidRPr="00747A23">
        <w:rPr>
          <w:rFonts w:ascii="Verdana" w:hAnsi="Verdana"/>
          <w:b w:val="0"/>
          <w:bCs w:val="0"/>
          <w:color w:val="auto"/>
          <w:sz w:val="20"/>
          <w:szCs w:val="20"/>
        </w:rPr>
        <w:t xml:space="preserve"> sogar Kinderopfer.</w:t>
      </w:r>
      <w:r w:rsidR="00A77E0C" w:rsidRPr="00747A23">
        <w:rPr>
          <w:rFonts w:ascii="Verdana" w:hAnsi="Verdana"/>
          <w:b w:val="0"/>
          <w:bCs w:val="0"/>
          <w:color w:val="auto"/>
          <w:sz w:val="20"/>
          <w:szCs w:val="20"/>
        </w:rPr>
        <w:t xml:space="preserve"> Dagegen gebietet die </w:t>
      </w:r>
      <w:r w:rsidR="009C63DB" w:rsidRPr="00747A23">
        <w:rPr>
          <w:rFonts w:ascii="Verdana" w:hAnsi="Verdana"/>
          <w:b w:val="0"/>
          <w:bCs w:val="0"/>
          <w:color w:val="auto"/>
          <w:sz w:val="20"/>
          <w:szCs w:val="20"/>
        </w:rPr>
        <w:t>Geschichte</w:t>
      </w:r>
      <w:r w:rsidR="00A77E0C" w:rsidRPr="00747A23">
        <w:rPr>
          <w:rFonts w:ascii="Verdana" w:hAnsi="Verdana"/>
          <w:b w:val="0"/>
          <w:bCs w:val="0"/>
          <w:color w:val="auto"/>
          <w:sz w:val="20"/>
          <w:szCs w:val="20"/>
        </w:rPr>
        <w:t xml:space="preserve"> Einhalt. </w:t>
      </w:r>
      <w:r w:rsidR="0081579F" w:rsidRPr="00747A23">
        <w:rPr>
          <w:rFonts w:ascii="Verdana" w:hAnsi="Verdana"/>
          <w:b w:val="0"/>
          <w:bCs w:val="0"/>
          <w:color w:val="auto"/>
          <w:sz w:val="20"/>
          <w:szCs w:val="20"/>
        </w:rPr>
        <w:t xml:space="preserve">Gott will keine Menschenopfer. Der Text bezeugt die Ablösung des Menschenopfers durch das Tieropfer. </w:t>
      </w:r>
      <w:r w:rsidR="00987F9A" w:rsidRPr="00747A23">
        <w:rPr>
          <w:rFonts w:ascii="Verdana" w:hAnsi="Verdana"/>
          <w:b w:val="0"/>
          <w:bCs w:val="0"/>
          <w:color w:val="auto"/>
          <w:sz w:val="20"/>
          <w:szCs w:val="20"/>
        </w:rPr>
        <w:t>Sehr viel später wird von den Eltern von Jesus erzählt werden, dass sie</w:t>
      </w:r>
      <w:r w:rsidR="00DD0EA2" w:rsidRPr="00747A23">
        <w:rPr>
          <w:rFonts w:ascii="Verdana" w:hAnsi="Verdana"/>
          <w:b w:val="0"/>
          <w:bCs w:val="0"/>
          <w:color w:val="auto"/>
          <w:sz w:val="20"/>
          <w:szCs w:val="20"/>
        </w:rPr>
        <w:t xml:space="preserve"> anlässlich der </w:t>
      </w:r>
      <w:r w:rsidR="009C63DB" w:rsidRPr="00747A23">
        <w:rPr>
          <w:rFonts w:ascii="Verdana" w:hAnsi="Verdana"/>
          <w:b w:val="0"/>
          <w:bCs w:val="0"/>
          <w:color w:val="auto"/>
          <w:sz w:val="20"/>
          <w:szCs w:val="20"/>
        </w:rPr>
        <w:t>Geburt</w:t>
      </w:r>
      <w:r w:rsidR="00DD0EA2" w:rsidRPr="00747A23">
        <w:rPr>
          <w:rFonts w:ascii="Verdana" w:hAnsi="Verdana"/>
          <w:b w:val="0"/>
          <w:bCs w:val="0"/>
          <w:color w:val="auto"/>
          <w:sz w:val="20"/>
          <w:szCs w:val="20"/>
        </w:rPr>
        <w:t xml:space="preserve"> </w:t>
      </w:r>
      <w:r w:rsidR="009713A8" w:rsidRPr="00747A23">
        <w:rPr>
          <w:rFonts w:ascii="Verdana" w:hAnsi="Verdana"/>
          <w:b w:val="0"/>
          <w:bCs w:val="0"/>
          <w:color w:val="auto"/>
          <w:sz w:val="20"/>
          <w:szCs w:val="20"/>
        </w:rPr>
        <w:t>ihres Sohnes zwei</w:t>
      </w:r>
      <w:r w:rsidR="009C63DB" w:rsidRPr="00747A23">
        <w:rPr>
          <w:rFonts w:ascii="Verdana" w:hAnsi="Verdana"/>
          <w:b w:val="0"/>
          <w:bCs w:val="0"/>
          <w:color w:val="auto"/>
          <w:sz w:val="20"/>
          <w:szCs w:val="20"/>
        </w:rPr>
        <w:t xml:space="preserve"> junge Tauben als Opfer </w:t>
      </w:r>
      <w:r w:rsidR="009713A8" w:rsidRPr="00747A23">
        <w:rPr>
          <w:rFonts w:ascii="Verdana" w:hAnsi="Verdana"/>
          <w:b w:val="0"/>
          <w:bCs w:val="0"/>
          <w:color w:val="auto"/>
          <w:sz w:val="20"/>
          <w:szCs w:val="20"/>
        </w:rPr>
        <w:t xml:space="preserve">im Tempel </w:t>
      </w:r>
      <w:r w:rsidR="009C63DB" w:rsidRPr="00747A23">
        <w:rPr>
          <w:rFonts w:ascii="Verdana" w:hAnsi="Verdana"/>
          <w:b w:val="0"/>
          <w:bCs w:val="0"/>
          <w:color w:val="auto"/>
          <w:sz w:val="20"/>
          <w:szCs w:val="20"/>
        </w:rPr>
        <w:t>darbringen.</w:t>
      </w:r>
      <w:r w:rsidR="00A35925" w:rsidRPr="00747A23">
        <w:rPr>
          <w:rFonts w:ascii="Verdana" w:hAnsi="Verdana"/>
          <w:b w:val="0"/>
          <w:bCs w:val="0"/>
          <w:color w:val="auto"/>
          <w:sz w:val="20"/>
          <w:szCs w:val="20"/>
        </w:rPr>
        <w:t xml:space="preserve"> </w:t>
      </w:r>
      <w:r w:rsidR="00373FC4" w:rsidRPr="00747A23">
        <w:rPr>
          <w:rFonts w:ascii="Verdana" w:hAnsi="Verdana"/>
          <w:b w:val="0"/>
          <w:bCs w:val="0"/>
          <w:color w:val="auto"/>
          <w:sz w:val="20"/>
          <w:szCs w:val="20"/>
        </w:rPr>
        <w:t>So der Blick in</w:t>
      </w:r>
      <w:r w:rsidR="0034131F" w:rsidRPr="00747A23">
        <w:rPr>
          <w:rFonts w:ascii="Verdana" w:hAnsi="Verdana"/>
          <w:b w:val="0"/>
          <w:bCs w:val="0"/>
          <w:color w:val="auto"/>
          <w:sz w:val="20"/>
          <w:szCs w:val="20"/>
        </w:rPr>
        <w:t xml:space="preserve"> eine längst vergangene Zeit</w:t>
      </w:r>
      <w:r w:rsidR="00F55F6C" w:rsidRPr="00747A23">
        <w:rPr>
          <w:rFonts w:ascii="Verdana" w:hAnsi="Verdana"/>
          <w:b w:val="0"/>
          <w:bCs w:val="0"/>
          <w:color w:val="auto"/>
          <w:sz w:val="20"/>
          <w:szCs w:val="20"/>
        </w:rPr>
        <w:t>.</w:t>
      </w:r>
    </w:p>
    <w:p w14:paraId="264AC5DE" w14:textId="77777777" w:rsidR="00747A23" w:rsidRPr="00747A23" w:rsidRDefault="00747A23" w:rsidP="00747A23">
      <w:pPr>
        <w:pStyle w:val="western"/>
        <w:shd w:val="clear" w:color="auto" w:fill="FFFFFF"/>
        <w:spacing w:before="0" w:beforeAutospacing="0" w:after="0" w:line="240" w:lineRule="auto"/>
        <w:rPr>
          <w:rFonts w:ascii="Verdana" w:hAnsi="Verdana"/>
          <w:color w:val="auto"/>
          <w:sz w:val="20"/>
          <w:szCs w:val="20"/>
        </w:rPr>
      </w:pPr>
    </w:p>
    <w:p w14:paraId="6AFA9AD1" w14:textId="7471DA66" w:rsidR="00430133" w:rsidRDefault="00954973" w:rsidP="00747A23">
      <w:pPr>
        <w:pStyle w:val="western"/>
        <w:shd w:val="clear" w:color="auto" w:fill="FFFFFF"/>
        <w:spacing w:before="0" w:beforeAutospacing="0" w:after="0" w:line="240" w:lineRule="auto"/>
        <w:rPr>
          <w:rFonts w:ascii="Verdana" w:hAnsi="Verdana"/>
          <w:b w:val="0"/>
          <w:bCs w:val="0"/>
          <w:color w:val="auto"/>
          <w:sz w:val="20"/>
          <w:szCs w:val="20"/>
        </w:rPr>
      </w:pPr>
      <w:r w:rsidRPr="00747A23">
        <w:rPr>
          <w:rFonts w:ascii="Verdana" w:hAnsi="Verdana"/>
          <w:b w:val="0"/>
          <w:bCs w:val="0"/>
          <w:color w:val="auto"/>
          <w:sz w:val="20"/>
          <w:szCs w:val="20"/>
        </w:rPr>
        <w:t xml:space="preserve">Das Leben </w:t>
      </w:r>
      <w:proofErr w:type="gramStart"/>
      <w:r w:rsidR="00F11706" w:rsidRPr="00747A23">
        <w:rPr>
          <w:rFonts w:ascii="Verdana" w:hAnsi="Verdana"/>
          <w:b w:val="0"/>
          <w:bCs w:val="0"/>
          <w:color w:val="auto"/>
          <w:sz w:val="20"/>
          <w:szCs w:val="20"/>
        </w:rPr>
        <w:t>zurechtbringen</w:t>
      </w:r>
      <w:proofErr w:type="gramEnd"/>
      <w:r w:rsidR="00F11706" w:rsidRPr="00747A23">
        <w:rPr>
          <w:rFonts w:ascii="Verdana" w:hAnsi="Verdana"/>
          <w:b w:val="0"/>
          <w:bCs w:val="0"/>
          <w:color w:val="auto"/>
          <w:sz w:val="20"/>
          <w:szCs w:val="20"/>
        </w:rPr>
        <w:t>,</w:t>
      </w:r>
      <w:r w:rsidRPr="00747A23">
        <w:rPr>
          <w:rFonts w:ascii="Verdana" w:hAnsi="Verdana"/>
          <w:b w:val="0"/>
          <w:bCs w:val="0"/>
          <w:color w:val="auto"/>
          <w:sz w:val="20"/>
          <w:szCs w:val="20"/>
        </w:rPr>
        <w:t xml:space="preserve"> indem man</w:t>
      </w:r>
      <w:r w:rsidR="004C3D68" w:rsidRPr="00747A23">
        <w:rPr>
          <w:rFonts w:ascii="Verdana" w:hAnsi="Verdana"/>
          <w:b w:val="0"/>
          <w:bCs w:val="0"/>
          <w:color w:val="auto"/>
          <w:sz w:val="20"/>
          <w:szCs w:val="20"/>
        </w:rPr>
        <w:t xml:space="preserve"> Gott </w:t>
      </w:r>
      <w:r w:rsidR="002C4E3C" w:rsidRPr="00747A23">
        <w:rPr>
          <w:rFonts w:ascii="Verdana" w:hAnsi="Verdana"/>
          <w:b w:val="0"/>
          <w:bCs w:val="0"/>
          <w:color w:val="auto"/>
          <w:sz w:val="20"/>
          <w:szCs w:val="20"/>
        </w:rPr>
        <w:t>Op</w:t>
      </w:r>
      <w:r w:rsidR="004C3D68" w:rsidRPr="00747A23">
        <w:rPr>
          <w:rFonts w:ascii="Verdana" w:hAnsi="Verdana"/>
          <w:b w:val="0"/>
          <w:bCs w:val="0"/>
          <w:color w:val="auto"/>
          <w:sz w:val="20"/>
          <w:szCs w:val="20"/>
        </w:rPr>
        <w:t xml:space="preserve">fer darbringt, das </w:t>
      </w:r>
      <w:r w:rsidR="0019689B" w:rsidRPr="00747A23">
        <w:rPr>
          <w:rFonts w:ascii="Verdana" w:hAnsi="Verdana"/>
          <w:b w:val="0"/>
          <w:bCs w:val="0"/>
          <w:color w:val="auto"/>
          <w:sz w:val="20"/>
          <w:szCs w:val="20"/>
        </w:rPr>
        <w:t>entspricht</w:t>
      </w:r>
      <w:r w:rsidR="004C3D68" w:rsidRPr="00747A23">
        <w:rPr>
          <w:rFonts w:ascii="Verdana" w:hAnsi="Verdana"/>
          <w:b w:val="0"/>
          <w:bCs w:val="0"/>
          <w:color w:val="auto"/>
          <w:sz w:val="20"/>
          <w:szCs w:val="20"/>
        </w:rPr>
        <w:t xml:space="preserve"> nicht unsere</w:t>
      </w:r>
      <w:r w:rsidR="0019689B" w:rsidRPr="00747A23">
        <w:rPr>
          <w:rFonts w:ascii="Verdana" w:hAnsi="Verdana"/>
          <w:b w:val="0"/>
          <w:bCs w:val="0"/>
          <w:color w:val="auto"/>
          <w:sz w:val="20"/>
          <w:szCs w:val="20"/>
        </w:rPr>
        <w:t>r</w:t>
      </w:r>
      <w:r w:rsidR="004C3D68" w:rsidRPr="00747A23">
        <w:rPr>
          <w:rFonts w:ascii="Verdana" w:hAnsi="Verdana"/>
          <w:b w:val="0"/>
          <w:bCs w:val="0"/>
          <w:color w:val="auto"/>
          <w:sz w:val="20"/>
          <w:szCs w:val="20"/>
        </w:rPr>
        <w:t xml:space="preserve"> heutigen Glaubens</w:t>
      </w:r>
      <w:r w:rsidR="0019689B" w:rsidRPr="00747A23">
        <w:rPr>
          <w:rFonts w:ascii="Verdana" w:hAnsi="Verdana"/>
          <w:b w:val="0"/>
          <w:bCs w:val="0"/>
          <w:color w:val="auto"/>
          <w:sz w:val="20"/>
          <w:szCs w:val="20"/>
        </w:rPr>
        <w:t>praxis</w:t>
      </w:r>
      <w:r w:rsidR="004C3D68" w:rsidRPr="00747A23">
        <w:rPr>
          <w:rFonts w:ascii="Verdana" w:hAnsi="Verdana"/>
          <w:b w:val="0"/>
          <w:bCs w:val="0"/>
          <w:color w:val="auto"/>
          <w:sz w:val="20"/>
          <w:szCs w:val="20"/>
        </w:rPr>
        <w:t xml:space="preserve">. </w:t>
      </w:r>
      <w:r w:rsidR="00DA5A96" w:rsidRPr="00747A23">
        <w:rPr>
          <w:rFonts w:ascii="Verdana" w:hAnsi="Verdana"/>
          <w:b w:val="0"/>
          <w:bCs w:val="0"/>
          <w:color w:val="auto"/>
          <w:sz w:val="20"/>
          <w:szCs w:val="20"/>
        </w:rPr>
        <w:t xml:space="preserve">Es stellt sich die Frage, </w:t>
      </w:r>
      <w:r w:rsidR="001E60FD" w:rsidRPr="00747A23">
        <w:rPr>
          <w:rFonts w:ascii="Verdana" w:hAnsi="Verdana"/>
          <w:b w:val="0"/>
          <w:bCs w:val="0"/>
          <w:color w:val="auto"/>
          <w:sz w:val="20"/>
          <w:szCs w:val="20"/>
        </w:rPr>
        <w:t xml:space="preserve">in welcher Weise wir das Leben </w:t>
      </w:r>
      <w:r w:rsidR="00624920" w:rsidRPr="00747A23">
        <w:rPr>
          <w:rFonts w:ascii="Verdana" w:hAnsi="Verdana"/>
          <w:b w:val="0"/>
          <w:bCs w:val="0"/>
          <w:color w:val="auto"/>
          <w:sz w:val="20"/>
          <w:szCs w:val="20"/>
        </w:rPr>
        <w:t xml:space="preserve">zurecht bringen in </w:t>
      </w:r>
      <w:r w:rsidR="00873456" w:rsidRPr="00747A23">
        <w:rPr>
          <w:rFonts w:ascii="Verdana" w:hAnsi="Verdana"/>
          <w:b w:val="0"/>
          <w:bCs w:val="0"/>
          <w:color w:val="auto"/>
          <w:sz w:val="20"/>
          <w:szCs w:val="20"/>
        </w:rPr>
        <w:t>außergewöhnlichen Situationen</w:t>
      </w:r>
      <w:r w:rsidR="00624920" w:rsidRPr="00747A23">
        <w:rPr>
          <w:rFonts w:ascii="Verdana" w:hAnsi="Verdana"/>
          <w:b w:val="0"/>
          <w:bCs w:val="0"/>
          <w:color w:val="auto"/>
          <w:sz w:val="20"/>
          <w:szCs w:val="20"/>
        </w:rPr>
        <w:t xml:space="preserve">. </w:t>
      </w:r>
      <w:r w:rsidR="0065548B" w:rsidRPr="00747A23">
        <w:rPr>
          <w:rFonts w:ascii="Verdana" w:hAnsi="Verdana"/>
          <w:b w:val="0"/>
          <w:bCs w:val="0"/>
          <w:color w:val="auto"/>
          <w:sz w:val="20"/>
          <w:szCs w:val="20"/>
        </w:rPr>
        <w:t>Besonders dann</w:t>
      </w:r>
      <w:r w:rsidR="00624920" w:rsidRPr="00747A23">
        <w:rPr>
          <w:rFonts w:ascii="Verdana" w:hAnsi="Verdana"/>
          <w:b w:val="0"/>
          <w:bCs w:val="0"/>
          <w:color w:val="auto"/>
          <w:sz w:val="20"/>
          <w:szCs w:val="20"/>
        </w:rPr>
        <w:t>, wenn man</w:t>
      </w:r>
      <w:r w:rsidR="00873456" w:rsidRPr="00747A23">
        <w:rPr>
          <w:rFonts w:ascii="Verdana" w:hAnsi="Verdana"/>
          <w:b w:val="0"/>
          <w:bCs w:val="0"/>
          <w:color w:val="auto"/>
          <w:sz w:val="20"/>
          <w:szCs w:val="20"/>
        </w:rPr>
        <w:t xml:space="preserve"> Schlimmstes befürchten muss. </w:t>
      </w:r>
      <w:r w:rsidR="0065548B" w:rsidRPr="00747A23">
        <w:rPr>
          <w:rFonts w:ascii="Verdana" w:hAnsi="Verdana"/>
          <w:b w:val="0"/>
          <w:bCs w:val="0"/>
          <w:color w:val="auto"/>
          <w:sz w:val="20"/>
          <w:szCs w:val="20"/>
        </w:rPr>
        <w:t xml:space="preserve">Besonders dann, wenn man sich an der Grenze zwischen Leben </w:t>
      </w:r>
      <w:r w:rsidR="006A3FE8" w:rsidRPr="00747A23">
        <w:rPr>
          <w:rFonts w:ascii="Verdana" w:hAnsi="Verdana"/>
          <w:b w:val="0"/>
          <w:bCs w:val="0"/>
          <w:color w:val="auto"/>
          <w:sz w:val="20"/>
          <w:szCs w:val="20"/>
        </w:rPr>
        <w:t>und</w:t>
      </w:r>
      <w:r w:rsidR="0065548B" w:rsidRPr="00747A23">
        <w:rPr>
          <w:rFonts w:ascii="Verdana" w:hAnsi="Verdana"/>
          <w:b w:val="0"/>
          <w:bCs w:val="0"/>
          <w:color w:val="auto"/>
          <w:sz w:val="20"/>
          <w:szCs w:val="20"/>
        </w:rPr>
        <w:t xml:space="preserve"> Tod</w:t>
      </w:r>
      <w:r w:rsidR="006A3FE8" w:rsidRPr="00747A23">
        <w:rPr>
          <w:rFonts w:ascii="Verdana" w:hAnsi="Verdana"/>
          <w:b w:val="0"/>
          <w:bCs w:val="0"/>
          <w:color w:val="auto"/>
          <w:sz w:val="20"/>
          <w:szCs w:val="20"/>
        </w:rPr>
        <w:t xml:space="preserve"> bewegt</w:t>
      </w:r>
      <w:r w:rsidR="0065548B" w:rsidRPr="00747A23">
        <w:rPr>
          <w:rFonts w:ascii="Verdana" w:hAnsi="Verdana"/>
          <w:b w:val="0"/>
          <w:bCs w:val="0"/>
          <w:color w:val="auto"/>
          <w:sz w:val="20"/>
          <w:szCs w:val="20"/>
        </w:rPr>
        <w:t>.</w:t>
      </w:r>
      <w:r w:rsidR="006A3FE8" w:rsidRPr="00747A23">
        <w:rPr>
          <w:rFonts w:ascii="Verdana" w:hAnsi="Verdana"/>
          <w:b w:val="0"/>
          <w:bCs w:val="0"/>
          <w:color w:val="auto"/>
          <w:sz w:val="20"/>
          <w:szCs w:val="20"/>
        </w:rPr>
        <w:t xml:space="preserve"> </w:t>
      </w:r>
      <w:r w:rsidR="00C91D77" w:rsidRPr="00747A23">
        <w:rPr>
          <w:rFonts w:ascii="Verdana" w:hAnsi="Verdana"/>
          <w:b w:val="0"/>
          <w:bCs w:val="0"/>
          <w:color w:val="auto"/>
          <w:sz w:val="20"/>
          <w:szCs w:val="20"/>
        </w:rPr>
        <w:t>Hier kann man sich</w:t>
      </w:r>
      <w:r w:rsidR="00DB3B8C" w:rsidRPr="00747A23">
        <w:rPr>
          <w:rFonts w:ascii="Verdana" w:hAnsi="Verdana"/>
          <w:b w:val="0"/>
          <w:bCs w:val="0"/>
          <w:color w:val="auto"/>
          <w:sz w:val="20"/>
          <w:szCs w:val="20"/>
        </w:rPr>
        <w:t xml:space="preserve"> den Glauben eines Abraham zum Vorbild nehmen. Ein</w:t>
      </w:r>
      <w:r w:rsidR="00D36C9E" w:rsidRPr="00747A23">
        <w:rPr>
          <w:rFonts w:ascii="Verdana" w:hAnsi="Verdana"/>
          <w:b w:val="0"/>
          <w:bCs w:val="0"/>
          <w:color w:val="auto"/>
          <w:sz w:val="20"/>
          <w:szCs w:val="20"/>
        </w:rPr>
        <w:t xml:space="preserve"> Glaube</w:t>
      </w:r>
      <w:r w:rsidR="00DB3B8C" w:rsidRPr="00747A23">
        <w:rPr>
          <w:rFonts w:ascii="Verdana" w:hAnsi="Verdana"/>
          <w:b w:val="0"/>
          <w:bCs w:val="0"/>
          <w:color w:val="auto"/>
          <w:sz w:val="20"/>
          <w:szCs w:val="20"/>
        </w:rPr>
        <w:t>, der festhält an dem, was verheißen ist.</w:t>
      </w:r>
    </w:p>
    <w:p w14:paraId="4ED480CD" w14:textId="77777777" w:rsidR="00747A23" w:rsidRPr="00747A23" w:rsidRDefault="00747A23" w:rsidP="00747A23">
      <w:pPr>
        <w:pStyle w:val="western"/>
        <w:shd w:val="clear" w:color="auto" w:fill="FFFFFF"/>
        <w:spacing w:before="0" w:beforeAutospacing="0" w:after="0" w:line="240" w:lineRule="auto"/>
        <w:rPr>
          <w:rFonts w:ascii="Verdana" w:hAnsi="Verdana"/>
          <w:b w:val="0"/>
          <w:bCs w:val="0"/>
          <w:color w:val="auto"/>
          <w:sz w:val="20"/>
          <w:szCs w:val="20"/>
        </w:rPr>
      </w:pPr>
    </w:p>
    <w:p w14:paraId="7366C4A8" w14:textId="157883FD" w:rsidR="00873456" w:rsidRPr="00747A23" w:rsidRDefault="00873456" w:rsidP="00747A23">
      <w:pPr>
        <w:pStyle w:val="western"/>
        <w:shd w:val="clear" w:color="auto" w:fill="FFFFFF"/>
        <w:spacing w:before="0" w:beforeAutospacing="0" w:after="0" w:line="240" w:lineRule="auto"/>
        <w:rPr>
          <w:rFonts w:ascii="Verdana" w:hAnsi="Verdana"/>
          <w:color w:val="auto"/>
          <w:sz w:val="20"/>
          <w:szCs w:val="20"/>
        </w:rPr>
      </w:pPr>
      <w:r w:rsidRPr="00747A23">
        <w:rPr>
          <w:rFonts w:ascii="Verdana" w:hAnsi="Verdana"/>
          <w:b w:val="0"/>
          <w:bCs w:val="0"/>
          <w:color w:val="auto"/>
          <w:sz w:val="20"/>
          <w:szCs w:val="20"/>
        </w:rPr>
        <w:t xml:space="preserve">Es geht um unseren Glauben, der nicht verloren gehen darf. Erschüttert werden, das darf der Glaube, aber nicht verlorengehen. Ist doch der Glaube </w:t>
      </w:r>
      <w:r w:rsidRPr="00747A23">
        <w:rPr>
          <w:rFonts w:ascii="Verdana" w:hAnsi="Verdana"/>
          <w:b w:val="0"/>
          <w:bCs w:val="0"/>
          <w:i/>
          <w:iCs/>
          <w:color w:val="auto"/>
          <w:sz w:val="20"/>
          <w:szCs w:val="20"/>
        </w:rPr>
        <w:t xml:space="preserve">„eine </w:t>
      </w:r>
      <w:r w:rsidR="00CB4331" w:rsidRPr="00747A23">
        <w:rPr>
          <w:rFonts w:ascii="Verdana" w:hAnsi="Verdana"/>
          <w:b w:val="0"/>
          <w:bCs w:val="0"/>
          <w:i/>
          <w:iCs/>
          <w:color w:val="auto"/>
          <w:sz w:val="20"/>
          <w:szCs w:val="20"/>
        </w:rPr>
        <w:t>feste</w:t>
      </w:r>
      <w:r w:rsidRPr="00747A23">
        <w:rPr>
          <w:rFonts w:ascii="Verdana" w:hAnsi="Verdana"/>
          <w:b w:val="0"/>
          <w:bCs w:val="0"/>
          <w:i/>
          <w:iCs/>
          <w:color w:val="auto"/>
          <w:sz w:val="20"/>
          <w:szCs w:val="20"/>
        </w:rPr>
        <w:t xml:space="preserve"> Zuversicht </w:t>
      </w:r>
      <w:r w:rsidRPr="00747A23">
        <w:rPr>
          <w:rFonts w:ascii="Verdana" w:hAnsi="Verdana"/>
          <w:b w:val="0"/>
          <w:bCs w:val="0"/>
          <w:i/>
          <w:iCs/>
          <w:color w:val="auto"/>
          <w:sz w:val="20"/>
          <w:szCs w:val="20"/>
        </w:rPr>
        <w:lastRenderedPageBreak/>
        <w:t xml:space="preserve">dessen, </w:t>
      </w:r>
      <w:r w:rsidR="005B6A36" w:rsidRPr="00747A23">
        <w:rPr>
          <w:rFonts w:ascii="Verdana" w:hAnsi="Verdana"/>
          <w:b w:val="0"/>
          <w:bCs w:val="0"/>
          <w:i/>
          <w:iCs/>
          <w:color w:val="auto"/>
          <w:sz w:val="20"/>
          <w:szCs w:val="20"/>
        </w:rPr>
        <w:t>w</w:t>
      </w:r>
      <w:r w:rsidRPr="00747A23">
        <w:rPr>
          <w:rFonts w:ascii="Verdana" w:hAnsi="Verdana"/>
          <w:b w:val="0"/>
          <w:bCs w:val="0"/>
          <w:i/>
          <w:iCs/>
          <w:color w:val="auto"/>
          <w:sz w:val="20"/>
          <w:szCs w:val="20"/>
        </w:rPr>
        <w:t xml:space="preserve">as man hofft, und ein </w:t>
      </w:r>
      <w:r w:rsidR="005B6A36" w:rsidRPr="00747A23">
        <w:rPr>
          <w:rFonts w:ascii="Verdana" w:hAnsi="Verdana"/>
          <w:b w:val="0"/>
          <w:bCs w:val="0"/>
          <w:i/>
          <w:iCs/>
          <w:color w:val="auto"/>
          <w:sz w:val="20"/>
          <w:szCs w:val="20"/>
        </w:rPr>
        <w:t>N</w:t>
      </w:r>
      <w:r w:rsidRPr="00747A23">
        <w:rPr>
          <w:rFonts w:ascii="Verdana" w:hAnsi="Verdana"/>
          <w:b w:val="0"/>
          <w:bCs w:val="0"/>
          <w:i/>
          <w:iCs/>
          <w:color w:val="auto"/>
          <w:sz w:val="20"/>
          <w:szCs w:val="20"/>
        </w:rPr>
        <w:t xml:space="preserve">ichtzweifeln an dem, </w:t>
      </w:r>
      <w:r w:rsidR="00BC7139" w:rsidRPr="00747A23">
        <w:rPr>
          <w:rFonts w:ascii="Verdana" w:hAnsi="Verdana"/>
          <w:b w:val="0"/>
          <w:bCs w:val="0"/>
          <w:i/>
          <w:iCs/>
          <w:color w:val="auto"/>
          <w:sz w:val="20"/>
          <w:szCs w:val="20"/>
        </w:rPr>
        <w:t>w</w:t>
      </w:r>
      <w:r w:rsidRPr="00747A23">
        <w:rPr>
          <w:rFonts w:ascii="Verdana" w:hAnsi="Verdana"/>
          <w:b w:val="0"/>
          <w:bCs w:val="0"/>
          <w:i/>
          <w:iCs/>
          <w:color w:val="auto"/>
          <w:sz w:val="20"/>
          <w:szCs w:val="20"/>
        </w:rPr>
        <w:t>as man nicht sieht</w:t>
      </w:r>
      <w:r w:rsidR="00BC7139" w:rsidRPr="00747A23">
        <w:rPr>
          <w:rFonts w:ascii="Verdana" w:hAnsi="Verdana"/>
          <w:b w:val="0"/>
          <w:bCs w:val="0"/>
          <w:i/>
          <w:iCs/>
          <w:color w:val="auto"/>
          <w:sz w:val="20"/>
          <w:szCs w:val="20"/>
        </w:rPr>
        <w:t>“</w:t>
      </w:r>
      <w:r w:rsidR="00BC7139" w:rsidRPr="00747A23">
        <w:rPr>
          <w:rFonts w:ascii="Verdana" w:hAnsi="Verdana"/>
          <w:b w:val="0"/>
          <w:bCs w:val="0"/>
          <w:color w:val="auto"/>
          <w:sz w:val="20"/>
          <w:szCs w:val="20"/>
        </w:rPr>
        <w:t xml:space="preserve"> (Hebräer 11,1)</w:t>
      </w:r>
    </w:p>
    <w:p w14:paraId="3A448979" w14:textId="77777777" w:rsidR="00747A23" w:rsidRDefault="00747A23" w:rsidP="00747A23">
      <w:pPr>
        <w:pStyle w:val="western"/>
        <w:shd w:val="clear" w:color="auto" w:fill="FFFFFF"/>
        <w:spacing w:before="0" w:beforeAutospacing="0" w:after="0" w:line="240" w:lineRule="auto"/>
        <w:rPr>
          <w:rFonts w:ascii="Verdana" w:hAnsi="Verdana"/>
          <w:b w:val="0"/>
          <w:bCs w:val="0"/>
          <w:i/>
          <w:iCs/>
          <w:color w:val="auto"/>
          <w:sz w:val="20"/>
          <w:szCs w:val="20"/>
        </w:rPr>
      </w:pPr>
    </w:p>
    <w:p w14:paraId="006C8C4D" w14:textId="495E1B27" w:rsidR="00873456" w:rsidRPr="00747A23" w:rsidRDefault="00873456" w:rsidP="00747A23">
      <w:pPr>
        <w:pStyle w:val="western"/>
        <w:shd w:val="clear" w:color="auto" w:fill="FFFFFF"/>
        <w:spacing w:before="0" w:beforeAutospacing="0" w:after="0" w:line="240" w:lineRule="auto"/>
        <w:rPr>
          <w:rFonts w:ascii="Verdana" w:hAnsi="Verdana"/>
          <w:color w:val="auto"/>
          <w:sz w:val="20"/>
          <w:szCs w:val="20"/>
        </w:rPr>
      </w:pPr>
      <w:r w:rsidRPr="00747A23">
        <w:rPr>
          <w:rFonts w:ascii="Verdana" w:hAnsi="Verdana"/>
          <w:b w:val="0"/>
          <w:bCs w:val="0"/>
          <w:i/>
          <w:iCs/>
          <w:color w:val="auto"/>
          <w:sz w:val="20"/>
          <w:szCs w:val="20"/>
        </w:rPr>
        <w:t>Gott versuchte Abraham</w:t>
      </w:r>
      <w:r w:rsidRPr="00747A23">
        <w:rPr>
          <w:rFonts w:ascii="Verdana" w:hAnsi="Verdana"/>
          <w:b w:val="0"/>
          <w:bCs w:val="0"/>
          <w:color w:val="auto"/>
          <w:sz w:val="20"/>
          <w:szCs w:val="20"/>
        </w:rPr>
        <w:t xml:space="preserve">, so beginnt die Geschichte. Plötzlich </w:t>
      </w:r>
      <w:r w:rsidR="008D73B6" w:rsidRPr="00747A23">
        <w:rPr>
          <w:rFonts w:ascii="Verdana" w:hAnsi="Verdana"/>
          <w:b w:val="0"/>
          <w:bCs w:val="0"/>
          <w:color w:val="auto"/>
          <w:sz w:val="20"/>
          <w:szCs w:val="20"/>
        </w:rPr>
        <w:t>erscheint die Bitte im</w:t>
      </w:r>
      <w:r w:rsidRPr="00747A23">
        <w:rPr>
          <w:rFonts w:ascii="Verdana" w:hAnsi="Verdana"/>
          <w:b w:val="0"/>
          <w:bCs w:val="0"/>
          <w:color w:val="auto"/>
          <w:sz w:val="20"/>
          <w:szCs w:val="20"/>
        </w:rPr>
        <w:t xml:space="preserve"> Vaterunser </w:t>
      </w:r>
      <w:r w:rsidR="008D73B6" w:rsidRPr="00747A23">
        <w:rPr>
          <w:rFonts w:ascii="Verdana" w:hAnsi="Verdana"/>
          <w:b w:val="0"/>
          <w:bCs w:val="0"/>
          <w:color w:val="auto"/>
          <w:sz w:val="20"/>
          <w:szCs w:val="20"/>
        </w:rPr>
        <w:t>in einem anderen Licht</w:t>
      </w:r>
      <w:r w:rsidRPr="00747A23">
        <w:rPr>
          <w:rFonts w:ascii="Verdana" w:hAnsi="Verdana"/>
          <w:b w:val="0"/>
          <w:bCs w:val="0"/>
          <w:color w:val="auto"/>
          <w:sz w:val="20"/>
          <w:szCs w:val="20"/>
        </w:rPr>
        <w:t xml:space="preserve">: </w:t>
      </w:r>
      <w:r w:rsidRPr="00747A23">
        <w:rPr>
          <w:rFonts w:ascii="Verdana" w:hAnsi="Verdana"/>
          <w:b w:val="0"/>
          <w:bCs w:val="0"/>
          <w:i/>
          <w:iCs/>
          <w:color w:val="auto"/>
          <w:sz w:val="20"/>
          <w:szCs w:val="20"/>
        </w:rPr>
        <w:t>Und führe uns nicht in Versuchung</w:t>
      </w:r>
      <w:r w:rsidRPr="00747A23">
        <w:rPr>
          <w:rFonts w:ascii="Verdana" w:hAnsi="Verdana"/>
          <w:b w:val="0"/>
          <w:bCs w:val="0"/>
          <w:color w:val="auto"/>
          <w:sz w:val="20"/>
          <w:szCs w:val="20"/>
        </w:rPr>
        <w:t xml:space="preserve">! Es ist ein Gebet wert, nicht in derartige Prüfungen kommen zu müssen, wie sie dem Abraham gestellt worden </w:t>
      </w:r>
      <w:r w:rsidR="00383115" w:rsidRPr="00747A23">
        <w:rPr>
          <w:rFonts w:ascii="Verdana" w:hAnsi="Verdana"/>
          <w:b w:val="0"/>
          <w:bCs w:val="0"/>
          <w:color w:val="auto"/>
          <w:sz w:val="20"/>
          <w:szCs w:val="20"/>
        </w:rPr>
        <w:t>sind</w:t>
      </w:r>
      <w:r w:rsidRPr="00747A23">
        <w:rPr>
          <w:rFonts w:ascii="Verdana" w:hAnsi="Verdana"/>
          <w:b w:val="0"/>
          <w:bCs w:val="0"/>
          <w:color w:val="auto"/>
          <w:sz w:val="20"/>
          <w:szCs w:val="20"/>
        </w:rPr>
        <w:t xml:space="preserve">. </w:t>
      </w:r>
      <w:r w:rsidR="00A939F5" w:rsidRPr="00747A23">
        <w:rPr>
          <w:rFonts w:ascii="Verdana" w:hAnsi="Verdana"/>
          <w:b w:val="0"/>
          <w:bCs w:val="0"/>
          <w:color w:val="auto"/>
          <w:sz w:val="20"/>
          <w:szCs w:val="20"/>
        </w:rPr>
        <w:t xml:space="preserve">Und wenn doch? </w:t>
      </w:r>
      <w:r w:rsidR="002A13A1" w:rsidRPr="00747A23">
        <w:rPr>
          <w:rFonts w:ascii="Verdana" w:hAnsi="Verdana"/>
          <w:b w:val="0"/>
          <w:bCs w:val="0"/>
          <w:color w:val="auto"/>
          <w:sz w:val="20"/>
          <w:szCs w:val="20"/>
        </w:rPr>
        <w:t>Vielleicht hilft es, sich deutlich zu machen</w:t>
      </w:r>
      <w:r w:rsidR="009A143B" w:rsidRPr="00747A23">
        <w:rPr>
          <w:rFonts w:ascii="Verdana" w:hAnsi="Verdana"/>
          <w:b w:val="0"/>
          <w:bCs w:val="0"/>
          <w:color w:val="auto"/>
          <w:sz w:val="20"/>
          <w:szCs w:val="20"/>
        </w:rPr>
        <w:t xml:space="preserve">: </w:t>
      </w:r>
      <w:r w:rsidR="006E5B25" w:rsidRPr="00747A23">
        <w:rPr>
          <w:rFonts w:ascii="Verdana" w:hAnsi="Verdana"/>
          <w:b w:val="0"/>
          <w:bCs w:val="0"/>
          <w:color w:val="auto"/>
          <w:sz w:val="20"/>
          <w:szCs w:val="20"/>
        </w:rPr>
        <w:t>E</w:t>
      </w:r>
      <w:r w:rsidR="009A143B" w:rsidRPr="00747A23">
        <w:rPr>
          <w:rFonts w:ascii="Verdana" w:hAnsi="Verdana"/>
          <w:b w:val="0"/>
          <w:bCs w:val="0"/>
          <w:color w:val="auto"/>
          <w:sz w:val="20"/>
          <w:szCs w:val="20"/>
        </w:rPr>
        <w:t xml:space="preserve">s ist ein Ausnahmezustand, in dem ich mich befinde. </w:t>
      </w:r>
      <w:r w:rsidR="00BB6F56" w:rsidRPr="00747A23">
        <w:rPr>
          <w:rFonts w:ascii="Verdana" w:hAnsi="Verdana"/>
          <w:b w:val="0"/>
          <w:bCs w:val="0"/>
          <w:color w:val="auto"/>
          <w:sz w:val="20"/>
          <w:szCs w:val="20"/>
        </w:rPr>
        <w:t xml:space="preserve">Es ist ein Ausnahmezustand, </w:t>
      </w:r>
      <w:r w:rsidR="00052DC6" w:rsidRPr="00747A23">
        <w:rPr>
          <w:rFonts w:ascii="Verdana" w:hAnsi="Verdana"/>
          <w:b w:val="0"/>
          <w:bCs w:val="0"/>
          <w:color w:val="auto"/>
          <w:sz w:val="20"/>
          <w:szCs w:val="20"/>
        </w:rPr>
        <w:t xml:space="preserve">in dem ich durchaus fragen kann: Wo bist du Gott? Und wo bin ich? </w:t>
      </w:r>
      <w:r w:rsidR="002F4396" w:rsidRPr="00747A23">
        <w:rPr>
          <w:rFonts w:ascii="Verdana" w:hAnsi="Verdana"/>
          <w:b w:val="0"/>
          <w:bCs w:val="0"/>
          <w:color w:val="auto"/>
          <w:sz w:val="20"/>
          <w:szCs w:val="20"/>
        </w:rPr>
        <w:t>Vielleicht ist es</w:t>
      </w:r>
      <w:r w:rsidR="009353C4" w:rsidRPr="00747A23">
        <w:rPr>
          <w:rFonts w:ascii="Verdana" w:hAnsi="Verdana"/>
          <w:b w:val="0"/>
          <w:bCs w:val="0"/>
          <w:color w:val="auto"/>
          <w:sz w:val="20"/>
          <w:szCs w:val="20"/>
        </w:rPr>
        <w:t xml:space="preserve"> dann letztlich </w:t>
      </w:r>
      <w:r w:rsidRPr="00747A23">
        <w:rPr>
          <w:rFonts w:ascii="Verdana" w:hAnsi="Verdana"/>
          <w:b w:val="0"/>
          <w:bCs w:val="0"/>
          <w:color w:val="auto"/>
          <w:sz w:val="20"/>
          <w:szCs w:val="20"/>
        </w:rPr>
        <w:t>die Stimme des Engels, die mich leben ließ</w:t>
      </w:r>
      <w:r w:rsidR="009353C4" w:rsidRPr="00747A23">
        <w:rPr>
          <w:rFonts w:ascii="Verdana" w:hAnsi="Verdana"/>
          <w:b w:val="0"/>
          <w:bCs w:val="0"/>
          <w:color w:val="auto"/>
          <w:sz w:val="20"/>
          <w:szCs w:val="20"/>
        </w:rPr>
        <w:t>.</w:t>
      </w:r>
      <w:r w:rsidR="001677E5" w:rsidRPr="00747A23">
        <w:rPr>
          <w:rFonts w:ascii="Verdana" w:hAnsi="Verdana"/>
          <w:b w:val="0"/>
          <w:bCs w:val="0"/>
          <w:color w:val="auto"/>
          <w:sz w:val="20"/>
          <w:szCs w:val="20"/>
        </w:rPr>
        <w:t xml:space="preserve"> (</w:t>
      </w:r>
      <w:r w:rsidR="009353C4" w:rsidRPr="00747A23">
        <w:rPr>
          <w:rFonts w:ascii="Verdana" w:hAnsi="Verdana"/>
          <w:b w:val="0"/>
          <w:bCs w:val="0"/>
          <w:color w:val="auto"/>
          <w:sz w:val="20"/>
          <w:szCs w:val="20"/>
        </w:rPr>
        <w:t>1. Mose</w:t>
      </w:r>
      <w:r w:rsidR="00CF228C" w:rsidRPr="00747A23">
        <w:rPr>
          <w:rFonts w:ascii="Verdana" w:hAnsi="Verdana"/>
          <w:b w:val="0"/>
          <w:bCs w:val="0"/>
          <w:color w:val="auto"/>
          <w:sz w:val="20"/>
          <w:szCs w:val="20"/>
        </w:rPr>
        <w:t xml:space="preserve"> 22,11</w:t>
      </w:r>
      <w:r w:rsidR="003F137E" w:rsidRPr="00747A23">
        <w:rPr>
          <w:rFonts w:ascii="Verdana" w:hAnsi="Verdana"/>
          <w:b w:val="0"/>
          <w:bCs w:val="0"/>
          <w:color w:val="auto"/>
          <w:sz w:val="20"/>
          <w:szCs w:val="20"/>
        </w:rPr>
        <w:t>)</w:t>
      </w:r>
      <w:r w:rsidR="00CF228C" w:rsidRPr="00747A23">
        <w:rPr>
          <w:rFonts w:ascii="Verdana" w:hAnsi="Verdana"/>
          <w:b w:val="0"/>
          <w:bCs w:val="0"/>
          <w:color w:val="auto"/>
          <w:sz w:val="20"/>
          <w:szCs w:val="20"/>
        </w:rPr>
        <w:t xml:space="preserve"> </w:t>
      </w:r>
      <w:r w:rsidR="001677E5" w:rsidRPr="00747A23">
        <w:rPr>
          <w:rFonts w:ascii="Verdana" w:hAnsi="Verdana"/>
          <w:b w:val="0"/>
          <w:bCs w:val="0"/>
          <w:i/>
          <w:iCs/>
          <w:color w:val="auto"/>
          <w:sz w:val="20"/>
          <w:szCs w:val="20"/>
        </w:rPr>
        <w:t xml:space="preserve">Da rief ihn der </w:t>
      </w:r>
      <w:r w:rsidR="000A2124" w:rsidRPr="00747A23">
        <w:rPr>
          <w:rFonts w:ascii="Verdana" w:hAnsi="Verdana"/>
          <w:b w:val="0"/>
          <w:bCs w:val="0"/>
          <w:i/>
          <w:iCs/>
          <w:color w:val="auto"/>
          <w:sz w:val="20"/>
          <w:szCs w:val="20"/>
        </w:rPr>
        <w:t>Engel des Herrn vom Himmel</w:t>
      </w:r>
      <w:r w:rsidR="003F137E" w:rsidRPr="00747A23">
        <w:rPr>
          <w:rFonts w:ascii="Verdana" w:hAnsi="Verdana"/>
          <w:b w:val="0"/>
          <w:bCs w:val="0"/>
          <w:color w:val="auto"/>
          <w:sz w:val="20"/>
          <w:szCs w:val="20"/>
        </w:rPr>
        <w:t>.</w:t>
      </w:r>
    </w:p>
    <w:p w14:paraId="0E139BA5" w14:textId="725ACCC8" w:rsidR="00D32C4C" w:rsidRPr="00747A23" w:rsidRDefault="00873456" w:rsidP="00747A23">
      <w:pPr>
        <w:pStyle w:val="western"/>
        <w:shd w:val="clear" w:color="auto" w:fill="FFFFFF"/>
        <w:spacing w:before="0" w:beforeAutospacing="0" w:after="0" w:line="240" w:lineRule="auto"/>
        <w:rPr>
          <w:rFonts w:ascii="Verdana" w:hAnsi="Verdana"/>
          <w:b w:val="0"/>
          <w:bCs w:val="0"/>
          <w:color w:val="auto"/>
          <w:sz w:val="20"/>
          <w:szCs w:val="20"/>
        </w:rPr>
      </w:pPr>
      <w:bookmarkStart w:id="0" w:name="_GoBack"/>
      <w:bookmarkEnd w:id="0"/>
      <w:r w:rsidRPr="00747A23">
        <w:rPr>
          <w:rFonts w:ascii="Verdana" w:hAnsi="Verdana"/>
          <w:b w:val="0"/>
          <w:bCs w:val="0"/>
          <w:color w:val="auto"/>
          <w:sz w:val="20"/>
          <w:szCs w:val="20"/>
        </w:rPr>
        <w:t>Amen.</w:t>
      </w:r>
    </w:p>
    <w:p w14:paraId="4B32C7E9" w14:textId="77777777" w:rsidR="00747A23" w:rsidRDefault="00747A23" w:rsidP="003F137E">
      <w:pPr>
        <w:spacing w:after="0"/>
        <w:rPr>
          <w:rFonts w:ascii="Verdana" w:hAnsi="Verdana"/>
          <w:sz w:val="20"/>
        </w:rPr>
      </w:pPr>
    </w:p>
    <w:p w14:paraId="0FB75004" w14:textId="478B6F1F" w:rsidR="003F137E" w:rsidRPr="00747A23" w:rsidRDefault="004F43F4" w:rsidP="003F137E">
      <w:pPr>
        <w:spacing w:after="0"/>
        <w:rPr>
          <w:rFonts w:ascii="Verdana" w:hAnsi="Verdana"/>
          <w:sz w:val="20"/>
        </w:rPr>
      </w:pPr>
      <w:r w:rsidRPr="003F137E">
        <w:rPr>
          <w:rFonts w:ascii="Verdana" w:hAnsi="Verdana"/>
          <w:i/>
          <w:sz w:val="20"/>
        </w:rPr>
        <w:t>Verfasser</w:t>
      </w:r>
      <w:r w:rsidR="003F137E" w:rsidRPr="003F137E">
        <w:rPr>
          <w:rFonts w:ascii="Verdana" w:hAnsi="Verdana"/>
          <w:i/>
          <w:sz w:val="20"/>
        </w:rPr>
        <w:t>in</w:t>
      </w:r>
      <w:r w:rsidRPr="003F137E">
        <w:rPr>
          <w:rFonts w:ascii="Verdana" w:hAnsi="Verdana"/>
          <w:i/>
          <w:sz w:val="20"/>
        </w:rPr>
        <w:t>:</w:t>
      </w:r>
      <w:r w:rsidRPr="003F137E">
        <w:rPr>
          <w:rFonts w:ascii="Verdana" w:hAnsi="Verdana"/>
          <w:i/>
          <w:sz w:val="20"/>
        </w:rPr>
        <w:tab/>
      </w:r>
      <w:r w:rsidR="003F137E" w:rsidRPr="003F137E">
        <w:rPr>
          <w:rFonts w:ascii="Verdana" w:hAnsi="Verdana"/>
          <w:i/>
          <w:sz w:val="20"/>
        </w:rPr>
        <w:t xml:space="preserve">Pastorin </w:t>
      </w:r>
      <w:r w:rsidR="00CA441B" w:rsidRPr="003F137E">
        <w:rPr>
          <w:rFonts w:ascii="Verdana" w:hAnsi="Verdana"/>
          <w:i/>
          <w:sz w:val="20"/>
        </w:rPr>
        <w:t xml:space="preserve">Sabine </w:t>
      </w:r>
      <w:proofErr w:type="spellStart"/>
      <w:r w:rsidR="00CA441B" w:rsidRPr="003F137E">
        <w:rPr>
          <w:rFonts w:ascii="Verdana" w:hAnsi="Verdana"/>
          <w:i/>
          <w:sz w:val="20"/>
        </w:rPr>
        <w:t>Hertzsc</w:t>
      </w:r>
      <w:r w:rsidR="00747A23">
        <w:rPr>
          <w:rFonts w:ascii="Verdana" w:hAnsi="Verdana"/>
          <w:i/>
          <w:sz w:val="20"/>
        </w:rPr>
        <w:t>h</w:t>
      </w:r>
      <w:proofErr w:type="spellEnd"/>
    </w:p>
    <w:p w14:paraId="4719CC8D" w14:textId="348C459E" w:rsidR="003F137E" w:rsidRPr="003F137E" w:rsidRDefault="003F137E" w:rsidP="003F137E">
      <w:pPr>
        <w:spacing w:after="0"/>
        <w:ind w:left="708" w:firstLine="708"/>
        <w:rPr>
          <w:rFonts w:ascii="Verdana" w:hAnsi="Verdana"/>
          <w:i/>
          <w:sz w:val="20"/>
          <w:lang w:val="en-GB"/>
        </w:rPr>
      </w:pPr>
      <w:proofErr w:type="spellStart"/>
      <w:r w:rsidRPr="003F137E">
        <w:rPr>
          <w:rFonts w:ascii="Verdana" w:hAnsi="Verdana"/>
          <w:i/>
          <w:sz w:val="20"/>
          <w:lang w:val="en-GB"/>
        </w:rPr>
        <w:t>Pfarrgasse</w:t>
      </w:r>
      <w:proofErr w:type="spellEnd"/>
      <w:r w:rsidRPr="003F137E">
        <w:rPr>
          <w:rFonts w:ascii="Verdana" w:hAnsi="Verdana"/>
          <w:i/>
          <w:sz w:val="20"/>
          <w:lang w:val="en-GB"/>
        </w:rPr>
        <w:t xml:space="preserve"> 1, 99438 Bad </w:t>
      </w:r>
      <w:proofErr w:type="spellStart"/>
      <w:r w:rsidRPr="003F137E">
        <w:rPr>
          <w:rFonts w:ascii="Verdana" w:hAnsi="Verdana"/>
          <w:i/>
          <w:sz w:val="20"/>
          <w:lang w:val="en-GB"/>
        </w:rPr>
        <w:t>Berka</w:t>
      </w:r>
      <w:proofErr w:type="spellEnd"/>
    </w:p>
    <w:p w14:paraId="25861467" w14:textId="77777777" w:rsidR="003F137E" w:rsidRPr="00747A23" w:rsidRDefault="00747A23" w:rsidP="003F137E">
      <w:pPr>
        <w:spacing w:after="0"/>
        <w:ind w:left="708" w:firstLine="708"/>
        <w:rPr>
          <w:rFonts w:ascii="Verdana" w:hAnsi="Verdana"/>
          <w:i/>
          <w:sz w:val="20"/>
          <w:lang w:val="en-GB"/>
        </w:rPr>
      </w:pPr>
      <w:hyperlink r:id="rId7" w:history="1">
        <w:r w:rsidR="003F137E" w:rsidRPr="00747A23">
          <w:rPr>
            <w:rStyle w:val="Hyperlink"/>
            <w:rFonts w:ascii="Verdana" w:hAnsi="Verdana"/>
            <w:i/>
            <w:color w:val="auto"/>
            <w:sz w:val="20"/>
            <w:u w:val="none"/>
            <w:lang w:val="en-GB"/>
          </w:rPr>
          <w:t>sabine.Hertzsch@ekmd.de</w:t>
        </w:r>
      </w:hyperlink>
    </w:p>
    <w:p w14:paraId="5CA159D1" w14:textId="77777777" w:rsidR="004F43F4" w:rsidRPr="003F137E" w:rsidRDefault="004F43F4" w:rsidP="00725BAC">
      <w:pPr>
        <w:spacing w:after="0"/>
        <w:rPr>
          <w:rFonts w:ascii="Verdana" w:hAnsi="Verdana" w:cs="Arial"/>
          <w:sz w:val="18"/>
          <w:szCs w:val="18"/>
          <w:lang w:val="en-GB"/>
        </w:rPr>
      </w:pPr>
    </w:p>
    <w:p w14:paraId="34FF9E96" w14:textId="77777777" w:rsidR="004F43F4" w:rsidRDefault="004F43F4">
      <w:pPr>
        <w:pBdr>
          <w:top w:val="single" w:sz="4" w:space="1" w:color="000000"/>
        </w:pBdr>
        <w:spacing w:before="60" w:after="60"/>
        <w:jc w:val="center"/>
        <w:rPr>
          <w:rFonts w:ascii="Arial" w:hAnsi="Arial" w:cs="Arial"/>
          <w:sz w:val="20"/>
        </w:rPr>
      </w:pPr>
      <w:r>
        <w:rPr>
          <w:noProof/>
          <w:lang w:eastAsia="de-DE"/>
        </w:rPr>
        <w:drawing>
          <wp:inline distT="0" distB="0" distL="0" distR="0" wp14:anchorId="2F535F74" wp14:editId="2C81A282">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4D73BD67" w14:textId="77777777" w:rsidR="004F43F4" w:rsidRPr="00B35A4F" w:rsidRDefault="00747A23" w:rsidP="007C48C6">
      <w:pPr>
        <w:pStyle w:val="Textkrper"/>
        <w:rPr>
          <w:rFonts w:ascii="Verdana" w:hAnsi="Verdana" w:cs="Arial"/>
          <w:i/>
          <w:sz w:val="18"/>
          <w:szCs w:val="18"/>
        </w:rPr>
      </w:pPr>
      <w:r>
        <w:rPr>
          <w:rFonts w:ascii="Verdana" w:hAnsi="Verdana" w:cs="Arial"/>
          <w:b/>
          <w:noProof/>
          <w:sz w:val="16"/>
          <w:lang w:eastAsia="de-DE"/>
        </w:rPr>
        <w:object w:dxaOrig="1440" w:dyaOrig="1440" w14:anchorId="0444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9" o:title=""/>
          </v:shape>
          <o:OLEObject Type="Embed" ProgID="Word.Picture.8" ShapeID="_x0000_s1026" DrawAspect="Content" ObjectID="_1756816030" r:id="rId10"/>
        </w:object>
      </w:r>
      <w:r w:rsidR="004F43F4" w:rsidRPr="00B35A4F">
        <w:rPr>
          <w:rFonts w:ascii="Verdana" w:hAnsi="Verdana" w:cs="Arial"/>
          <w:sz w:val="18"/>
        </w:rPr>
        <w:t>Herausgegeben vom Referat Ehrenamtliche Verkündigung:</w:t>
      </w:r>
      <w:r w:rsidR="004F43F4" w:rsidRPr="00B35A4F">
        <w:rPr>
          <w:rFonts w:ascii="Verdana" w:hAnsi="Verdana" w:cs="Arial"/>
          <w:sz w:val="18"/>
        </w:rPr>
        <w:br/>
        <w:t>Pfarrerin Dr. Christiane Braungart, Markgrafenstraße 14,                      60487 Frankfurt/Main</w:t>
      </w:r>
      <w:r w:rsidR="004F43F4">
        <w:rPr>
          <w:rFonts w:ascii="Arial" w:hAnsi="Arial" w:cs="Arial"/>
          <w:sz w:val="20"/>
        </w:rPr>
        <w:br/>
      </w:r>
      <w:r w:rsidR="004F43F4">
        <w:rPr>
          <w:rFonts w:ascii="Wingdings" w:hAnsi="Wingdings"/>
          <w:sz w:val="20"/>
        </w:rPr>
        <w:t></w:t>
      </w:r>
      <w:r w:rsidR="004F43F4">
        <w:rPr>
          <w:rFonts w:ascii="Arial" w:hAnsi="Arial" w:cs="Arial"/>
          <w:sz w:val="20"/>
        </w:rPr>
        <w:t xml:space="preserve"> </w:t>
      </w:r>
      <w:r w:rsidR="004F43F4" w:rsidRPr="00B35A4F">
        <w:rPr>
          <w:rFonts w:ascii="Verdana" w:hAnsi="Verdana" w:cs="Arial"/>
          <w:sz w:val="18"/>
          <w:szCs w:val="18"/>
        </w:rPr>
        <w:t>069 71379-140</w:t>
      </w:r>
      <w:r w:rsidR="004F43F4">
        <w:rPr>
          <w:rFonts w:ascii="Arial" w:hAnsi="Arial" w:cs="Arial"/>
          <w:sz w:val="20"/>
        </w:rPr>
        <w:t xml:space="preserve"> </w:t>
      </w:r>
      <w:r w:rsidR="004F43F4">
        <w:rPr>
          <w:rFonts w:ascii="Wingdings" w:hAnsi="Wingdings"/>
          <w:sz w:val="20"/>
        </w:rPr>
        <w:t></w:t>
      </w:r>
      <w:r w:rsidR="004F43F4">
        <w:rPr>
          <w:rFonts w:ascii="Arial" w:hAnsi="Arial" w:cs="Arial"/>
          <w:sz w:val="20"/>
        </w:rPr>
        <w:t xml:space="preserve"> </w:t>
      </w:r>
      <w:r w:rsidR="004F43F4">
        <w:rPr>
          <w:rFonts w:ascii="Wingdings" w:hAnsi="Wingdings"/>
          <w:sz w:val="20"/>
        </w:rPr>
        <w:t></w:t>
      </w:r>
      <w:r w:rsidR="004F43F4">
        <w:rPr>
          <w:rFonts w:ascii="Arial" w:hAnsi="Arial" w:cs="Arial"/>
          <w:sz w:val="20"/>
        </w:rPr>
        <w:t xml:space="preserve"> </w:t>
      </w:r>
      <w:r w:rsidR="004F43F4" w:rsidRPr="00B35A4F">
        <w:rPr>
          <w:rFonts w:ascii="Verdana" w:hAnsi="Verdana" w:cs="Arial"/>
          <w:sz w:val="18"/>
        </w:rPr>
        <w:t>069 71379-131</w:t>
      </w:r>
      <w:r w:rsidR="004F43F4">
        <w:rPr>
          <w:rFonts w:ascii="Arial" w:hAnsi="Arial" w:cs="Arial"/>
          <w:sz w:val="20"/>
        </w:rPr>
        <w:br/>
      </w:r>
      <w:r w:rsidR="004F43F4" w:rsidRPr="00B35A4F">
        <w:rPr>
          <w:rFonts w:ascii="Verdana" w:hAnsi="Verdana" w:cs="Arial"/>
          <w:sz w:val="18"/>
          <w:szCs w:val="18"/>
        </w:rPr>
        <w:t>E-Mail: predigtvorschlaege@zentrum-verkuendigung.de</w:t>
      </w:r>
      <w:r w:rsidR="004F43F4" w:rsidRPr="00B35A4F">
        <w:rPr>
          <w:rFonts w:ascii="Verdana" w:hAnsi="Verdana" w:cs="Arial"/>
          <w:sz w:val="18"/>
          <w:szCs w:val="18"/>
        </w:rPr>
        <w:br/>
      </w:r>
      <w:r w:rsidR="004F43F4" w:rsidRPr="00B35A4F">
        <w:rPr>
          <w:rFonts w:ascii="Verdana" w:hAnsi="Verdana" w:cs="Arial"/>
          <w:sz w:val="18"/>
          <w:szCs w:val="18"/>
        </w:rPr>
        <w:br/>
      </w:r>
      <w:r w:rsidR="004F43F4" w:rsidRPr="00B35A4F">
        <w:rPr>
          <w:rFonts w:ascii="Verdana" w:hAnsi="Verdana" w:cs="Arial"/>
          <w:i/>
          <w:sz w:val="18"/>
          <w:szCs w:val="18"/>
        </w:rPr>
        <w:t xml:space="preserve">in </w:t>
      </w:r>
      <w:r w:rsidR="004F43F4">
        <w:rPr>
          <w:rFonts w:ascii="Verdana" w:hAnsi="Verdana" w:cs="Arial"/>
          <w:i/>
          <w:sz w:val="18"/>
          <w:szCs w:val="18"/>
        </w:rPr>
        <w:t xml:space="preserve">Kooperation </w:t>
      </w:r>
      <w:r w:rsidR="004F43F4"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4F43F4" w:rsidRPr="00B35A4F" w14:paraId="5A4A1FB9" w14:textId="77777777" w:rsidTr="003E1349">
        <w:tc>
          <w:tcPr>
            <w:tcW w:w="2764" w:type="dxa"/>
          </w:tcPr>
          <w:p w14:paraId="6C35FB3F" w14:textId="77777777" w:rsidR="004F43F4" w:rsidRPr="002660E3" w:rsidRDefault="004F43F4" w:rsidP="003E1349">
            <w:pPr>
              <w:pStyle w:val="Textkrper"/>
              <w:snapToGrid w:val="0"/>
              <w:jc w:val="right"/>
              <w:rPr>
                <w:rFonts w:ascii="Verdana" w:hAnsi="Verdana" w:cs="Arial"/>
                <w:b/>
                <w:sz w:val="18"/>
                <w:szCs w:val="18"/>
              </w:rPr>
            </w:pPr>
          </w:p>
        </w:tc>
        <w:tc>
          <w:tcPr>
            <w:tcW w:w="3500" w:type="dxa"/>
            <w:vAlign w:val="center"/>
          </w:tcPr>
          <w:p w14:paraId="6DF49020" w14:textId="77777777" w:rsidR="004F43F4" w:rsidRPr="002660E3" w:rsidRDefault="004F43F4"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4F43F4" w:rsidRPr="00B35A4F" w14:paraId="78E01B2C" w14:textId="77777777" w:rsidTr="003E1349">
        <w:trPr>
          <w:trHeight w:val="80"/>
        </w:trPr>
        <w:tc>
          <w:tcPr>
            <w:tcW w:w="2764" w:type="dxa"/>
          </w:tcPr>
          <w:p w14:paraId="68AFDF09" w14:textId="77777777" w:rsidR="004F43F4" w:rsidRPr="002660E3" w:rsidRDefault="004F43F4" w:rsidP="003E1349">
            <w:pPr>
              <w:pStyle w:val="Textkrper"/>
              <w:snapToGrid w:val="0"/>
              <w:jc w:val="right"/>
              <w:rPr>
                <w:rFonts w:ascii="Verdana" w:hAnsi="Verdana" w:cs="Arial"/>
                <w:b/>
                <w:sz w:val="18"/>
                <w:szCs w:val="18"/>
              </w:rPr>
            </w:pPr>
          </w:p>
        </w:tc>
        <w:tc>
          <w:tcPr>
            <w:tcW w:w="3500" w:type="dxa"/>
            <w:vAlign w:val="center"/>
          </w:tcPr>
          <w:p w14:paraId="3E0C4C83" w14:textId="77777777" w:rsidR="004F43F4" w:rsidRPr="002660E3" w:rsidRDefault="004F43F4" w:rsidP="003E1349">
            <w:pPr>
              <w:pStyle w:val="Textkrper"/>
              <w:snapToGrid w:val="0"/>
              <w:jc w:val="left"/>
              <w:rPr>
                <w:rFonts w:ascii="Verdana" w:hAnsi="Verdana" w:cs="Arial"/>
                <w:b/>
                <w:sz w:val="18"/>
                <w:szCs w:val="18"/>
              </w:rPr>
            </w:pPr>
          </w:p>
        </w:tc>
      </w:tr>
    </w:tbl>
    <w:p w14:paraId="487F622B" w14:textId="77777777" w:rsidR="004F43F4" w:rsidRPr="00304C5D" w:rsidRDefault="004F43F4"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59E5D6C6" w14:textId="77777777" w:rsidR="004F43F4" w:rsidRDefault="004F43F4"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616D4AE3" w14:textId="77777777" w:rsidR="004F43F4" w:rsidRDefault="004F43F4" w:rsidP="007C48C6">
      <w:pPr>
        <w:spacing w:after="0"/>
        <w:jc w:val="center"/>
        <w:rPr>
          <w:rFonts w:ascii="Verdana" w:hAnsi="Verdana" w:cs="Arial"/>
          <w:sz w:val="18"/>
        </w:rPr>
      </w:pPr>
    </w:p>
    <w:p w14:paraId="38DEC1F4" w14:textId="77777777" w:rsidR="004F43F4" w:rsidRDefault="004F43F4" w:rsidP="007C48C6">
      <w:pPr>
        <w:spacing w:after="0"/>
        <w:rPr>
          <w:rFonts w:ascii="Verdana" w:hAnsi="Verdana" w:cs="Arial"/>
          <w:sz w:val="18"/>
          <w:szCs w:val="18"/>
        </w:rPr>
      </w:pPr>
    </w:p>
    <w:p w14:paraId="54C37F29" w14:textId="77777777" w:rsidR="004F43F4" w:rsidRPr="00863222" w:rsidRDefault="004F43F4"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4572A07F" wp14:editId="59840173">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1"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6AF239B5" w14:textId="77777777" w:rsidR="004F43F4" w:rsidRPr="00863222" w:rsidRDefault="004F43F4" w:rsidP="007C48C6">
      <w:pPr>
        <w:spacing w:after="0"/>
        <w:rPr>
          <w:rFonts w:ascii="Verdana" w:hAnsi="Verdana" w:cs="Arial"/>
          <w:sz w:val="18"/>
          <w:szCs w:val="18"/>
        </w:rPr>
      </w:pPr>
      <w:r w:rsidRPr="00863222">
        <w:rPr>
          <w:rFonts w:ascii="Verdana" w:hAnsi="Verdana" w:cs="Arial"/>
          <w:sz w:val="18"/>
          <w:szCs w:val="18"/>
        </w:rPr>
        <w:t>Missionarisch-Ökumenischer Dienst</w:t>
      </w:r>
    </w:p>
    <w:p w14:paraId="699CD195" w14:textId="77777777" w:rsidR="004F43F4" w:rsidRPr="00863222" w:rsidRDefault="004F43F4" w:rsidP="007C48C6">
      <w:pPr>
        <w:spacing w:after="0"/>
        <w:rPr>
          <w:rFonts w:ascii="Verdana" w:hAnsi="Verdana" w:cs="Arial"/>
          <w:sz w:val="18"/>
          <w:szCs w:val="18"/>
        </w:rPr>
      </w:pPr>
      <w:r w:rsidRPr="00863222">
        <w:rPr>
          <w:rFonts w:ascii="Verdana" w:hAnsi="Verdana" w:cs="Arial"/>
          <w:sz w:val="18"/>
          <w:szCs w:val="18"/>
        </w:rPr>
        <w:t>Westbahnstraße 4</w:t>
      </w:r>
    </w:p>
    <w:p w14:paraId="402132A5" w14:textId="77777777" w:rsidR="004F43F4" w:rsidRDefault="004F43F4" w:rsidP="007C48C6">
      <w:pPr>
        <w:spacing w:after="0"/>
        <w:rPr>
          <w:rFonts w:ascii="Verdana" w:hAnsi="Verdana" w:cs="Arial"/>
          <w:sz w:val="18"/>
          <w:szCs w:val="18"/>
        </w:rPr>
      </w:pPr>
      <w:r w:rsidRPr="00863222">
        <w:rPr>
          <w:rFonts w:ascii="Verdana" w:hAnsi="Verdana" w:cs="Arial"/>
          <w:sz w:val="18"/>
          <w:szCs w:val="18"/>
        </w:rPr>
        <w:t>76829 Landau</w:t>
      </w:r>
    </w:p>
    <w:p w14:paraId="54A0C4E6" w14:textId="77777777" w:rsidR="004F43F4" w:rsidRDefault="004F43F4"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36AE870B" w14:textId="77777777" w:rsidR="004F43F4" w:rsidRPr="00863222" w:rsidRDefault="004F43F4"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607F8284" w14:textId="77777777" w:rsidR="004F43F4" w:rsidRDefault="004F43F4" w:rsidP="007C48C6">
      <w:pPr>
        <w:pStyle w:val="Textkrper"/>
        <w:rPr>
          <w:rFonts w:ascii="Arial" w:hAnsi="Arial" w:cs="Arial"/>
          <w:sz w:val="20"/>
        </w:rPr>
      </w:pPr>
    </w:p>
    <w:p w14:paraId="16BEF3C6" w14:textId="77777777" w:rsidR="004F43F4" w:rsidRPr="00B35A4F" w:rsidRDefault="004F43F4"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369AA309" w14:textId="77777777" w:rsidR="004F43F4" w:rsidRDefault="004F43F4" w:rsidP="005C5200">
      <w:pPr>
        <w:pStyle w:val="Textkrper"/>
        <w:rPr>
          <w:rFonts w:ascii="Arial" w:hAnsi="Arial" w:cs="Arial"/>
          <w:sz w:val="15"/>
          <w:szCs w:val="15"/>
        </w:rPr>
        <w:sectPr w:rsidR="004F43F4" w:rsidSect="004F43F4">
          <w:footerReference w:type="default" r:id="rId12"/>
          <w:footnotePr>
            <w:pos w:val="beneathText"/>
          </w:footnotePr>
          <w:pgSz w:w="8390" w:h="11905"/>
          <w:pgMar w:top="1134" w:right="1134" w:bottom="1134" w:left="1134" w:header="720" w:footer="720" w:gutter="0"/>
          <w:pgNumType w:start="1"/>
          <w:cols w:space="720"/>
          <w:titlePg/>
          <w:docGrid w:linePitch="326"/>
        </w:sectPr>
      </w:pPr>
    </w:p>
    <w:p w14:paraId="656D5B45" w14:textId="77777777" w:rsidR="004F43F4" w:rsidRDefault="004F43F4" w:rsidP="005C5200">
      <w:pPr>
        <w:pStyle w:val="Textkrper"/>
        <w:rPr>
          <w:rFonts w:ascii="Arial" w:hAnsi="Arial" w:cs="Arial"/>
          <w:sz w:val="15"/>
          <w:szCs w:val="15"/>
        </w:rPr>
      </w:pPr>
    </w:p>
    <w:sectPr w:rsidR="004F43F4" w:rsidSect="004F43F4">
      <w:footerReference w:type="default" r:id="rId13"/>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86D0E" w14:textId="77777777" w:rsidR="004F43F4" w:rsidRDefault="004F43F4" w:rsidP="00C11A3E">
      <w:pPr>
        <w:spacing w:after="0"/>
      </w:pPr>
      <w:r>
        <w:separator/>
      </w:r>
    </w:p>
  </w:endnote>
  <w:endnote w:type="continuationSeparator" w:id="0">
    <w:p w14:paraId="59857C8B" w14:textId="77777777" w:rsidR="004F43F4" w:rsidRDefault="004F43F4"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1E90" w14:textId="77777777" w:rsidR="004F43F4" w:rsidRPr="005C5200" w:rsidRDefault="004F43F4"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074854">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8E49" w14:textId="77777777" w:rsidR="0078583D" w:rsidRPr="005C5200" w:rsidRDefault="0078583D"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AB19D3">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8666" w14:textId="77777777" w:rsidR="004F43F4" w:rsidRDefault="004F43F4" w:rsidP="00C11A3E">
      <w:pPr>
        <w:spacing w:after="0"/>
      </w:pPr>
      <w:r>
        <w:separator/>
      </w:r>
    </w:p>
  </w:footnote>
  <w:footnote w:type="continuationSeparator" w:id="0">
    <w:p w14:paraId="7944640F" w14:textId="77777777" w:rsidR="004F43F4" w:rsidRDefault="004F43F4"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045FC"/>
    <w:rsid w:val="00016148"/>
    <w:rsid w:val="00021303"/>
    <w:rsid w:val="0002334F"/>
    <w:rsid w:val="000407FB"/>
    <w:rsid w:val="000470ED"/>
    <w:rsid w:val="00052DC6"/>
    <w:rsid w:val="00054FBE"/>
    <w:rsid w:val="00067D3A"/>
    <w:rsid w:val="00071C2C"/>
    <w:rsid w:val="00074854"/>
    <w:rsid w:val="00075F0C"/>
    <w:rsid w:val="00081F07"/>
    <w:rsid w:val="000837E0"/>
    <w:rsid w:val="00085376"/>
    <w:rsid w:val="0008780B"/>
    <w:rsid w:val="00095342"/>
    <w:rsid w:val="000A2124"/>
    <w:rsid w:val="000B16AF"/>
    <w:rsid w:val="000B5FC6"/>
    <w:rsid w:val="000C5F88"/>
    <w:rsid w:val="000D53DC"/>
    <w:rsid w:val="000D61BE"/>
    <w:rsid w:val="000D6580"/>
    <w:rsid w:val="000D6F49"/>
    <w:rsid w:val="000E39CB"/>
    <w:rsid w:val="00103483"/>
    <w:rsid w:val="00106F2A"/>
    <w:rsid w:val="00112E20"/>
    <w:rsid w:val="00124E52"/>
    <w:rsid w:val="001358E9"/>
    <w:rsid w:val="00136743"/>
    <w:rsid w:val="00153221"/>
    <w:rsid w:val="001542DC"/>
    <w:rsid w:val="001627F0"/>
    <w:rsid w:val="001677E5"/>
    <w:rsid w:val="00170F7A"/>
    <w:rsid w:val="00174F22"/>
    <w:rsid w:val="00183537"/>
    <w:rsid w:val="00185F58"/>
    <w:rsid w:val="00192769"/>
    <w:rsid w:val="0019689B"/>
    <w:rsid w:val="001A113B"/>
    <w:rsid w:val="001B27A6"/>
    <w:rsid w:val="001D09C4"/>
    <w:rsid w:val="001E019E"/>
    <w:rsid w:val="001E60FD"/>
    <w:rsid w:val="00206BAE"/>
    <w:rsid w:val="00210542"/>
    <w:rsid w:val="002224BA"/>
    <w:rsid w:val="00224350"/>
    <w:rsid w:val="002372C8"/>
    <w:rsid w:val="00242CB6"/>
    <w:rsid w:val="00250E8E"/>
    <w:rsid w:val="00260F12"/>
    <w:rsid w:val="002A13A1"/>
    <w:rsid w:val="002C3F57"/>
    <w:rsid w:val="002C4E3C"/>
    <w:rsid w:val="002F0A14"/>
    <w:rsid w:val="002F0F32"/>
    <w:rsid w:val="002F2566"/>
    <w:rsid w:val="002F4396"/>
    <w:rsid w:val="002F5D41"/>
    <w:rsid w:val="00303E62"/>
    <w:rsid w:val="00322306"/>
    <w:rsid w:val="003301D9"/>
    <w:rsid w:val="00340479"/>
    <w:rsid w:val="0034131F"/>
    <w:rsid w:val="00364AD5"/>
    <w:rsid w:val="00373FC4"/>
    <w:rsid w:val="00383115"/>
    <w:rsid w:val="003B347E"/>
    <w:rsid w:val="003C3DCF"/>
    <w:rsid w:val="003E1349"/>
    <w:rsid w:val="003E1F11"/>
    <w:rsid w:val="003E3651"/>
    <w:rsid w:val="003E3E93"/>
    <w:rsid w:val="003F137E"/>
    <w:rsid w:val="003F2DFD"/>
    <w:rsid w:val="0040227E"/>
    <w:rsid w:val="00405508"/>
    <w:rsid w:val="004130C5"/>
    <w:rsid w:val="00424607"/>
    <w:rsid w:val="00430133"/>
    <w:rsid w:val="00455ADF"/>
    <w:rsid w:val="00472AF8"/>
    <w:rsid w:val="004977A5"/>
    <w:rsid w:val="004A1F3E"/>
    <w:rsid w:val="004A354F"/>
    <w:rsid w:val="004A6C46"/>
    <w:rsid w:val="004B00BF"/>
    <w:rsid w:val="004B3D41"/>
    <w:rsid w:val="004B3EC0"/>
    <w:rsid w:val="004B4431"/>
    <w:rsid w:val="004C24A1"/>
    <w:rsid w:val="004C3D68"/>
    <w:rsid w:val="004C5570"/>
    <w:rsid w:val="004E5B22"/>
    <w:rsid w:val="004F43F4"/>
    <w:rsid w:val="004F5D9D"/>
    <w:rsid w:val="00504DF1"/>
    <w:rsid w:val="00505089"/>
    <w:rsid w:val="00515928"/>
    <w:rsid w:val="00515FEF"/>
    <w:rsid w:val="005220CB"/>
    <w:rsid w:val="00552F91"/>
    <w:rsid w:val="00554030"/>
    <w:rsid w:val="00585842"/>
    <w:rsid w:val="00587001"/>
    <w:rsid w:val="005B680E"/>
    <w:rsid w:val="005B6A36"/>
    <w:rsid w:val="005C270C"/>
    <w:rsid w:val="005C5200"/>
    <w:rsid w:val="005D0A7C"/>
    <w:rsid w:val="005E2FC7"/>
    <w:rsid w:val="005F5B2A"/>
    <w:rsid w:val="00610C45"/>
    <w:rsid w:val="006246F9"/>
    <w:rsid w:val="00624920"/>
    <w:rsid w:val="0064096F"/>
    <w:rsid w:val="0065548B"/>
    <w:rsid w:val="00655F80"/>
    <w:rsid w:val="0066096A"/>
    <w:rsid w:val="00670C19"/>
    <w:rsid w:val="00671BD3"/>
    <w:rsid w:val="0067683D"/>
    <w:rsid w:val="006818E6"/>
    <w:rsid w:val="006945A6"/>
    <w:rsid w:val="006A3FE8"/>
    <w:rsid w:val="006A5334"/>
    <w:rsid w:val="006B6498"/>
    <w:rsid w:val="006D001C"/>
    <w:rsid w:val="006D375A"/>
    <w:rsid w:val="006E13D1"/>
    <w:rsid w:val="006E4968"/>
    <w:rsid w:val="006E5B25"/>
    <w:rsid w:val="00707C66"/>
    <w:rsid w:val="00713025"/>
    <w:rsid w:val="007174B4"/>
    <w:rsid w:val="00722A8D"/>
    <w:rsid w:val="007234CE"/>
    <w:rsid w:val="00725BAC"/>
    <w:rsid w:val="00737A42"/>
    <w:rsid w:val="00740275"/>
    <w:rsid w:val="00744CCC"/>
    <w:rsid w:val="0074765A"/>
    <w:rsid w:val="00747A23"/>
    <w:rsid w:val="0075133B"/>
    <w:rsid w:val="00754EBE"/>
    <w:rsid w:val="00765990"/>
    <w:rsid w:val="00781FCD"/>
    <w:rsid w:val="0078583D"/>
    <w:rsid w:val="00790F6B"/>
    <w:rsid w:val="007B67BB"/>
    <w:rsid w:val="007C48C6"/>
    <w:rsid w:val="007D34A5"/>
    <w:rsid w:val="007E53EE"/>
    <w:rsid w:val="0081579F"/>
    <w:rsid w:val="008160A6"/>
    <w:rsid w:val="008231DF"/>
    <w:rsid w:val="00827736"/>
    <w:rsid w:val="0083003E"/>
    <w:rsid w:val="008419EA"/>
    <w:rsid w:val="00863B5E"/>
    <w:rsid w:val="00873456"/>
    <w:rsid w:val="00875D42"/>
    <w:rsid w:val="00896E83"/>
    <w:rsid w:val="008A1D67"/>
    <w:rsid w:val="008A2B99"/>
    <w:rsid w:val="008A6427"/>
    <w:rsid w:val="008D2FE9"/>
    <w:rsid w:val="008D73B6"/>
    <w:rsid w:val="008E2740"/>
    <w:rsid w:val="008E3007"/>
    <w:rsid w:val="0090153F"/>
    <w:rsid w:val="009107E5"/>
    <w:rsid w:val="0093328E"/>
    <w:rsid w:val="009353BE"/>
    <w:rsid w:val="009353C4"/>
    <w:rsid w:val="00941002"/>
    <w:rsid w:val="00947B29"/>
    <w:rsid w:val="00947C87"/>
    <w:rsid w:val="009534DB"/>
    <w:rsid w:val="00954973"/>
    <w:rsid w:val="009713A8"/>
    <w:rsid w:val="00975A4D"/>
    <w:rsid w:val="009860A8"/>
    <w:rsid w:val="00987F9A"/>
    <w:rsid w:val="009925CE"/>
    <w:rsid w:val="009A143B"/>
    <w:rsid w:val="009B7098"/>
    <w:rsid w:val="009B77B6"/>
    <w:rsid w:val="009C16BC"/>
    <w:rsid w:val="009C1B02"/>
    <w:rsid w:val="009C463A"/>
    <w:rsid w:val="009C63DB"/>
    <w:rsid w:val="009D1D6D"/>
    <w:rsid w:val="009D2E07"/>
    <w:rsid w:val="009D4E75"/>
    <w:rsid w:val="009D63B8"/>
    <w:rsid w:val="009E4531"/>
    <w:rsid w:val="009F13B9"/>
    <w:rsid w:val="009F1E41"/>
    <w:rsid w:val="009F3529"/>
    <w:rsid w:val="00A02BD0"/>
    <w:rsid w:val="00A06270"/>
    <w:rsid w:val="00A148F7"/>
    <w:rsid w:val="00A35925"/>
    <w:rsid w:val="00A5191F"/>
    <w:rsid w:val="00A53255"/>
    <w:rsid w:val="00A57025"/>
    <w:rsid w:val="00A66DD0"/>
    <w:rsid w:val="00A76882"/>
    <w:rsid w:val="00A77E0C"/>
    <w:rsid w:val="00A8436C"/>
    <w:rsid w:val="00A939F5"/>
    <w:rsid w:val="00A961D1"/>
    <w:rsid w:val="00A96B6B"/>
    <w:rsid w:val="00AB0612"/>
    <w:rsid w:val="00AB19D3"/>
    <w:rsid w:val="00AB5A76"/>
    <w:rsid w:val="00AC28DA"/>
    <w:rsid w:val="00AD1205"/>
    <w:rsid w:val="00AE093B"/>
    <w:rsid w:val="00AE192F"/>
    <w:rsid w:val="00AE282A"/>
    <w:rsid w:val="00AF209F"/>
    <w:rsid w:val="00B20712"/>
    <w:rsid w:val="00B23F62"/>
    <w:rsid w:val="00B509C9"/>
    <w:rsid w:val="00B51989"/>
    <w:rsid w:val="00B649B5"/>
    <w:rsid w:val="00B708B9"/>
    <w:rsid w:val="00B80A74"/>
    <w:rsid w:val="00B828D0"/>
    <w:rsid w:val="00B857D0"/>
    <w:rsid w:val="00BB3502"/>
    <w:rsid w:val="00BB6F56"/>
    <w:rsid w:val="00BB76D8"/>
    <w:rsid w:val="00BC0F44"/>
    <w:rsid w:val="00BC60A9"/>
    <w:rsid w:val="00BC7139"/>
    <w:rsid w:val="00C07D0B"/>
    <w:rsid w:val="00C11A3E"/>
    <w:rsid w:val="00C21EB0"/>
    <w:rsid w:val="00C40776"/>
    <w:rsid w:val="00C55A3D"/>
    <w:rsid w:val="00C578D1"/>
    <w:rsid w:val="00C60374"/>
    <w:rsid w:val="00C755BF"/>
    <w:rsid w:val="00C91D77"/>
    <w:rsid w:val="00CA3929"/>
    <w:rsid w:val="00CA441B"/>
    <w:rsid w:val="00CA6759"/>
    <w:rsid w:val="00CB3D3A"/>
    <w:rsid w:val="00CB4331"/>
    <w:rsid w:val="00CF228C"/>
    <w:rsid w:val="00D11D3E"/>
    <w:rsid w:val="00D149F7"/>
    <w:rsid w:val="00D20D7E"/>
    <w:rsid w:val="00D32C4C"/>
    <w:rsid w:val="00D36C9E"/>
    <w:rsid w:val="00D36E54"/>
    <w:rsid w:val="00D41F95"/>
    <w:rsid w:val="00D5075E"/>
    <w:rsid w:val="00D60CD4"/>
    <w:rsid w:val="00D7345F"/>
    <w:rsid w:val="00D84B29"/>
    <w:rsid w:val="00D93BDB"/>
    <w:rsid w:val="00DA0814"/>
    <w:rsid w:val="00DA5A96"/>
    <w:rsid w:val="00DB329E"/>
    <w:rsid w:val="00DB3B8C"/>
    <w:rsid w:val="00DB4620"/>
    <w:rsid w:val="00DB7036"/>
    <w:rsid w:val="00DC410D"/>
    <w:rsid w:val="00DC42BE"/>
    <w:rsid w:val="00DD0EA2"/>
    <w:rsid w:val="00DD1577"/>
    <w:rsid w:val="00DD1EAA"/>
    <w:rsid w:val="00DF1C73"/>
    <w:rsid w:val="00E04642"/>
    <w:rsid w:val="00E25DED"/>
    <w:rsid w:val="00E27713"/>
    <w:rsid w:val="00E34730"/>
    <w:rsid w:val="00E447E5"/>
    <w:rsid w:val="00E540EF"/>
    <w:rsid w:val="00E661C9"/>
    <w:rsid w:val="00E7736A"/>
    <w:rsid w:val="00EA2479"/>
    <w:rsid w:val="00EA528A"/>
    <w:rsid w:val="00EC7882"/>
    <w:rsid w:val="00EE6161"/>
    <w:rsid w:val="00EF262D"/>
    <w:rsid w:val="00F01FF1"/>
    <w:rsid w:val="00F1004C"/>
    <w:rsid w:val="00F11706"/>
    <w:rsid w:val="00F20037"/>
    <w:rsid w:val="00F25FF2"/>
    <w:rsid w:val="00F307C8"/>
    <w:rsid w:val="00F32D22"/>
    <w:rsid w:val="00F423ED"/>
    <w:rsid w:val="00F55F6C"/>
    <w:rsid w:val="00F90AF9"/>
    <w:rsid w:val="00F93A39"/>
    <w:rsid w:val="00F95766"/>
    <w:rsid w:val="00FC4A1F"/>
    <w:rsid w:val="00FC4AAE"/>
    <w:rsid w:val="00FC4B28"/>
    <w:rsid w:val="00FC5DA9"/>
    <w:rsid w:val="00FC6077"/>
    <w:rsid w:val="00FF4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8222DF"/>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customStyle="1" w:styleId="western">
    <w:name w:val="western"/>
    <w:basedOn w:val="Standard"/>
    <w:rsid w:val="00873456"/>
    <w:pPr>
      <w:spacing w:before="100" w:beforeAutospacing="1" w:after="142" w:line="276" w:lineRule="auto"/>
    </w:pPr>
    <w:rPr>
      <w:b/>
      <w:bCs/>
      <w:color w:val="000000"/>
      <w:szCs w:val="24"/>
      <w:lang w:eastAsia="de-DE"/>
    </w:rPr>
  </w:style>
  <w:style w:type="paragraph" w:styleId="StandardWeb">
    <w:name w:val="Normal (Web)"/>
    <w:basedOn w:val="Standard"/>
    <w:uiPriority w:val="99"/>
    <w:semiHidden/>
    <w:unhideWhenUsed/>
    <w:rsid w:val="003F137E"/>
    <w:pPr>
      <w:spacing w:before="100" w:beforeAutospacing="1" w:after="100" w:afterAutospacing="1"/>
    </w:pPr>
    <w:rPr>
      <w:szCs w:val="24"/>
      <w:lang w:eastAsia="de-DE"/>
    </w:rPr>
  </w:style>
  <w:style w:type="character" w:styleId="Hyperlink">
    <w:name w:val="Hyperlink"/>
    <w:basedOn w:val="Absatz-Standardschriftart"/>
    <w:uiPriority w:val="99"/>
    <w:unhideWhenUsed/>
    <w:rsid w:val="003F1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60016">
      <w:bodyDiv w:val="1"/>
      <w:marLeft w:val="0"/>
      <w:marRight w:val="0"/>
      <w:marTop w:val="0"/>
      <w:marBottom w:val="0"/>
      <w:divBdr>
        <w:top w:val="none" w:sz="0" w:space="0" w:color="auto"/>
        <w:left w:val="none" w:sz="0" w:space="0" w:color="auto"/>
        <w:bottom w:val="none" w:sz="0" w:space="0" w:color="auto"/>
        <w:right w:val="none" w:sz="0" w:space="0" w:color="auto"/>
      </w:divBdr>
    </w:div>
    <w:div w:id="10884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bine.Hertzsch@ekm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1445</Words>
  <Characters>9105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2023-09-21T13:41:00Z</dcterms:created>
  <dcterms:modified xsi:type="dcterms:W3CDTF">2023-09-21T13:41:00Z</dcterms:modified>
</cp:coreProperties>
</file>