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CB1CB4" w:rsidRPr="005C5200" w14:paraId="7957376E" w14:textId="77777777" w:rsidTr="005C5200">
        <w:tc>
          <w:tcPr>
            <w:tcW w:w="1630" w:type="dxa"/>
            <w:tcBorders>
              <w:right w:val="single" w:sz="4" w:space="0" w:color="auto"/>
            </w:tcBorders>
          </w:tcPr>
          <w:p w14:paraId="5D84A855" w14:textId="77777777" w:rsidR="00CB1CB4" w:rsidRPr="005C5200" w:rsidRDefault="00CB1CB4"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27</w:t>
            </w:r>
            <w:r w:rsidRPr="005C5200">
              <w:rPr>
                <w:rFonts w:ascii="Verdana" w:hAnsi="Verdana"/>
                <w:i/>
                <w:sz w:val="16"/>
                <w:szCs w:val="18"/>
              </w:rPr>
              <w:t xml:space="preserve"> </w:t>
            </w:r>
          </w:p>
        </w:tc>
        <w:tc>
          <w:tcPr>
            <w:tcW w:w="4662" w:type="dxa"/>
            <w:gridSpan w:val="3"/>
            <w:tcBorders>
              <w:left w:val="single" w:sz="4" w:space="0" w:color="auto"/>
            </w:tcBorders>
          </w:tcPr>
          <w:p w14:paraId="453ABC51" w14:textId="77777777" w:rsidR="00CB1CB4" w:rsidRPr="005C5200" w:rsidRDefault="00CB1CB4">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Palmsonntag</w:t>
            </w:r>
            <w:r w:rsidRPr="005C5200">
              <w:rPr>
                <w:rFonts w:ascii="Verdana" w:hAnsi="Verdana"/>
                <w:b/>
                <w:i/>
                <w:szCs w:val="18"/>
              </w:rPr>
              <w:t xml:space="preserve"> (</w:t>
            </w:r>
            <w:r>
              <w:rPr>
                <w:rFonts w:ascii="Verdana" w:hAnsi="Verdana"/>
                <w:b/>
                <w:i/>
                <w:noProof/>
                <w:szCs w:val="18"/>
              </w:rPr>
              <w:t>24.03.2024</w:t>
            </w:r>
            <w:r w:rsidRPr="005C5200">
              <w:rPr>
                <w:rFonts w:ascii="Verdana" w:hAnsi="Verdana"/>
                <w:b/>
                <w:i/>
                <w:szCs w:val="18"/>
              </w:rPr>
              <w:t>)</w:t>
            </w:r>
          </w:p>
        </w:tc>
      </w:tr>
      <w:tr w:rsidR="00CB1CB4" w:rsidRPr="005C5200" w14:paraId="04B9D54A" w14:textId="77777777" w:rsidTr="005C5200">
        <w:tc>
          <w:tcPr>
            <w:tcW w:w="6292" w:type="dxa"/>
            <w:gridSpan w:val="4"/>
          </w:tcPr>
          <w:p w14:paraId="21F66628" w14:textId="77777777" w:rsidR="00CB1CB4" w:rsidRPr="005C5200" w:rsidRDefault="00CB1CB4">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CB1CB4" w:rsidRPr="005C5200" w14:paraId="0E1E853A" w14:textId="77777777" w:rsidTr="005C5200">
        <w:tc>
          <w:tcPr>
            <w:tcW w:w="1771" w:type="dxa"/>
            <w:gridSpan w:val="2"/>
            <w:tcBorders>
              <w:bottom w:val="single" w:sz="4" w:space="0" w:color="auto"/>
              <w:right w:val="single" w:sz="4" w:space="0" w:color="auto"/>
            </w:tcBorders>
          </w:tcPr>
          <w:p w14:paraId="683839AB" w14:textId="77777777" w:rsidR="00CB1CB4" w:rsidRPr="005C5200" w:rsidRDefault="00CB1CB4">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50094164" w14:textId="77777777" w:rsidR="00CB1CB4" w:rsidRPr="00D149F7" w:rsidRDefault="00CB1CB4" w:rsidP="009F3529">
            <w:pPr>
              <w:snapToGrid w:val="0"/>
              <w:spacing w:before="60" w:after="60"/>
              <w:rPr>
                <w:rFonts w:ascii="Verdana" w:hAnsi="Verdana"/>
                <w:b/>
                <w:i/>
                <w:sz w:val="32"/>
                <w:szCs w:val="32"/>
              </w:rPr>
            </w:pPr>
            <w:r w:rsidRPr="003E71F1">
              <w:rPr>
                <w:rFonts w:ascii="Verdana" w:hAnsi="Verdana"/>
                <w:b/>
                <w:i/>
                <w:noProof/>
                <w:sz w:val="32"/>
                <w:szCs w:val="32"/>
              </w:rPr>
              <w:t>Philipper 2, 5 - 11</w:t>
            </w:r>
            <w:r w:rsidRPr="00D149F7">
              <w:rPr>
                <w:rFonts w:ascii="Verdana" w:hAnsi="Verdana"/>
                <w:b/>
                <w:i/>
                <w:sz w:val="32"/>
                <w:szCs w:val="32"/>
              </w:rPr>
              <w:t xml:space="preserve"> </w:t>
            </w:r>
          </w:p>
        </w:tc>
      </w:tr>
      <w:tr w:rsidR="00CB1CB4" w:rsidRPr="005C5200" w14:paraId="7207944E" w14:textId="77777777" w:rsidTr="005C5200">
        <w:tc>
          <w:tcPr>
            <w:tcW w:w="1771" w:type="dxa"/>
            <w:gridSpan w:val="2"/>
            <w:tcBorders>
              <w:top w:val="single" w:sz="4" w:space="0" w:color="auto"/>
              <w:right w:val="single" w:sz="4" w:space="0" w:color="auto"/>
            </w:tcBorders>
          </w:tcPr>
          <w:p w14:paraId="43E9CB20" w14:textId="77777777" w:rsidR="00CB1CB4" w:rsidRPr="005C5200" w:rsidRDefault="00CB1CB4">
            <w:pPr>
              <w:snapToGrid w:val="0"/>
              <w:spacing w:before="60" w:after="60"/>
              <w:rPr>
                <w:rFonts w:ascii="Verdana" w:hAnsi="Verdana"/>
                <w:b/>
                <w:sz w:val="18"/>
                <w:szCs w:val="18"/>
              </w:rPr>
            </w:pPr>
          </w:p>
        </w:tc>
        <w:tc>
          <w:tcPr>
            <w:tcW w:w="4521" w:type="dxa"/>
            <w:gridSpan w:val="2"/>
            <w:tcBorders>
              <w:left w:val="single" w:sz="4" w:space="0" w:color="auto"/>
            </w:tcBorders>
          </w:tcPr>
          <w:p w14:paraId="7B226848" w14:textId="77777777" w:rsidR="00CB1CB4" w:rsidRPr="005C5200" w:rsidRDefault="00CB1CB4">
            <w:pPr>
              <w:snapToGrid w:val="0"/>
              <w:spacing w:before="60" w:after="60"/>
              <w:ind w:left="113"/>
              <w:rPr>
                <w:rFonts w:ascii="Verdana" w:hAnsi="Verdana"/>
                <w:sz w:val="18"/>
                <w:szCs w:val="18"/>
              </w:rPr>
            </w:pPr>
          </w:p>
        </w:tc>
      </w:tr>
      <w:tr w:rsidR="00CB1CB4" w:rsidRPr="005C5200" w14:paraId="7BCE697E" w14:textId="77777777" w:rsidTr="005C5200">
        <w:tc>
          <w:tcPr>
            <w:tcW w:w="1771" w:type="dxa"/>
            <w:gridSpan w:val="2"/>
            <w:tcBorders>
              <w:right w:val="single" w:sz="4" w:space="0" w:color="auto"/>
            </w:tcBorders>
          </w:tcPr>
          <w:p w14:paraId="27D161CF" w14:textId="77777777" w:rsidR="00CB1CB4" w:rsidRPr="005C5200" w:rsidRDefault="00CB1CB4">
            <w:pPr>
              <w:snapToGrid w:val="0"/>
              <w:spacing w:before="60" w:after="60"/>
              <w:rPr>
                <w:rFonts w:ascii="Verdana" w:hAnsi="Verdana"/>
                <w:b/>
                <w:sz w:val="18"/>
                <w:szCs w:val="18"/>
              </w:rPr>
            </w:pPr>
            <w:r w:rsidRPr="005C5200">
              <w:rPr>
                <w:rFonts w:ascii="Verdana" w:hAnsi="Verdana"/>
                <w:b/>
                <w:sz w:val="18"/>
                <w:szCs w:val="18"/>
              </w:rPr>
              <w:t>Wochenspruch:</w:t>
            </w:r>
          </w:p>
          <w:p w14:paraId="26A20437" w14:textId="77777777" w:rsidR="00CB1CB4" w:rsidRPr="005C5200" w:rsidRDefault="00CB1CB4">
            <w:pPr>
              <w:spacing w:before="60" w:after="60"/>
              <w:rPr>
                <w:rFonts w:ascii="Verdana" w:hAnsi="Verdana"/>
                <w:b/>
                <w:sz w:val="18"/>
                <w:szCs w:val="18"/>
              </w:rPr>
            </w:pPr>
          </w:p>
        </w:tc>
        <w:tc>
          <w:tcPr>
            <w:tcW w:w="4521" w:type="dxa"/>
            <w:gridSpan w:val="2"/>
            <w:tcBorders>
              <w:left w:val="single" w:sz="4" w:space="0" w:color="auto"/>
            </w:tcBorders>
          </w:tcPr>
          <w:p w14:paraId="3088666E" w14:textId="77777777" w:rsidR="00CB1CB4" w:rsidRPr="005C5200" w:rsidRDefault="00CB1CB4">
            <w:pPr>
              <w:spacing w:before="60" w:after="60"/>
              <w:ind w:left="113"/>
              <w:rPr>
                <w:rFonts w:ascii="Verdana" w:hAnsi="Verdana"/>
                <w:sz w:val="18"/>
                <w:szCs w:val="18"/>
              </w:rPr>
            </w:pPr>
            <w:r w:rsidRPr="003E71F1">
              <w:rPr>
                <w:rFonts w:ascii="Verdana" w:hAnsi="Verdana"/>
                <w:noProof/>
                <w:sz w:val="18"/>
                <w:szCs w:val="18"/>
              </w:rPr>
              <w:t>"Der Menschensohn muss erhöht werden, damit alle, die an ihn glauben, das ewige Leben haben." (Johannes 3, 14 b.15)</w:t>
            </w:r>
          </w:p>
        </w:tc>
      </w:tr>
      <w:tr w:rsidR="00CB1CB4" w:rsidRPr="005C5200" w14:paraId="57D1E5C1" w14:textId="77777777" w:rsidTr="005C5200">
        <w:tc>
          <w:tcPr>
            <w:tcW w:w="1771" w:type="dxa"/>
            <w:gridSpan w:val="2"/>
            <w:tcBorders>
              <w:right w:val="single" w:sz="4" w:space="0" w:color="auto"/>
            </w:tcBorders>
          </w:tcPr>
          <w:p w14:paraId="38B1F751" w14:textId="77777777" w:rsidR="00CB1CB4" w:rsidRPr="005C5200" w:rsidRDefault="00CB1CB4">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1E69B1AC" w14:textId="77777777" w:rsidR="00CB1CB4" w:rsidRPr="005C5200" w:rsidRDefault="00CB1CB4">
            <w:pPr>
              <w:snapToGrid w:val="0"/>
              <w:spacing w:before="60" w:after="60"/>
              <w:ind w:left="113"/>
              <w:rPr>
                <w:rFonts w:ascii="Verdana" w:hAnsi="Verdana"/>
                <w:sz w:val="18"/>
                <w:szCs w:val="18"/>
              </w:rPr>
            </w:pPr>
            <w:r w:rsidRPr="003E71F1">
              <w:rPr>
                <w:rFonts w:ascii="Verdana" w:hAnsi="Verdana"/>
                <w:noProof/>
                <w:sz w:val="18"/>
                <w:szCs w:val="18"/>
              </w:rPr>
              <w:t>69, 2 - 4.8 - 10.14.21 b - 22.30 (EG 731)</w:t>
            </w:r>
          </w:p>
        </w:tc>
      </w:tr>
      <w:tr w:rsidR="00CB1CB4" w:rsidRPr="005C5200" w14:paraId="40FD11BE" w14:textId="77777777" w:rsidTr="005C5200">
        <w:tc>
          <w:tcPr>
            <w:tcW w:w="1771" w:type="dxa"/>
            <w:gridSpan w:val="2"/>
            <w:tcBorders>
              <w:right w:val="single" w:sz="4" w:space="0" w:color="auto"/>
            </w:tcBorders>
          </w:tcPr>
          <w:p w14:paraId="2A6807E3" w14:textId="77777777" w:rsidR="00CB1CB4" w:rsidRPr="005C5200" w:rsidRDefault="00CB1CB4">
            <w:pPr>
              <w:snapToGrid w:val="0"/>
              <w:spacing w:before="60" w:after="60"/>
              <w:rPr>
                <w:rFonts w:ascii="Verdana" w:hAnsi="Verdana"/>
                <w:sz w:val="18"/>
                <w:szCs w:val="18"/>
              </w:rPr>
            </w:pPr>
          </w:p>
        </w:tc>
        <w:tc>
          <w:tcPr>
            <w:tcW w:w="4521" w:type="dxa"/>
            <w:gridSpan w:val="2"/>
            <w:tcBorders>
              <w:left w:val="single" w:sz="4" w:space="0" w:color="auto"/>
            </w:tcBorders>
          </w:tcPr>
          <w:p w14:paraId="74036315" w14:textId="77777777" w:rsidR="00CB1CB4" w:rsidRPr="005C5200" w:rsidRDefault="00CB1CB4">
            <w:pPr>
              <w:snapToGrid w:val="0"/>
              <w:spacing w:before="60" w:after="60"/>
              <w:ind w:left="113"/>
              <w:rPr>
                <w:rFonts w:ascii="Verdana" w:hAnsi="Verdana"/>
                <w:sz w:val="18"/>
                <w:szCs w:val="18"/>
              </w:rPr>
            </w:pPr>
          </w:p>
        </w:tc>
      </w:tr>
      <w:tr w:rsidR="00CB1CB4" w:rsidRPr="005C5200" w14:paraId="1F5C3FA5" w14:textId="77777777" w:rsidTr="005C5200">
        <w:tc>
          <w:tcPr>
            <w:tcW w:w="1771" w:type="dxa"/>
            <w:gridSpan w:val="2"/>
            <w:tcBorders>
              <w:right w:val="single" w:sz="4" w:space="0" w:color="auto"/>
            </w:tcBorders>
          </w:tcPr>
          <w:p w14:paraId="479E7C44" w14:textId="77777777" w:rsidR="00CB1CB4" w:rsidRPr="005C5200" w:rsidRDefault="00CB1CB4">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2612192B" w14:textId="77777777" w:rsidR="00CB1CB4" w:rsidRPr="005C5200" w:rsidRDefault="00CB1CB4">
            <w:pPr>
              <w:snapToGrid w:val="0"/>
              <w:spacing w:before="60" w:after="60"/>
              <w:ind w:left="113"/>
              <w:rPr>
                <w:rFonts w:ascii="Verdana" w:hAnsi="Verdana"/>
                <w:sz w:val="18"/>
                <w:szCs w:val="18"/>
              </w:rPr>
            </w:pPr>
          </w:p>
        </w:tc>
      </w:tr>
      <w:tr w:rsidR="00CB1CB4" w:rsidRPr="005C5200" w14:paraId="03081519" w14:textId="77777777" w:rsidTr="005C5200">
        <w:tc>
          <w:tcPr>
            <w:tcW w:w="1771" w:type="dxa"/>
            <w:gridSpan w:val="2"/>
            <w:tcBorders>
              <w:right w:val="single" w:sz="4" w:space="0" w:color="auto"/>
            </w:tcBorders>
          </w:tcPr>
          <w:p w14:paraId="3102592F" w14:textId="77777777" w:rsidR="00CB1CB4" w:rsidRPr="005C5200" w:rsidRDefault="00CB1CB4"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42243B69" w14:textId="77777777" w:rsidR="00CB1CB4" w:rsidRPr="005C5200" w:rsidRDefault="00CB1CB4" w:rsidP="007C48C6">
            <w:pPr>
              <w:snapToGrid w:val="0"/>
              <w:spacing w:before="60" w:after="60"/>
              <w:ind w:left="113"/>
              <w:rPr>
                <w:rFonts w:ascii="Verdana" w:hAnsi="Verdana"/>
                <w:sz w:val="18"/>
                <w:szCs w:val="18"/>
              </w:rPr>
            </w:pPr>
            <w:r w:rsidRPr="003E71F1">
              <w:rPr>
                <w:rFonts w:ascii="Verdana" w:hAnsi="Verdana"/>
                <w:noProof/>
                <w:sz w:val="18"/>
                <w:szCs w:val="18"/>
              </w:rPr>
              <w:t>Jesaja 50, 4 - 9</w:t>
            </w:r>
          </w:p>
        </w:tc>
      </w:tr>
      <w:tr w:rsidR="00CB1CB4" w:rsidRPr="005C5200" w14:paraId="5A05A71E" w14:textId="77777777" w:rsidTr="005C5200">
        <w:tc>
          <w:tcPr>
            <w:tcW w:w="1771" w:type="dxa"/>
            <w:gridSpan w:val="2"/>
            <w:tcBorders>
              <w:right w:val="single" w:sz="4" w:space="0" w:color="auto"/>
            </w:tcBorders>
          </w:tcPr>
          <w:p w14:paraId="681E0D69" w14:textId="77777777" w:rsidR="00CB1CB4" w:rsidRPr="005C5200" w:rsidRDefault="00CB1CB4"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63F5713A" w14:textId="77777777" w:rsidR="00CB1CB4" w:rsidRPr="005C5200" w:rsidRDefault="00CB1CB4" w:rsidP="007C48C6">
            <w:pPr>
              <w:snapToGrid w:val="0"/>
              <w:spacing w:before="60" w:after="60"/>
              <w:ind w:left="113"/>
              <w:rPr>
                <w:rFonts w:ascii="Verdana" w:hAnsi="Verdana"/>
                <w:sz w:val="18"/>
                <w:szCs w:val="18"/>
              </w:rPr>
            </w:pPr>
            <w:r w:rsidRPr="003E71F1">
              <w:rPr>
                <w:rFonts w:ascii="Verdana" w:hAnsi="Verdana"/>
                <w:noProof/>
                <w:sz w:val="18"/>
                <w:szCs w:val="18"/>
              </w:rPr>
              <w:t>Markus 14,  (1 - 2) 3 - 9</w:t>
            </w:r>
          </w:p>
        </w:tc>
      </w:tr>
      <w:tr w:rsidR="00CB1CB4" w:rsidRPr="005C5200" w14:paraId="3585D450" w14:textId="77777777" w:rsidTr="005C5200">
        <w:tc>
          <w:tcPr>
            <w:tcW w:w="1771" w:type="dxa"/>
            <w:gridSpan w:val="2"/>
            <w:tcBorders>
              <w:right w:val="single" w:sz="4" w:space="0" w:color="auto"/>
            </w:tcBorders>
          </w:tcPr>
          <w:p w14:paraId="25E91D11" w14:textId="77777777" w:rsidR="00CB1CB4" w:rsidRPr="005C5200" w:rsidRDefault="00CB1CB4"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7B0CCF9E" w14:textId="77777777" w:rsidR="00CB1CB4" w:rsidRPr="005C5200" w:rsidRDefault="00CB1CB4" w:rsidP="007C48C6">
            <w:pPr>
              <w:snapToGrid w:val="0"/>
              <w:spacing w:before="60" w:after="60"/>
              <w:ind w:left="113"/>
              <w:rPr>
                <w:rFonts w:ascii="Verdana" w:hAnsi="Verdana"/>
                <w:sz w:val="18"/>
                <w:szCs w:val="18"/>
              </w:rPr>
            </w:pPr>
            <w:r w:rsidRPr="003E71F1">
              <w:rPr>
                <w:rFonts w:ascii="Verdana" w:hAnsi="Verdana"/>
                <w:noProof/>
                <w:sz w:val="18"/>
                <w:szCs w:val="18"/>
              </w:rPr>
              <w:t>Hebräer 11, 1 - 2 (8 - 12.39 - 40); 12, 1 - 3</w:t>
            </w:r>
          </w:p>
        </w:tc>
      </w:tr>
      <w:tr w:rsidR="00CB1CB4" w:rsidRPr="005C5200" w14:paraId="2193F73F" w14:textId="77777777" w:rsidTr="005C5200">
        <w:tc>
          <w:tcPr>
            <w:tcW w:w="1771" w:type="dxa"/>
            <w:gridSpan w:val="2"/>
            <w:tcBorders>
              <w:right w:val="single" w:sz="4" w:space="0" w:color="auto"/>
            </w:tcBorders>
          </w:tcPr>
          <w:p w14:paraId="6A2EDAE6" w14:textId="77777777" w:rsidR="00CB1CB4" w:rsidRPr="005C5200" w:rsidRDefault="00CB1CB4"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2290A198" w14:textId="77777777" w:rsidR="00CB1CB4" w:rsidRPr="005C5200" w:rsidRDefault="00CB1CB4" w:rsidP="007C48C6">
            <w:pPr>
              <w:snapToGrid w:val="0"/>
              <w:spacing w:before="60" w:after="60"/>
              <w:ind w:left="113"/>
              <w:rPr>
                <w:rFonts w:ascii="Verdana" w:hAnsi="Verdana"/>
                <w:sz w:val="18"/>
                <w:szCs w:val="18"/>
              </w:rPr>
            </w:pPr>
            <w:r w:rsidRPr="003E71F1">
              <w:rPr>
                <w:rFonts w:ascii="Verdana" w:hAnsi="Verdana"/>
                <w:noProof/>
                <w:sz w:val="18"/>
                <w:szCs w:val="18"/>
              </w:rPr>
              <w:t>Johannes 17, 1 - 8</w:t>
            </w:r>
          </w:p>
        </w:tc>
      </w:tr>
      <w:tr w:rsidR="00CB1CB4" w:rsidRPr="005C5200" w14:paraId="038040DD" w14:textId="77777777" w:rsidTr="005C5200">
        <w:tc>
          <w:tcPr>
            <w:tcW w:w="1771" w:type="dxa"/>
            <w:gridSpan w:val="2"/>
            <w:tcBorders>
              <w:right w:val="single" w:sz="4" w:space="0" w:color="auto"/>
            </w:tcBorders>
          </w:tcPr>
          <w:p w14:paraId="4480FA1D" w14:textId="77777777" w:rsidR="00CB1CB4" w:rsidRPr="005C5200" w:rsidRDefault="00CB1CB4"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2307F64A" w14:textId="77777777" w:rsidR="00CB1CB4" w:rsidRPr="005C5200" w:rsidRDefault="00CB1CB4" w:rsidP="007C48C6">
            <w:pPr>
              <w:snapToGrid w:val="0"/>
              <w:spacing w:before="60" w:after="60"/>
              <w:ind w:left="113"/>
              <w:rPr>
                <w:rFonts w:ascii="Verdana" w:hAnsi="Verdana"/>
                <w:sz w:val="18"/>
                <w:szCs w:val="18"/>
              </w:rPr>
            </w:pPr>
            <w:r w:rsidRPr="003E71F1">
              <w:rPr>
                <w:rFonts w:ascii="Verdana" w:hAnsi="Verdana"/>
                <w:noProof/>
                <w:sz w:val="18"/>
                <w:szCs w:val="18"/>
              </w:rPr>
              <w:t>Johannes 12, 12 - 19</w:t>
            </w:r>
          </w:p>
        </w:tc>
      </w:tr>
      <w:tr w:rsidR="00CB1CB4" w:rsidRPr="005C5200" w14:paraId="518457B3" w14:textId="77777777" w:rsidTr="005C5200">
        <w:tc>
          <w:tcPr>
            <w:tcW w:w="1771" w:type="dxa"/>
            <w:gridSpan w:val="2"/>
            <w:tcBorders>
              <w:right w:val="single" w:sz="4" w:space="0" w:color="auto"/>
            </w:tcBorders>
          </w:tcPr>
          <w:p w14:paraId="6A4518CD" w14:textId="77777777" w:rsidR="00CB1CB4" w:rsidRPr="005C5200" w:rsidRDefault="00CB1CB4"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77D56B5A" w14:textId="77777777" w:rsidR="00CB1CB4" w:rsidRPr="005C5200" w:rsidRDefault="00CB1CB4" w:rsidP="007C48C6">
            <w:pPr>
              <w:snapToGrid w:val="0"/>
              <w:spacing w:before="60" w:after="60"/>
              <w:ind w:left="113"/>
              <w:rPr>
                <w:rFonts w:ascii="Verdana" w:hAnsi="Verdana"/>
                <w:sz w:val="18"/>
                <w:szCs w:val="18"/>
              </w:rPr>
            </w:pPr>
            <w:r w:rsidRPr="003E71F1">
              <w:rPr>
                <w:rFonts w:ascii="Verdana" w:hAnsi="Verdana"/>
                <w:noProof/>
                <w:sz w:val="18"/>
                <w:szCs w:val="18"/>
              </w:rPr>
              <w:t>Philipper 2, 5 - 11</w:t>
            </w:r>
          </w:p>
        </w:tc>
      </w:tr>
      <w:tr w:rsidR="00CB1CB4" w:rsidRPr="005C5200" w14:paraId="11B595A2" w14:textId="77777777" w:rsidTr="005C5200">
        <w:tc>
          <w:tcPr>
            <w:tcW w:w="1771" w:type="dxa"/>
            <w:gridSpan w:val="2"/>
            <w:tcBorders>
              <w:right w:val="single" w:sz="4" w:space="0" w:color="auto"/>
            </w:tcBorders>
          </w:tcPr>
          <w:p w14:paraId="5D255F8B" w14:textId="77777777" w:rsidR="00CB1CB4" w:rsidRPr="005C5200" w:rsidRDefault="00CB1CB4">
            <w:pPr>
              <w:snapToGrid w:val="0"/>
              <w:spacing w:before="60" w:after="60"/>
              <w:rPr>
                <w:rFonts w:ascii="Verdana" w:hAnsi="Verdana"/>
                <w:sz w:val="18"/>
                <w:szCs w:val="18"/>
              </w:rPr>
            </w:pPr>
          </w:p>
        </w:tc>
        <w:tc>
          <w:tcPr>
            <w:tcW w:w="4521" w:type="dxa"/>
            <w:gridSpan w:val="2"/>
            <w:tcBorders>
              <w:left w:val="single" w:sz="4" w:space="0" w:color="auto"/>
            </w:tcBorders>
          </w:tcPr>
          <w:p w14:paraId="7DCF3873" w14:textId="77777777" w:rsidR="00CB1CB4" w:rsidRPr="005C5200" w:rsidRDefault="00CB1CB4">
            <w:pPr>
              <w:snapToGrid w:val="0"/>
              <w:spacing w:before="60" w:after="60"/>
              <w:ind w:left="113"/>
              <w:rPr>
                <w:rFonts w:ascii="Verdana" w:hAnsi="Verdana"/>
                <w:sz w:val="18"/>
                <w:szCs w:val="18"/>
              </w:rPr>
            </w:pPr>
          </w:p>
        </w:tc>
      </w:tr>
      <w:tr w:rsidR="00CB1CB4" w:rsidRPr="005C5200" w14:paraId="7D0B85DA" w14:textId="77777777" w:rsidTr="005C5200">
        <w:tc>
          <w:tcPr>
            <w:tcW w:w="1771" w:type="dxa"/>
            <w:gridSpan w:val="2"/>
            <w:tcBorders>
              <w:right w:val="single" w:sz="4" w:space="0" w:color="auto"/>
            </w:tcBorders>
          </w:tcPr>
          <w:p w14:paraId="7E3A1315" w14:textId="77777777" w:rsidR="00CB1CB4" w:rsidRPr="005C5200" w:rsidRDefault="00CB1CB4">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14FB056B" w14:textId="77777777" w:rsidR="00CB1CB4" w:rsidRPr="005C5200" w:rsidRDefault="00CB1CB4">
            <w:pPr>
              <w:snapToGrid w:val="0"/>
              <w:spacing w:before="60" w:after="60"/>
              <w:ind w:left="113"/>
              <w:rPr>
                <w:rFonts w:ascii="Verdana" w:hAnsi="Verdana"/>
                <w:sz w:val="18"/>
                <w:szCs w:val="18"/>
              </w:rPr>
            </w:pPr>
          </w:p>
        </w:tc>
      </w:tr>
      <w:tr w:rsidR="00CB1CB4" w:rsidRPr="005C5200" w14:paraId="51FA363D" w14:textId="77777777" w:rsidTr="005C5200">
        <w:tc>
          <w:tcPr>
            <w:tcW w:w="1771" w:type="dxa"/>
            <w:gridSpan w:val="2"/>
            <w:tcBorders>
              <w:right w:val="single" w:sz="4" w:space="0" w:color="auto"/>
            </w:tcBorders>
          </w:tcPr>
          <w:p w14:paraId="3E1AEDF0" w14:textId="77777777" w:rsidR="00CB1CB4" w:rsidRPr="005C5200" w:rsidRDefault="00CB1CB4">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2A26DFD7" w14:textId="7D74C97E" w:rsidR="00CB1CB4" w:rsidRPr="005C5200" w:rsidRDefault="00CB1CB4">
            <w:pPr>
              <w:snapToGrid w:val="0"/>
              <w:spacing w:before="60" w:after="60"/>
              <w:ind w:left="113"/>
              <w:rPr>
                <w:rFonts w:ascii="Verdana" w:hAnsi="Verdana"/>
                <w:sz w:val="18"/>
                <w:szCs w:val="18"/>
              </w:rPr>
            </w:pPr>
            <w:r w:rsidRPr="005C5200">
              <w:rPr>
                <w:rFonts w:ascii="Verdana" w:hAnsi="Verdana"/>
                <w:sz w:val="18"/>
                <w:szCs w:val="18"/>
              </w:rPr>
              <w:t xml:space="preserve">EG </w:t>
            </w:r>
            <w:r w:rsidR="005D4D21">
              <w:rPr>
                <w:rFonts w:ascii="Verdana" w:hAnsi="Verdana"/>
                <w:sz w:val="18"/>
                <w:szCs w:val="18"/>
              </w:rPr>
              <w:t>91</w:t>
            </w:r>
          </w:p>
        </w:tc>
        <w:tc>
          <w:tcPr>
            <w:tcW w:w="3245" w:type="dxa"/>
          </w:tcPr>
          <w:p w14:paraId="3065F1CE" w14:textId="43AA2D53" w:rsidR="00CB1CB4" w:rsidRPr="005C5200" w:rsidRDefault="005D4D21">
            <w:pPr>
              <w:snapToGrid w:val="0"/>
              <w:spacing w:before="60" w:after="60"/>
              <w:rPr>
                <w:rFonts w:ascii="Verdana" w:hAnsi="Verdana"/>
                <w:sz w:val="18"/>
                <w:szCs w:val="18"/>
              </w:rPr>
            </w:pPr>
            <w:r>
              <w:rPr>
                <w:rFonts w:ascii="Verdana" w:hAnsi="Verdana"/>
                <w:sz w:val="18"/>
                <w:szCs w:val="18"/>
              </w:rPr>
              <w:t>Herr</w:t>
            </w:r>
            <w:r w:rsidR="003B2626">
              <w:rPr>
                <w:rFonts w:ascii="Verdana" w:hAnsi="Verdana"/>
                <w:sz w:val="18"/>
                <w:szCs w:val="18"/>
              </w:rPr>
              <w:t>,</w:t>
            </w:r>
            <w:r>
              <w:rPr>
                <w:rFonts w:ascii="Verdana" w:hAnsi="Verdana"/>
                <w:sz w:val="18"/>
                <w:szCs w:val="18"/>
              </w:rPr>
              <w:t xml:space="preserve"> stärke mich, dein Leiden zu bedenken</w:t>
            </w:r>
          </w:p>
        </w:tc>
      </w:tr>
      <w:tr w:rsidR="00CB1CB4" w:rsidRPr="005C5200" w14:paraId="2E627DED" w14:textId="77777777" w:rsidTr="005C5200">
        <w:tc>
          <w:tcPr>
            <w:tcW w:w="1771" w:type="dxa"/>
            <w:gridSpan w:val="2"/>
            <w:tcBorders>
              <w:right w:val="single" w:sz="4" w:space="0" w:color="auto"/>
            </w:tcBorders>
          </w:tcPr>
          <w:p w14:paraId="06FFAA2A" w14:textId="77777777" w:rsidR="00CB1CB4" w:rsidRPr="005C5200" w:rsidRDefault="00CB1CB4">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192FC53B" w14:textId="304780EF" w:rsidR="00CB1CB4" w:rsidRPr="005C5200" w:rsidRDefault="00CB1CB4">
            <w:pPr>
              <w:snapToGrid w:val="0"/>
              <w:spacing w:before="60" w:after="60"/>
              <w:ind w:left="113"/>
              <w:rPr>
                <w:rFonts w:ascii="Verdana" w:hAnsi="Verdana"/>
                <w:sz w:val="18"/>
                <w:szCs w:val="18"/>
              </w:rPr>
            </w:pPr>
            <w:r w:rsidRPr="005C5200">
              <w:rPr>
                <w:rFonts w:ascii="Verdana" w:hAnsi="Verdana"/>
                <w:sz w:val="18"/>
                <w:szCs w:val="18"/>
              </w:rPr>
              <w:t xml:space="preserve">EG </w:t>
            </w:r>
            <w:r w:rsidR="005D4D21">
              <w:rPr>
                <w:rFonts w:ascii="Verdana" w:hAnsi="Verdana"/>
                <w:sz w:val="18"/>
                <w:szCs w:val="18"/>
              </w:rPr>
              <w:t xml:space="preserve">14, 1-3 </w:t>
            </w:r>
          </w:p>
        </w:tc>
        <w:tc>
          <w:tcPr>
            <w:tcW w:w="3245" w:type="dxa"/>
          </w:tcPr>
          <w:p w14:paraId="58AE3635" w14:textId="6DDEC836" w:rsidR="00CB1CB4" w:rsidRPr="005C5200" w:rsidRDefault="005D4D21">
            <w:pPr>
              <w:snapToGrid w:val="0"/>
              <w:spacing w:before="60" w:after="60"/>
              <w:rPr>
                <w:rFonts w:ascii="Verdana" w:hAnsi="Verdana"/>
                <w:sz w:val="18"/>
                <w:szCs w:val="18"/>
              </w:rPr>
            </w:pPr>
            <w:r>
              <w:rPr>
                <w:rFonts w:ascii="Verdana" w:hAnsi="Verdana"/>
                <w:sz w:val="18"/>
                <w:szCs w:val="18"/>
              </w:rPr>
              <w:t xml:space="preserve">Dein König kommt in </w:t>
            </w:r>
            <w:proofErr w:type="spellStart"/>
            <w:r>
              <w:rPr>
                <w:rFonts w:ascii="Verdana" w:hAnsi="Verdana"/>
                <w:sz w:val="18"/>
                <w:szCs w:val="18"/>
              </w:rPr>
              <w:t>niedern</w:t>
            </w:r>
            <w:proofErr w:type="spellEnd"/>
            <w:r>
              <w:rPr>
                <w:rFonts w:ascii="Verdana" w:hAnsi="Verdana"/>
                <w:sz w:val="18"/>
                <w:szCs w:val="18"/>
              </w:rPr>
              <w:t xml:space="preserve"> Hüllen</w:t>
            </w:r>
          </w:p>
        </w:tc>
      </w:tr>
      <w:tr w:rsidR="00CB1CB4" w:rsidRPr="005C5200" w14:paraId="389EA3E0" w14:textId="77777777" w:rsidTr="005C5200">
        <w:tc>
          <w:tcPr>
            <w:tcW w:w="1771" w:type="dxa"/>
            <w:gridSpan w:val="2"/>
            <w:tcBorders>
              <w:right w:val="single" w:sz="4" w:space="0" w:color="auto"/>
            </w:tcBorders>
          </w:tcPr>
          <w:p w14:paraId="1385AB71" w14:textId="77777777" w:rsidR="00CB1CB4" w:rsidRPr="005C5200" w:rsidRDefault="00CB1CB4">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0A0EC653" w14:textId="13F9EAA1" w:rsidR="00CB1CB4" w:rsidRPr="005C5200" w:rsidRDefault="00CB1CB4">
            <w:pPr>
              <w:snapToGrid w:val="0"/>
              <w:spacing w:before="60" w:after="60"/>
              <w:ind w:left="113"/>
              <w:rPr>
                <w:rFonts w:ascii="Verdana" w:hAnsi="Verdana"/>
                <w:sz w:val="18"/>
                <w:szCs w:val="18"/>
              </w:rPr>
            </w:pPr>
            <w:r w:rsidRPr="005C5200">
              <w:rPr>
                <w:rFonts w:ascii="Verdana" w:hAnsi="Verdana"/>
                <w:sz w:val="18"/>
                <w:szCs w:val="18"/>
              </w:rPr>
              <w:t xml:space="preserve">EG </w:t>
            </w:r>
            <w:r w:rsidR="005D4D21">
              <w:rPr>
                <w:rFonts w:ascii="Verdana" w:hAnsi="Verdana"/>
                <w:sz w:val="18"/>
                <w:szCs w:val="18"/>
              </w:rPr>
              <w:t>209</w:t>
            </w:r>
          </w:p>
        </w:tc>
        <w:tc>
          <w:tcPr>
            <w:tcW w:w="3245" w:type="dxa"/>
          </w:tcPr>
          <w:p w14:paraId="73DB216F" w14:textId="7BB1F199" w:rsidR="00CB1CB4" w:rsidRPr="005C5200" w:rsidRDefault="005D4D21">
            <w:pPr>
              <w:snapToGrid w:val="0"/>
              <w:spacing w:before="60" w:after="60"/>
              <w:rPr>
                <w:rFonts w:ascii="Verdana" w:hAnsi="Verdana"/>
                <w:sz w:val="18"/>
                <w:szCs w:val="18"/>
              </w:rPr>
            </w:pPr>
            <w:r>
              <w:rPr>
                <w:rFonts w:ascii="Verdana" w:hAnsi="Verdana"/>
                <w:sz w:val="18"/>
                <w:szCs w:val="18"/>
              </w:rPr>
              <w:t>Ich möchte, dass einer mit mir geht</w:t>
            </w:r>
          </w:p>
        </w:tc>
      </w:tr>
      <w:tr w:rsidR="00CB1CB4" w:rsidRPr="005C5200" w14:paraId="0C20F885" w14:textId="77777777" w:rsidTr="005C5200">
        <w:tc>
          <w:tcPr>
            <w:tcW w:w="1771" w:type="dxa"/>
            <w:gridSpan w:val="2"/>
            <w:tcBorders>
              <w:right w:val="single" w:sz="4" w:space="0" w:color="auto"/>
            </w:tcBorders>
          </w:tcPr>
          <w:p w14:paraId="3901884A" w14:textId="77777777" w:rsidR="00CB1CB4" w:rsidRPr="005C5200" w:rsidRDefault="00CB1CB4">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0AD65667" w14:textId="53F1B296" w:rsidR="00CB1CB4" w:rsidRPr="005C5200" w:rsidRDefault="008C2DF3">
            <w:pPr>
              <w:snapToGrid w:val="0"/>
              <w:spacing w:before="60" w:after="60"/>
              <w:ind w:left="113"/>
              <w:rPr>
                <w:rFonts w:ascii="Verdana" w:hAnsi="Verdana"/>
                <w:sz w:val="18"/>
                <w:szCs w:val="18"/>
              </w:rPr>
            </w:pPr>
            <w:r>
              <w:rPr>
                <w:rFonts w:ascii="Verdana" w:hAnsi="Verdana"/>
                <w:sz w:val="18"/>
                <w:szCs w:val="18"/>
              </w:rPr>
              <w:t>EG 171</w:t>
            </w:r>
          </w:p>
        </w:tc>
        <w:tc>
          <w:tcPr>
            <w:tcW w:w="3245" w:type="dxa"/>
          </w:tcPr>
          <w:p w14:paraId="5BBD66E3" w14:textId="1B249BFA" w:rsidR="00CB1CB4" w:rsidRPr="005C5200" w:rsidRDefault="008C2DF3">
            <w:pPr>
              <w:snapToGrid w:val="0"/>
              <w:spacing w:before="60" w:after="60"/>
              <w:rPr>
                <w:rFonts w:ascii="Verdana" w:hAnsi="Verdana"/>
                <w:sz w:val="18"/>
                <w:szCs w:val="18"/>
              </w:rPr>
            </w:pPr>
            <w:r>
              <w:rPr>
                <w:rFonts w:ascii="Verdana" w:hAnsi="Verdana"/>
                <w:sz w:val="18"/>
                <w:szCs w:val="18"/>
              </w:rPr>
              <w:t>Bewahre uns, Gott</w:t>
            </w:r>
          </w:p>
        </w:tc>
      </w:tr>
    </w:tbl>
    <w:p w14:paraId="67EAC8ED" w14:textId="77777777" w:rsidR="00CB1CB4" w:rsidRPr="005C5200" w:rsidRDefault="00CB1CB4" w:rsidP="000407FB">
      <w:pPr>
        <w:spacing w:after="0"/>
        <w:rPr>
          <w:rFonts w:ascii="Verdana" w:hAnsi="Verdana"/>
          <w:sz w:val="18"/>
          <w:szCs w:val="18"/>
        </w:rPr>
      </w:pPr>
    </w:p>
    <w:p w14:paraId="352B184C" w14:textId="77777777" w:rsidR="00CB1CB4" w:rsidRDefault="00CB1CB4">
      <w:pPr>
        <w:spacing w:after="0"/>
        <w:rPr>
          <w:rFonts w:ascii="Arial" w:hAnsi="Arial" w:cs="Arial"/>
          <w:sz w:val="20"/>
        </w:rPr>
      </w:pPr>
    </w:p>
    <w:p w14:paraId="65C5D51D" w14:textId="668098B0" w:rsidR="00CB1CB4" w:rsidRDefault="00CB1CB4" w:rsidP="00975A4D">
      <w:pPr>
        <w:autoSpaceDE w:val="0"/>
        <w:autoSpaceDN w:val="0"/>
        <w:adjustRightInd w:val="0"/>
        <w:spacing w:after="0"/>
        <w:rPr>
          <w:rFonts w:ascii="Verdana" w:hAnsi="Verdana"/>
          <w:color w:val="000000"/>
          <w:sz w:val="20"/>
        </w:rPr>
      </w:pPr>
    </w:p>
    <w:p w14:paraId="6E6E9417" w14:textId="77777777" w:rsidR="008C2DF3" w:rsidRDefault="008C2DF3" w:rsidP="00975A4D">
      <w:pPr>
        <w:autoSpaceDE w:val="0"/>
        <w:autoSpaceDN w:val="0"/>
        <w:adjustRightInd w:val="0"/>
        <w:spacing w:after="0"/>
        <w:rPr>
          <w:rFonts w:ascii="Verdana" w:hAnsi="Verdana"/>
          <w:color w:val="000000"/>
          <w:sz w:val="20"/>
        </w:rPr>
      </w:pPr>
    </w:p>
    <w:p w14:paraId="718D9C23" w14:textId="77777777" w:rsidR="00CB1CB4" w:rsidRPr="00CB1CB4" w:rsidRDefault="00CB1CB4"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Philipper 2, 5-11</w:t>
      </w:r>
    </w:p>
    <w:p w14:paraId="60ABEC6A" w14:textId="77777777" w:rsidR="00CB1CB4" w:rsidRDefault="00CB1CB4" w:rsidP="00975A4D">
      <w:pPr>
        <w:autoSpaceDE w:val="0"/>
        <w:autoSpaceDN w:val="0"/>
        <w:adjustRightInd w:val="0"/>
        <w:spacing w:after="0"/>
        <w:rPr>
          <w:rFonts w:ascii="Verdana" w:hAnsi="Verdana"/>
          <w:color w:val="000000"/>
          <w:sz w:val="18"/>
          <w:szCs w:val="18"/>
        </w:rPr>
      </w:pPr>
      <w:r w:rsidRPr="00CB1CB4">
        <w:rPr>
          <w:rFonts w:ascii="Verdana" w:hAnsi="Verdana"/>
          <w:color w:val="000000"/>
          <w:sz w:val="18"/>
          <w:szCs w:val="18"/>
        </w:rPr>
        <w:t>5 Seid so unter euch gesinnt, wie es der Gemeinschaft in Christus Jesus entspricht: 6 Er, der in göttlicher Gestalt war, hielt es nicht für einen Raub, Gott gleich zu sein, 7 sondern entäußerte sich selbst und nahm Knechtsgestalt an, ward den Menschen gleich und der Erscheinung nach als Mensch erkannt. 8 Er erniedrigte sich selbst und ward gehorsam bis zum Tode, ja zum Tode am Kreuz. 9 Darum hat ihn auch Gott erhöht und hat ihm den Namen gegeben, der über alle Namen ist, 10 dass in dem Namen Jesu sich beugen sollen aller derer Knie, die im Himmel und auf Erden und unter der Erde sind, 11 und alle Zungen bekennen sollen, dass Jesus Christus der Herr ist, zur Ehre Gottes, des Vaters.</w:t>
      </w:r>
    </w:p>
    <w:p w14:paraId="3E998888" w14:textId="77777777" w:rsidR="00CB1CB4" w:rsidRDefault="00CB1CB4" w:rsidP="00975A4D">
      <w:pPr>
        <w:autoSpaceDE w:val="0"/>
        <w:autoSpaceDN w:val="0"/>
        <w:adjustRightInd w:val="0"/>
        <w:spacing w:after="0"/>
        <w:rPr>
          <w:rFonts w:ascii="Verdana" w:hAnsi="Verdana"/>
          <w:color w:val="000000"/>
          <w:sz w:val="18"/>
          <w:szCs w:val="18"/>
        </w:rPr>
      </w:pPr>
    </w:p>
    <w:p w14:paraId="2317A412" w14:textId="77777777" w:rsidR="00CB1CB4" w:rsidRPr="00CB1CB4" w:rsidRDefault="00CB1CB4" w:rsidP="00975A4D">
      <w:pPr>
        <w:autoSpaceDE w:val="0"/>
        <w:autoSpaceDN w:val="0"/>
        <w:adjustRightInd w:val="0"/>
        <w:spacing w:after="0"/>
        <w:rPr>
          <w:rFonts w:ascii="Verdana" w:hAnsi="Verdana"/>
          <w:color w:val="000000"/>
          <w:sz w:val="18"/>
          <w:szCs w:val="18"/>
        </w:rPr>
      </w:pPr>
    </w:p>
    <w:p w14:paraId="5CFE1822" w14:textId="77777777" w:rsidR="00CB1CB4" w:rsidRPr="00CB1CB4" w:rsidRDefault="00CB1CB4"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14:paraId="1AF0C923" w14:textId="77777777" w:rsidR="00CB1CB4" w:rsidRDefault="00CB1CB4" w:rsidP="00975A4D">
      <w:pPr>
        <w:autoSpaceDE w:val="0"/>
        <w:autoSpaceDN w:val="0"/>
        <w:adjustRightInd w:val="0"/>
        <w:spacing w:after="0"/>
        <w:rPr>
          <w:rFonts w:ascii="Verdana" w:hAnsi="Verdana"/>
          <w:color w:val="000000"/>
          <w:sz w:val="20"/>
        </w:rPr>
      </w:pPr>
    </w:p>
    <w:p w14:paraId="17D0E0E6" w14:textId="233435BC" w:rsidR="005D4D21" w:rsidRDefault="005D4D21" w:rsidP="008C2DF3">
      <w:pPr>
        <w:spacing w:after="0"/>
        <w:rPr>
          <w:rFonts w:ascii="Verdana" w:hAnsi="Verdana"/>
          <w:sz w:val="20"/>
        </w:rPr>
      </w:pPr>
      <w:r w:rsidRPr="00186745">
        <w:rPr>
          <w:rFonts w:ascii="Verdana" w:hAnsi="Verdana"/>
          <w:sz w:val="20"/>
        </w:rPr>
        <w:t xml:space="preserve">Gleich geht es los. Gleich wird er den ersten Schritt durch die Gasse in der Menge machen. Der Master </w:t>
      </w:r>
      <w:proofErr w:type="spellStart"/>
      <w:r w:rsidRPr="00186745">
        <w:rPr>
          <w:rFonts w:ascii="Verdana" w:hAnsi="Verdana"/>
          <w:sz w:val="20"/>
        </w:rPr>
        <w:t>of</w:t>
      </w:r>
      <w:proofErr w:type="spellEnd"/>
      <w:r w:rsidRPr="00186745">
        <w:rPr>
          <w:rFonts w:ascii="Verdana" w:hAnsi="Verdana"/>
          <w:sz w:val="20"/>
        </w:rPr>
        <w:t xml:space="preserve"> </w:t>
      </w:r>
      <w:proofErr w:type="spellStart"/>
      <w:r w:rsidRPr="00186745">
        <w:rPr>
          <w:rFonts w:ascii="Verdana" w:hAnsi="Verdana"/>
          <w:sz w:val="20"/>
        </w:rPr>
        <w:t>Ceremonies</w:t>
      </w:r>
      <w:proofErr w:type="spellEnd"/>
      <w:r w:rsidRPr="00186745">
        <w:rPr>
          <w:rFonts w:ascii="Verdana" w:hAnsi="Verdana"/>
          <w:sz w:val="20"/>
        </w:rPr>
        <w:t xml:space="preserve"> stellt ihn schon vor, reiht seine Erfolge aneinander. Ja, das hat er alles schon gewonnen. Und so vieles kann noch kommen. Und dann wird sein Name herausgeschrien, mit lang gezogenen Vokalen. Und dann… startet seine Musik. Ohrenbetäubend laut – und der Saal vibriert unter dem hämmernden Rhythmus von Schlagzeug und Bass. Seine Fans singen laut mit, grölen und ihm gibt die Musik den Takt seiner Schritte vor. Sie pusht ihn voran und er geht wie durch einen Tunnel, geleitet durch diesen einen Song, den er ausgewählt hat und der nun ihm allein gehört. Die Musik peitscht ihn nach vorne. Durch die jubelnde Menge hindurch. Viele Hände strecken sich ihm entgegen, greifen nach ihm, er klatscht ab und immer wieder die Musik. Seine Musik. Sie ist es, die ihm Kraft gibt, power. Immer wieder. Bis er ganz vorne angekommen ist. Der Wettkampf kann beginnen.</w:t>
      </w:r>
    </w:p>
    <w:p w14:paraId="24FE3F0C" w14:textId="77777777" w:rsidR="008C2DF3" w:rsidRPr="00186745" w:rsidRDefault="008C2DF3" w:rsidP="008C2DF3">
      <w:pPr>
        <w:spacing w:after="0"/>
        <w:rPr>
          <w:rFonts w:ascii="Verdana" w:hAnsi="Verdana"/>
          <w:sz w:val="20"/>
        </w:rPr>
      </w:pPr>
    </w:p>
    <w:p w14:paraId="02E72F9C" w14:textId="58679229" w:rsidR="005D4D21" w:rsidRDefault="005D4D21" w:rsidP="008C2DF3">
      <w:pPr>
        <w:spacing w:after="0"/>
        <w:rPr>
          <w:rFonts w:ascii="Verdana" w:hAnsi="Verdana"/>
          <w:sz w:val="20"/>
        </w:rPr>
      </w:pPr>
      <w:r w:rsidRPr="00186745">
        <w:rPr>
          <w:rFonts w:ascii="Verdana" w:hAnsi="Verdana"/>
          <w:sz w:val="20"/>
        </w:rPr>
        <w:t>Idole verbinden sich mit ihren Liedern. Walk-on-Musik, so heißt es beim Darts. Beim Boxen gibt es das auch – die Musik auf dem Weg in den Ring. Manche Sänger*innen und Bands haben auch ihr festes Lied, ein Intro, wenn sie – mit dieser bewussten Verzögerung – auf die Bühne kommen.</w:t>
      </w:r>
    </w:p>
    <w:p w14:paraId="185F2163" w14:textId="77777777" w:rsidR="008C2DF3" w:rsidRPr="00186745" w:rsidRDefault="008C2DF3" w:rsidP="008C2DF3">
      <w:pPr>
        <w:spacing w:after="0"/>
        <w:rPr>
          <w:rFonts w:ascii="Verdana" w:hAnsi="Verdana"/>
          <w:sz w:val="20"/>
        </w:rPr>
      </w:pPr>
    </w:p>
    <w:p w14:paraId="7A1A2652" w14:textId="14909B6C" w:rsidR="005D4D21" w:rsidRDefault="005D4D21" w:rsidP="008C2DF3">
      <w:pPr>
        <w:spacing w:after="0"/>
        <w:rPr>
          <w:rFonts w:ascii="Verdana" w:hAnsi="Verdana"/>
          <w:sz w:val="20"/>
        </w:rPr>
      </w:pPr>
      <w:r w:rsidRPr="00186745">
        <w:rPr>
          <w:rFonts w:ascii="Verdana" w:hAnsi="Verdana"/>
          <w:sz w:val="20"/>
        </w:rPr>
        <w:lastRenderedPageBreak/>
        <w:t>Einzug und Musik verbinden sich. Und die Musik sagt etwas aus über den, der da kommt, über sein Selbstverständnis, sein Selbstbild und das Bild, das seine Fans von ihm haben sollen. Er hat sich diesen Song ausgesucht, sie verbindet etwas mit dieser Musik. Eine Stimmung, eine Situation eine Möglichkeit. „Mit dieser Musik ist alles möglich – ist mir alles möglich.“</w:t>
      </w:r>
    </w:p>
    <w:p w14:paraId="0AA74A84" w14:textId="77777777" w:rsidR="008C2DF3" w:rsidRPr="00186745" w:rsidRDefault="008C2DF3" w:rsidP="008C2DF3">
      <w:pPr>
        <w:spacing w:after="0"/>
        <w:rPr>
          <w:rFonts w:ascii="Verdana" w:hAnsi="Verdana"/>
          <w:sz w:val="20"/>
        </w:rPr>
      </w:pPr>
    </w:p>
    <w:p w14:paraId="583D0FE6" w14:textId="4EE259FB" w:rsidR="005D4D21" w:rsidRDefault="005D4D21" w:rsidP="008C2DF3">
      <w:pPr>
        <w:spacing w:after="0"/>
        <w:rPr>
          <w:rFonts w:ascii="Verdana" w:hAnsi="Verdana"/>
          <w:sz w:val="20"/>
        </w:rPr>
      </w:pPr>
      <w:r w:rsidRPr="00186745">
        <w:rPr>
          <w:rFonts w:ascii="Verdana" w:hAnsi="Verdana"/>
          <w:sz w:val="20"/>
        </w:rPr>
        <w:t>Und in den Fußballstadien singen zum Teil 80 000 Menschen „</w:t>
      </w:r>
      <w:proofErr w:type="spellStart"/>
      <w:r w:rsidRPr="00186745">
        <w:rPr>
          <w:rFonts w:ascii="Verdana" w:hAnsi="Verdana"/>
          <w:sz w:val="20"/>
        </w:rPr>
        <w:t>You‘ll</w:t>
      </w:r>
      <w:proofErr w:type="spellEnd"/>
      <w:r w:rsidRPr="00186745">
        <w:rPr>
          <w:rFonts w:ascii="Verdana" w:hAnsi="Verdana"/>
          <w:sz w:val="20"/>
        </w:rPr>
        <w:t xml:space="preserve"> </w:t>
      </w:r>
      <w:proofErr w:type="spellStart"/>
      <w:r w:rsidRPr="00186745">
        <w:rPr>
          <w:rFonts w:ascii="Verdana" w:hAnsi="Verdana"/>
          <w:sz w:val="20"/>
        </w:rPr>
        <w:t>never</w:t>
      </w:r>
      <w:proofErr w:type="spellEnd"/>
      <w:r w:rsidRPr="00186745">
        <w:rPr>
          <w:rFonts w:ascii="Verdana" w:hAnsi="Verdana"/>
          <w:sz w:val="20"/>
        </w:rPr>
        <w:t xml:space="preserve"> </w:t>
      </w:r>
      <w:proofErr w:type="spellStart"/>
      <w:r w:rsidRPr="00186745">
        <w:rPr>
          <w:rFonts w:ascii="Verdana" w:hAnsi="Verdana"/>
          <w:sz w:val="20"/>
        </w:rPr>
        <w:t>walk</w:t>
      </w:r>
      <w:proofErr w:type="spellEnd"/>
      <w:r w:rsidRPr="00186745">
        <w:rPr>
          <w:rFonts w:ascii="Verdana" w:hAnsi="Verdana"/>
          <w:sz w:val="20"/>
        </w:rPr>
        <w:t xml:space="preserve"> </w:t>
      </w:r>
      <w:proofErr w:type="spellStart"/>
      <w:r w:rsidRPr="00186745">
        <w:rPr>
          <w:rFonts w:ascii="Verdana" w:hAnsi="Verdana"/>
          <w:sz w:val="20"/>
        </w:rPr>
        <w:t>alone</w:t>
      </w:r>
      <w:proofErr w:type="spellEnd"/>
      <w:r w:rsidRPr="00186745">
        <w:rPr>
          <w:rFonts w:ascii="Verdana" w:hAnsi="Verdana"/>
          <w:sz w:val="20"/>
        </w:rPr>
        <w:t>“ und recken ihre Schals in die Höhe. Heimspiel! Und dann zieht die Mannschaft ein. Und sie weiß, dass der zwölfte Mann geschlossen hinter ihr steht.</w:t>
      </w:r>
    </w:p>
    <w:p w14:paraId="5CA2DC95" w14:textId="77777777" w:rsidR="008C2DF3" w:rsidRPr="00186745" w:rsidRDefault="008C2DF3" w:rsidP="008C2DF3">
      <w:pPr>
        <w:spacing w:after="0"/>
        <w:rPr>
          <w:rFonts w:ascii="Verdana" w:hAnsi="Verdana"/>
          <w:sz w:val="20"/>
        </w:rPr>
      </w:pPr>
    </w:p>
    <w:p w14:paraId="3997E1EB" w14:textId="6EF51745" w:rsidR="005D4D21" w:rsidRDefault="005D4D21" w:rsidP="008C2DF3">
      <w:pPr>
        <w:spacing w:after="0"/>
        <w:rPr>
          <w:rFonts w:ascii="Verdana" w:hAnsi="Verdana"/>
          <w:i/>
          <w:iCs/>
          <w:sz w:val="20"/>
        </w:rPr>
      </w:pPr>
      <w:r w:rsidRPr="001C4F1E">
        <w:rPr>
          <w:rFonts w:ascii="Verdana" w:hAnsi="Verdana"/>
          <w:i/>
          <w:iCs/>
          <w:sz w:val="20"/>
        </w:rPr>
        <w:t>(Vielleicht hat ihr lokaler Verein eine Hymne, über die Sie lieber reden, vielleicht können Sie hier sogar einen kleinen Abschnitt daraus vorlesen.)</w:t>
      </w:r>
    </w:p>
    <w:p w14:paraId="4B8A956C" w14:textId="77777777" w:rsidR="008C2DF3" w:rsidRPr="001C4F1E" w:rsidRDefault="008C2DF3" w:rsidP="008C2DF3">
      <w:pPr>
        <w:spacing w:after="0"/>
        <w:rPr>
          <w:rFonts w:ascii="Verdana" w:hAnsi="Verdana"/>
          <w:i/>
          <w:iCs/>
          <w:sz w:val="20"/>
        </w:rPr>
      </w:pPr>
    </w:p>
    <w:p w14:paraId="12C2B569" w14:textId="1E9324AE" w:rsidR="005D4D21" w:rsidRDefault="005D4D21" w:rsidP="008C2DF3">
      <w:pPr>
        <w:spacing w:after="0"/>
        <w:rPr>
          <w:rFonts w:ascii="Verdana" w:hAnsi="Verdana"/>
          <w:sz w:val="20"/>
        </w:rPr>
      </w:pPr>
      <w:r w:rsidRPr="00186745">
        <w:rPr>
          <w:rFonts w:ascii="Verdana" w:hAnsi="Verdana"/>
          <w:sz w:val="20"/>
        </w:rPr>
        <w:t>Sogar manche Kreuzfahrtschiffe haben eine Auslaufmusik – eine bestimmte, stets wiederkehrende Musik, wenn sie aus dem Hafen auslaufen.</w:t>
      </w:r>
    </w:p>
    <w:p w14:paraId="0DF2F5E4" w14:textId="77777777" w:rsidR="008C2DF3" w:rsidRPr="00186745" w:rsidRDefault="008C2DF3" w:rsidP="008C2DF3">
      <w:pPr>
        <w:spacing w:after="0"/>
        <w:rPr>
          <w:rFonts w:ascii="Verdana" w:hAnsi="Verdana"/>
          <w:sz w:val="20"/>
        </w:rPr>
      </w:pPr>
    </w:p>
    <w:p w14:paraId="52B64A18" w14:textId="3CCFD4AA" w:rsidR="005D4D21" w:rsidRDefault="005D4D21" w:rsidP="008C2DF3">
      <w:pPr>
        <w:spacing w:after="0"/>
        <w:rPr>
          <w:rFonts w:ascii="Verdana" w:hAnsi="Verdana"/>
          <w:sz w:val="20"/>
        </w:rPr>
      </w:pPr>
      <w:r w:rsidRPr="00186745">
        <w:rPr>
          <w:rFonts w:ascii="Verdana" w:hAnsi="Verdana"/>
          <w:sz w:val="20"/>
        </w:rPr>
        <w:t>Und Sie, liebe Gemeinde? Haben Sie vielleicht auch so ein Lied? Eines, das Sie singen, wenn Sie sich stärken wollen? Auf dem Weg zur Arbeit vielleicht? Ein Lied, das tief mit Ihnen verbunden ist?</w:t>
      </w:r>
    </w:p>
    <w:p w14:paraId="0C1E5760" w14:textId="77777777" w:rsidR="008C2DF3" w:rsidRPr="00186745" w:rsidRDefault="008C2DF3" w:rsidP="008C2DF3">
      <w:pPr>
        <w:spacing w:after="0"/>
        <w:rPr>
          <w:rFonts w:ascii="Verdana" w:hAnsi="Verdana"/>
          <w:sz w:val="20"/>
        </w:rPr>
      </w:pPr>
    </w:p>
    <w:p w14:paraId="36456977" w14:textId="030ABAA5" w:rsidR="005D4D21" w:rsidRDefault="005D4D21" w:rsidP="008C2DF3">
      <w:pPr>
        <w:spacing w:after="0"/>
        <w:rPr>
          <w:rFonts w:ascii="Verdana" w:hAnsi="Verdana"/>
          <w:i/>
          <w:iCs/>
          <w:sz w:val="20"/>
        </w:rPr>
      </w:pPr>
      <w:r w:rsidRPr="001C4F1E">
        <w:rPr>
          <w:rFonts w:ascii="Verdana" w:hAnsi="Verdana"/>
          <w:i/>
          <w:iCs/>
          <w:sz w:val="20"/>
        </w:rPr>
        <w:t>(Hier könnten Sie kurz einfügen, welches Lied Sie selber mögen, welches Ihnen Kraft gibt.)</w:t>
      </w:r>
    </w:p>
    <w:p w14:paraId="4DA70B55" w14:textId="77777777" w:rsidR="008C2DF3" w:rsidRPr="001C4F1E" w:rsidRDefault="008C2DF3" w:rsidP="008C2DF3">
      <w:pPr>
        <w:spacing w:after="0"/>
        <w:rPr>
          <w:rFonts w:ascii="Verdana" w:hAnsi="Verdana"/>
          <w:i/>
          <w:iCs/>
          <w:sz w:val="20"/>
        </w:rPr>
      </w:pPr>
    </w:p>
    <w:p w14:paraId="321FEBA6" w14:textId="56807687" w:rsidR="005D4D21" w:rsidRDefault="005D4D21" w:rsidP="007155CD">
      <w:pPr>
        <w:spacing w:after="0"/>
        <w:rPr>
          <w:rFonts w:ascii="Verdana" w:hAnsi="Verdana"/>
          <w:sz w:val="20"/>
        </w:rPr>
      </w:pPr>
      <w:r w:rsidRPr="00186745">
        <w:rPr>
          <w:rFonts w:ascii="Verdana" w:hAnsi="Verdana"/>
          <w:sz w:val="20"/>
        </w:rPr>
        <w:t xml:space="preserve">Es ist heiß, obwohl die Sonne noch gar nicht ganz im Zenit steht. Die steinige Straße nach Jerusalem singt noch nicht sein Lied. Sie knirscht höchstens unter Hufen und Sandalen. Graubraune Steine. Flitzende Eidechsen. Verbrannte Erde. Ein steiniger Weg unter seinen Füßen und ein schwerer Weg liegt vor ihm. Genau wie die flirrende Hitze. Und je näher er der Stadt kommt, desto mehr Menschen drängen sich auf den Straßen von Jerusalem. Angelockt vom Fest. Und dann geht auf einmal ein Raunen durch die Menge. Einige in </w:t>
      </w:r>
      <w:r w:rsidRPr="00186745">
        <w:rPr>
          <w:rFonts w:ascii="Verdana" w:hAnsi="Verdana"/>
          <w:sz w:val="20"/>
        </w:rPr>
        <w:lastRenderedPageBreak/>
        <w:t>seiner Nähe haben ihn erkannt und geben die Botschaft weiter. Wie ein Lauffeuer verbreitet es sich und bringt Bewegung und Musik in die Menschen. „Stell dir vor, Jesus kommt. Dieser Jesus, Du weißt schon, er ist auf dem Weg hierher!“</w:t>
      </w:r>
    </w:p>
    <w:p w14:paraId="194FFB47" w14:textId="77777777" w:rsidR="007155CD" w:rsidRPr="00186745" w:rsidRDefault="007155CD" w:rsidP="007155CD">
      <w:pPr>
        <w:spacing w:after="0"/>
        <w:rPr>
          <w:rFonts w:ascii="Verdana" w:hAnsi="Verdana"/>
          <w:sz w:val="20"/>
        </w:rPr>
      </w:pPr>
    </w:p>
    <w:p w14:paraId="0DA002F8" w14:textId="2C678B4A" w:rsidR="005D4D21" w:rsidRDefault="005D4D21" w:rsidP="007155CD">
      <w:pPr>
        <w:spacing w:after="0"/>
        <w:rPr>
          <w:rFonts w:ascii="Verdana" w:hAnsi="Verdana"/>
          <w:sz w:val="20"/>
        </w:rPr>
      </w:pPr>
      <w:r w:rsidRPr="00186745">
        <w:rPr>
          <w:rFonts w:ascii="Verdana" w:hAnsi="Verdana"/>
          <w:sz w:val="20"/>
        </w:rPr>
        <w:t xml:space="preserve">Sie laufen ihm entgegen, bilden eine Gasse, singen und schreien „Hosianna! Gelobt sei, der da kommt im Namen des Herrn, der König von Israel!“ Palmzweige in den Händen, Kleider auf dem Weg und ein </w:t>
      </w:r>
      <w:proofErr w:type="spellStart"/>
      <w:r w:rsidRPr="00186745">
        <w:rPr>
          <w:rFonts w:ascii="Verdana" w:hAnsi="Verdana"/>
          <w:sz w:val="20"/>
        </w:rPr>
        <w:t>Psalmlied</w:t>
      </w:r>
      <w:proofErr w:type="spellEnd"/>
      <w:r w:rsidRPr="00186745">
        <w:rPr>
          <w:rFonts w:ascii="Verdana" w:hAnsi="Verdana"/>
          <w:sz w:val="20"/>
        </w:rPr>
        <w:t xml:space="preserve"> auf den Lippen. Ein Esel zur rechten Zeit und Jesus erfüllt die alttestamentliche Verheißung: „Fürchte dich nicht, du Tochter Zion! Siehe, dein König kommt und reitet auf einem Eselsfüllen.“</w:t>
      </w:r>
    </w:p>
    <w:p w14:paraId="1B576E13" w14:textId="77777777" w:rsidR="007155CD" w:rsidRPr="00186745" w:rsidRDefault="007155CD" w:rsidP="007155CD">
      <w:pPr>
        <w:spacing w:after="0"/>
        <w:rPr>
          <w:rFonts w:ascii="Verdana" w:hAnsi="Verdana"/>
          <w:sz w:val="20"/>
        </w:rPr>
      </w:pPr>
    </w:p>
    <w:p w14:paraId="4E9E9865" w14:textId="58F0C088" w:rsidR="005D4D21" w:rsidRDefault="005D4D21" w:rsidP="007155CD">
      <w:pPr>
        <w:spacing w:after="0"/>
        <w:rPr>
          <w:rFonts w:ascii="Verdana" w:hAnsi="Verdana"/>
          <w:sz w:val="20"/>
        </w:rPr>
      </w:pPr>
      <w:r w:rsidRPr="00186745">
        <w:rPr>
          <w:rFonts w:ascii="Verdana" w:hAnsi="Verdana"/>
          <w:sz w:val="20"/>
        </w:rPr>
        <w:t>So in etwa stellt sich der Evangelist Johannes den Einzug Jesu in Jerusalem vor.</w:t>
      </w:r>
    </w:p>
    <w:p w14:paraId="27170DC1" w14:textId="77777777" w:rsidR="007155CD" w:rsidRPr="00186745" w:rsidRDefault="007155CD" w:rsidP="007155CD">
      <w:pPr>
        <w:spacing w:after="0"/>
        <w:rPr>
          <w:rFonts w:ascii="Verdana" w:hAnsi="Verdana"/>
          <w:sz w:val="20"/>
        </w:rPr>
      </w:pPr>
    </w:p>
    <w:p w14:paraId="35492C4A" w14:textId="3A77719E" w:rsidR="005D4D21" w:rsidRDefault="005D4D21" w:rsidP="007155CD">
      <w:pPr>
        <w:spacing w:after="0"/>
        <w:rPr>
          <w:rFonts w:ascii="Verdana" w:hAnsi="Verdana"/>
          <w:sz w:val="20"/>
        </w:rPr>
      </w:pPr>
      <w:r w:rsidRPr="00186745">
        <w:rPr>
          <w:rFonts w:ascii="Verdana" w:hAnsi="Verdana"/>
          <w:sz w:val="20"/>
        </w:rPr>
        <w:t xml:space="preserve">Wie es sich wohl für Jesus angehört haben mag? Ein </w:t>
      </w:r>
      <w:proofErr w:type="spellStart"/>
      <w:r w:rsidRPr="00186745">
        <w:rPr>
          <w:rFonts w:ascii="Verdana" w:hAnsi="Verdana"/>
          <w:sz w:val="20"/>
        </w:rPr>
        <w:t>Psalmlied</w:t>
      </w:r>
      <w:proofErr w:type="spellEnd"/>
      <w:r w:rsidRPr="00186745">
        <w:rPr>
          <w:rFonts w:ascii="Verdana" w:hAnsi="Verdana"/>
          <w:sz w:val="20"/>
        </w:rPr>
        <w:t xml:space="preserve"> zum Einzug – sein Heimspiel? Nein, nicht wirklich. Es wird sein letztes Spiel - mit einem Ausgang, der für ihn schon klar ist. Für die jubelnde Masse noch nicht. Und für seine Freunde und Freundinnen schon gar nicht. Die genießen noch das Spektakel – endlich einmal im Mittelpunkt der Weltöffentlichkeit!</w:t>
      </w:r>
    </w:p>
    <w:p w14:paraId="5334E54E" w14:textId="77777777" w:rsidR="005D4D21" w:rsidRPr="00186745" w:rsidRDefault="005D4D21" w:rsidP="007155CD">
      <w:pPr>
        <w:spacing w:after="0"/>
        <w:rPr>
          <w:rFonts w:ascii="Verdana" w:hAnsi="Verdana"/>
          <w:sz w:val="20"/>
        </w:rPr>
      </w:pPr>
    </w:p>
    <w:p w14:paraId="2F4DB3AF" w14:textId="4577BDEA" w:rsidR="005D4D21" w:rsidRDefault="005D4D21" w:rsidP="007155CD">
      <w:pPr>
        <w:spacing w:after="0"/>
        <w:rPr>
          <w:rFonts w:ascii="Verdana" w:hAnsi="Verdana"/>
          <w:sz w:val="20"/>
        </w:rPr>
      </w:pPr>
      <w:r w:rsidRPr="00186745">
        <w:rPr>
          <w:rFonts w:ascii="Verdana" w:hAnsi="Verdana"/>
          <w:sz w:val="20"/>
        </w:rPr>
        <w:t>„So seid unter euch gesinnt, wie es der Gemeinschaft in Christus entspricht.“ Der Auftakt zu einem Lied, zum Christushymnus im Philipperbrief. Und dieser Christushymnus kommt mir fast wie ein Einzugslied, eine Walk- on- Musik vor. Ein Einzugslied jedoch ohne den Star, über den gesungen wird, ohne denjenigen, der durch die Menge schreitet. Und doch ist Christus gerade in diesem Lied gegenwärtig. Wird vergegenwärtigt. In seinem Sein und in seinem Handeln: Gott gleich und doch auch den Menschen gleich. Und er geht einen steinigen Weg, macht es sich nicht leicht. Er scheut nicht menschliche Schmerzen, nicht Ausgrenzung, Erniedrigung, er entzieht sich nicht und reicht uns Menschen doch gerade damit die Hand als Bruder. Tut das auf unserem je eigenen Weg nach Jerusalem.</w:t>
      </w:r>
    </w:p>
    <w:p w14:paraId="52F30BF4" w14:textId="77777777" w:rsidR="005D4D21" w:rsidRPr="00186745" w:rsidRDefault="005D4D21" w:rsidP="007155CD">
      <w:pPr>
        <w:spacing w:after="0"/>
        <w:rPr>
          <w:rFonts w:ascii="Verdana" w:hAnsi="Verdana"/>
          <w:sz w:val="20"/>
        </w:rPr>
      </w:pPr>
    </w:p>
    <w:p w14:paraId="511E5F24" w14:textId="77777777" w:rsidR="005D4D21" w:rsidRPr="00186745" w:rsidRDefault="005D4D21" w:rsidP="007155CD">
      <w:pPr>
        <w:spacing w:after="0"/>
        <w:rPr>
          <w:rFonts w:ascii="Verdana" w:hAnsi="Verdana"/>
          <w:sz w:val="20"/>
        </w:rPr>
      </w:pPr>
      <w:r w:rsidRPr="00186745">
        <w:rPr>
          <w:rFonts w:ascii="Verdana" w:hAnsi="Verdana"/>
          <w:sz w:val="20"/>
        </w:rPr>
        <w:t>Der so genannte Philipper-Hymnus: Ein Einzugslied der besonderen, der anderen Art, weil es den einen nicht pusht, sondern die vielen, weil es den einen scheinbar als Verlierer vom Platz gehen lässt, während wir aufatmen können. Weil es in diesem einen Lied nicht darum geht, über seine Gegner zu gewinnen, sondern seine Gegner zu gewinnen für ein Leben, das Sieg und Niederlagen teilt, nicht verteilt.</w:t>
      </w:r>
    </w:p>
    <w:p w14:paraId="1534B735" w14:textId="77777777" w:rsidR="005D4D21" w:rsidRPr="00186745" w:rsidRDefault="005D4D21" w:rsidP="007155CD">
      <w:pPr>
        <w:spacing w:after="0"/>
        <w:rPr>
          <w:rFonts w:ascii="Verdana" w:hAnsi="Verdana"/>
          <w:sz w:val="20"/>
        </w:rPr>
      </w:pPr>
    </w:p>
    <w:p w14:paraId="2265188A" w14:textId="0CA16039" w:rsidR="005D4D21" w:rsidRPr="00186745" w:rsidRDefault="005D4D21" w:rsidP="007155CD">
      <w:pPr>
        <w:spacing w:after="0"/>
        <w:rPr>
          <w:rFonts w:ascii="Verdana" w:hAnsi="Verdana"/>
          <w:sz w:val="20"/>
        </w:rPr>
      </w:pPr>
      <w:r w:rsidRPr="00186745">
        <w:rPr>
          <w:rFonts w:ascii="Verdana" w:hAnsi="Verdana"/>
          <w:sz w:val="20"/>
        </w:rPr>
        <w:t xml:space="preserve">Jesus wird als Gemarterter und geschlagener Leichnam das Feld, das Kreuz verlassen. Er wird abgehängt werden und kann gerade so zum Lied unseres Lebens werden. Damit wir weitergehen können – durch Gassen und Straßen, Wüsten und Gewässer, über Plätze, Brücken und Hürden des Lebens. Damit wir sehen, dass das Leben eben kein einzelner Kampf ist, den es gegen andere zu gewinnen gilt. Sondern ein Spiel, das nur gemeinsam gelingt. Ohne </w:t>
      </w:r>
      <w:r w:rsidR="00280FD0" w:rsidRPr="00186745">
        <w:rPr>
          <w:rFonts w:ascii="Verdana" w:hAnsi="Verdana"/>
          <w:sz w:val="20"/>
        </w:rPr>
        <w:t xml:space="preserve">den einen </w:t>
      </w:r>
      <w:r w:rsidRPr="00186745">
        <w:rPr>
          <w:rFonts w:ascii="Verdana" w:hAnsi="Verdana"/>
          <w:sz w:val="20"/>
        </w:rPr>
        <w:t>Gewinner – und wenn irgend möglich ohne Verlierer. Zukunftsmusik, gewiss. Doch sie macht Mut, es zu versuchen.</w:t>
      </w:r>
    </w:p>
    <w:p w14:paraId="1B6B2706" w14:textId="77777777" w:rsidR="005D4D21" w:rsidRPr="00186745" w:rsidRDefault="005D4D21" w:rsidP="007155CD">
      <w:pPr>
        <w:spacing w:after="0"/>
        <w:rPr>
          <w:rFonts w:ascii="Verdana" w:hAnsi="Verdana"/>
          <w:sz w:val="20"/>
        </w:rPr>
      </w:pPr>
    </w:p>
    <w:p w14:paraId="78C4D031" w14:textId="7EB44BE1" w:rsidR="005D4D21" w:rsidRPr="00186745" w:rsidRDefault="005D4D21" w:rsidP="007155CD">
      <w:pPr>
        <w:spacing w:after="0"/>
        <w:rPr>
          <w:rFonts w:ascii="Verdana" w:hAnsi="Verdana"/>
          <w:sz w:val="20"/>
        </w:rPr>
      </w:pPr>
      <w:r w:rsidRPr="00186745">
        <w:rPr>
          <w:rFonts w:ascii="Verdana" w:hAnsi="Verdana"/>
          <w:sz w:val="20"/>
        </w:rPr>
        <w:t>Ein wirkliches Walk</w:t>
      </w:r>
      <w:r w:rsidR="001C4F1E">
        <w:rPr>
          <w:rFonts w:ascii="Verdana" w:hAnsi="Verdana"/>
          <w:sz w:val="20"/>
        </w:rPr>
        <w:t>-</w:t>
      </w:r>
      <w:r w:rsidRPr="00186745">
        <w:rPr>
          <w:rFonts w:ascii="Verdana" w:hAnsi="Verdana"/>
          <w:sz w:val="20"/>
        </w:rPr>
        <w:t>on Lied. Ein Lied, das zum Weitergehen animiert</w:t>
      </w:r>
      <w:r w:rsidR="00280FD0" w:rsidRPr="00186745">
        <w:rPr>
          <w:rFonts w:ascii="Verdana" w:hAnsi="Verdana"/>
          <w:sz w:val="20"/>
        </w:rPr>
        <w:t xml:space="preserve"> und inspiriert</w:t>
      </w:r>
      <w:r w:rsidRPr="00186745">
        <w:rPr>
          <w:rFonts w:ascii="Verdana" w:hAnsi="Verdana"/>
          <w:sz w:val="20"/>
        </w:rPr>
        <w:t>, weil wir nun wissen, dass einer mit uns geht. Auch gerade durch die dunklen Zeiten unseres Lebens. Durch Triumphe und Niederlagen. Eine Lebensbegleitmusik, die Kraft und Mut gibt</w:t>
      </w:r>
      <w:r w:rsidR="00280FD0" w:rsidRPr="00186745">
        <w:rPr>
          <w:rFonts w:ascii="Verdana" w:hAnsi="Verdana"/>
          <w:sz w:val="20"/>
        </w:rPr>
        <w:t>, t</w:t>
      </w:r>
      <w:r w:rsidRPr="00186745">
        <w:rPr>
          <w:rFonts w:ascii="Verdana" w:hAnsi="Verdana"/>
          <w:sz w:val="20"/>
        </w:rPr>
        <w:t>rotz Leid und Tod weiterzugehen.</w:t>
      </w:r>
    </w:p>
    <w:p w14:paraId="4536AFF1" w14:textId="79A9BFEB" w:rsidR="005D4D21" w:rsidRDefault="005D4D21" w:rsidP="007155CD">
      <w:pPr>
        <w:spacing w:after="0"/>
        <w:rPr>
          <w:rFonts w:ascii="Verdana" w:hAnsi="Verdana"/>
          <w:sz w:val="20"/>
        </w:rPr>
      </w:pPr>
      <w:r w:rsidRPr="00186745">
        <w:rPr>
          <w:rFonts w:ascii="Verdana" w:hAnsi="Verdana"/>
          <w:sz w:val="20"/>
        </w:rPr>
        <w:t>Mit diesem Lied ist mir alles möglich! Und dir auch</w:t>
      </w:r>
      <w:r w:rsidR="00186745">
        <w:rPr>
          <w:rFonts w:ascii="Verdana" w:hAnsi="Verdana"/>
          <w:sz w:val="20"/>
        </w:rPr>
        <w:t>.</w:t>
      </w:r>
    </w:p>
    <w:p w14:paraId="0034A0B9" w14:textId="58901CDD" w:rsidR="00186745" w:rsidRPr="00186745" w:rsidRDefault="00186745" w:rsidP="007155CD">
      <w:pPr>
        <w:spacing w:after="0"/>
        <w:rPr>
          <w:sz w:val="20"/>
        </w:rPr>
      </w:pPr>
      <w:r>
        <w:rPr>
          <w:rFonts w:ascii="Verdana" w:hAnsi="Verdana"/>
          <w:sz w:val="20"/>
        </w:rPr>
        <w:t>Amen.</w:t>
      </w:r>
    </w:p>
    <w:p w14:paraId="01982F32" w14:textId="77777777" w:rsidR="00CB1CB4" w:rsidRPr="005C5200" w:rsidRDefault="00CB1CB4" w:rsidP="008C2DF3">
      <w:pPr>
        <w:spacing w:after="0"/>
        <w:rPr>
          <w:rFonts w:ascii="Verdana" w:hAnsi="Verdana"/>
          <w:i/>
          <w:sz w:val="22"/>
          <w:szCs w:val="24"/>
        </w:rPr>
      </w:pPr>
    </w:p>
    <w:p w14:paraId="46573A4D" w14:textId="608A348D" w:rsidR="00CB1CB4" w:rsidRPr="00655F80" w:rsidRDefault="00CB1CB4" w:rsidP="008C2DF3">
      <w:pPr>
        <w:spacing w:after="0"/>
        <w:jc w:val="both"/>
        <w:rPr>
          <w:rFonts w:ascii="Verdana" w:hAnsi="Verdana"/>
          <w:sz w:val="20"/>
        </w:rPr>
      </w:pPr>
      <w:r w:rsidRPr="00655F80">
        <w:rPr>
          <w:rFonts w:ascii="Verdana" w:hAnsi="Verdana"/>
          <w:i/>
          <w:noProof/>
          <w:sz w:val="20"/>
        </w:rPr>
        <w:t>Verfasser</w:t>
      </w:r>
      <w:r w:rsidR="00B017C7">
        <w:rPr>
          <w:rFonts w:ascii="Verdana" w:hAnsi="Verdana"/>
          <w:i/>
          <w:noProof/>
          <w:sz w:val="20"/>
        </w:rPr>
        <w:t>in</w:t>
      </w:r>
      <w:r w:rsidRPr="00655F80">
        <w:rPr>
          <w:rFonts w:ascii="Verdana" w:hAnsi="Verdana"/>
          <w:i/>
          <w:sz w:val="20"/>
        </w:rPr>
        <w:t>:</w:t>
      </w:r>
      <w:r w:rsidRPr="00655F80">
        <w:rPr>
          <w:rFonts w:ascii="Verdana" w:hAnsi="Verdana"/>
          <w:i/>
          <w:sz w:val="20"/>
        </w:rPr>
        <w:tab/>
      </w:r>
      <w:r w:rsidR="005D4D21">
        <w:rPr>
          <w:rFonts w:ascii="Verdana" w:hAnsi="Verdana"/>
          <w:i/>
          <w:sz w:val="20"/>
        </w:rPr>
        <w:t xml:space="preserve">Dr. </w:t>
      </w:r>
      <w:r w:rsidR="005D4D21">
        <w:rPr>
          <w:rFonts w:ascii="Verdana" w:hAnsi="Verdana"/>
          <w:i/>
          <w:noProof/>
          <w:sz w:val="20"/>
        </w:rPr>
        <w:t>Sigrun Welke-Holtmann</w:t>
      </w:r>
      <w:r w:rsidRPr="00655F80">
        <w:rPr>
          <w:rFonts w:ascii="Verdana" w:hAnsi="Verdana"/>
          <w:sz w:val="20"/>
        </w:rPr>
        <w:tab/>
      </w:r>
    </w:p>
    <w:p w14:paraId="1B646B1A" w14:textId="44D5FE24" w:rsidR="00CB1CB4" w:rsidRDefault="00CB1CB4" w:rsidP="008C2DF3">
      <w:pPr>
        <w:rPr>
          <w:rFonts w:ascii="Verdana" w:hAnsi="Verdana"/>
          <w:i/>
          <w:noProof/>
          <w:sz w:val="20"/>
        </w:rPr>
      </w:pPr>
      <w:r w:rsidRPr="00655F80">
        <w:rPr>
          <w:rFonts w:ascii="Verdana" w:hAnsi="Verdana"/>
          <w:i/>
          <w:sz w:val="20"/>
        </w:rPr>
        <w:tab/>
      </w:r>
      <w:r w:rsidRPr="00655F80">
        <w:rPr>
          <w:rFonts w:ascii="Verdana" w:hAnsi="Verdana"/>
          <w:i/>
          <w:sz w:val="20"/>
        </w:rPr>
        <w:tab/>
      </w:r>
      <w:r w:rsidR="00186745">
        <w:rPr>
          <w:rFonts w:ascii="Verdana" w:hAnsi="Verdana"/>
          <w:i/>
          <w:noProof/>
          <w:sz w:val="20"/>
        </w:rPr>
        <w:t>Homburg</w:t>
      </w:r>
    </w:p>
    <w:p w14:paraId="61424308" w14:textId="77777777" w:rsidR="00CB1CB4" w:rsidRDefault="00CB1CB4">
      <w:pPr>
        <w:pBdr>
          <w:top w:val="single" w:sz="4" w:space="1" w:color="000000"/>
        </w:pBdr>
        <w:spacing w:before="60" w:after="60"/>
        <w:jc w:val="center"/>
        <w:rPr>
          <w:rFonts w:ascii="Arial" w:hAnsi="Arial" w:cs="Arial"/>
          <w:sz w:val="20"/>
        </w:rPr>
      </w:pPr>
      <w:r>
        <w:rPr>
          <w:noProof/>
          <w:lang w:eastAsia="de-DE"/>
        </w:rPr>
        <w:drawing>
          <wp:inline distT="0" distB="0" distL="0" distR="0" wp14:anchorId="034AFFD9" wp14:editId="6F45DD41">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48FB1295" w14:textId="68E31AFB" w:rsidR="007155CD" w:rsidRDefault="00CB1CB4" w:rsidP="007C48C6">
      <w:pPr>
        <w:pStyle w:val="Textkrper"/>
        <w:rPr>
          <w:rFonts w:ascii="Verdana" w:hAnsi="Verdana" w:cs="Arial"/>
          <w:sz w:val="18"/>
        </w:rPr>
      </w:pPr>
      <w:r w:rsidRPr="00B35A4F">
        <w:rPr>
          <w:rFonts w:ascii="Verdana" w:hAnsi="Verdana" w:cs="Arial"/>
          <w:sz w:val="18"/>
        </w:rPr>
        <w:t>Herausgegeben vom Referat Ehrenamtliche Verkündigung:</w:t>
      </w:r>
      <w:r w:rsidRPr="00B35A4F">
        <w:rPr>
          <w:rFonts w:ascii="Verdana" w:hAnsi="Verdana" w:cs="Arial"/>
          <w:sz w:val="18"/>
        </w:rPr>
        <w:br/>
        <w:t>Pfarrerin Dr. Christiane Braungart, Markgrafenstraße 14,                      60487 Frankfurt/Main</w:t>
      </w:r>
      <w:r>
        <w:rPr>
          <w:rFonts w:ascii="Arial" w:hAnsi="Arial" w:cs="Arial"/>
          <w:sz w:val="20"/>
        </w:rPr>
        <w:br/>
      </w:r>
      <w:r>
        <w:rPr>
          <w:rFonts w:ascii="Wingdings" w:hAnsi="Wingdings"/>
          <w:sz w:val="20"/>
        </w:rPr>
        <w:t></w:t>
      </w:r>
      <w:r>
        <w:rPr>
          <w:rFonts w:ascii="Arial" w:hAnsi="Arial" w:cs="Arial"/>
          <w:sz w:val="20"/>
        </w:rPr>
        <w:t xml:space="preserve"> </w:t>
      </w:r>
      <w:r w:rsidRPr="00B35A4F">
        <w:rPr>
          <w:rFonts w:ascii="Verdana" w:hAnsi="Verdana" w:cs="Arial"/>
          <w:sz w:val="18"/>
          <w:szCs w:val="18"/>
        </w:rPr>
        <w:t>069 71379-140</w:t>
      </w:r>
      <w:r>
        <w:rPr>
          <w:rFonts w:ascii="Arial" w:hAnsi="Arial" w:cs="Arial"/>
          <w:sz w:val="20"/>
        </w:rPr>
        <w:t xml:space="preserve"> </w:t>
      </w:r>
      <w:r>
        <w:rPr>
          <w:rFonts w:ascii="Wingdings" w:hAnsi="Wingdings"/>
          <w:sz w:val="20"/>
        </w:rPr>
        <w:t></w:t>
      </w:r>
      <w:r>
        <w:rPr>
          <w:rFonts w:ascii="Arial" w:hAnsi="Arial" w:cs="Arial"/>
          <w:sz w:val="20"/>
        </w:rPr>
        <w:t xml:space="preserve"> </w:t>
      </w:r>
      <w:r>
        <w:rPr>
          <w:rFonts w:ascii="Wingdings" w:hAnsi="Wingdings"/>
          <w:sz w:val="20"/>
        </w:rPr>
        <w:t></w:t>
      </w:r>
      <w:r>
        <w:rPr>
          <w:rFonts w:ascii="Arial" w:hAnsi="Arial" w:cs="Arial"/>
          <w:sz w:val="20"/>
        </w:rPr>
        <w:t xml:space="preserve"> </w:t>
      </w:r>
      <w:r w:rsidRPr="00B35A4F">
        <w:rPr>
          <w:rFonts w:ascii="Verdana" w:hAnsi="Verdana" w:cs="Arial"/>
          <w:sz w:val="18"/>
        </w:rPr>
        <w:t>069 71379-131</w:t>
      </w:r>
    </w:p>
    <w:p w14:paraId="448BB3DD" w14:textId="2254C0ED" w:rsidR="007155CD" w:rsidRDefault="00CB1CB4" w:rsidP="007C48C6">
      <w:pPr>
        <w:pStyle w:val="Textkrper"/>
        <w:rPr>
          <w:rFonts w:ascii="Verdana" w:hAnsi="Verdana" w:cs="Arial"/>
          <w:sz w:val="18"/>
          <w:szCs w:val="18"/>
        </w:rPr>
      </w:pPr>
      <w:r w:rsidRPr="00B35A4F">
        <w:rPr>
          <w:rFonts w:ascii="Verdana" w:hAnsi="Verdana" w:cs="Arial"/>
          <w:sz w:val="18"/>
          <w:szCs w:val="18"/>
        </w:rPr>
        <w:lastRenderedPageBreak/>
        <w:t>E-Mail: predigtvorschlaege@zentrum-verkuendigung.de</w:t>
      </w:r>
      <w:r w:rsidRPr="00B35A4F">
        <w:rPr>
          <w:rFonts w:ascii="Verdana" w:hAnsi="Verdana" w:cs="Arial"/>
          <w:sz w:val="18"/>
          <w:szCs w:val="18"/>
        </w:rPr>
        <w:br/>
      </w:r>
    </w:p>
    <w:p w14:paraId="46128503" w14:textId="15A071A3" w:rsidR="00CB1CB4" w:rsidRPr="00B35A4F" w:rsidRDefault="00CB1CB4" w:rsidP="007C48C6">
      <w:pPr>
        <w:pStyle w:val="Textkrper"/>
        <w:rPr>
          <w:rFonts w:ascii="Verdana" w:hAnsi="Verdana" w:cs="Arial"/>
          <w:i/>
          <w:sz w:val="18"/>
          <w:szCs w:val="18"/>
        </w:rPr>
      </w:pPr>
      <w:bookmarkStart w:id="0" w:name="_GoBack"/>
      <w:bookmarkEnd w:id="0"/>
      <w:r w:rsidRPr="00B35A4F">
        <w:rPr>
          <w:rFonts w:ascii="Verdana" w:hAnsi="Verdana" w:cs="Arial"/>
          <w:sz w:val="18"/>
          <w:szCs w:val="18"/>
        </w:rPr>
        <w:br/>
      </w:r>
      <w:r w:rsidRPr="00B35A4F">
        <w:rPr>
          <w:rFonts w:ascii="Verdana" w:hAnsi="Verdana" w:cs="Arial"/>
          <w:i/>
          <w:sz w:val="18"/>
          <w:szCs w:val="18"/>
        </w:rPr>
        <w:t xml:space="preserve">in </w:t>
      </w:r>
      <w:r>
        <w:rPr>
          <w:rFonts w:ascii="Verdana" w:hAnsi="Verdana" w:cs="Arial"/>
          <w:i/>
          <w:sz w:val="18"/>
          <w:szCs w:val="18"/>
        </w:rPr>
        <w:t xml:space="preserve">Kooperation </w:t>
      </w:r>
      <w:r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CB1CB4" w:rsidRPr="00B35A4F" w14:paraId="753E805B" w14:textId="77777777" w:rsidTr="003E1349">
        <w:tc>
          <w:tcPr>
            <w:tcW w:w="2764" w:type="dxa"/>
          </w:tcPr>
          <w:p w14:paraId="4F85AEA3" w14:textId="47343449" w:rsidR="00CB1CB4" w:rsidRPr="002660E3" w:rsidRDefault="007155CD" w:rsidP="003E1349">
            <w:pPr>
              <w:pStyle w:val="Textkrper"/>
              <w:snapToGrid w:val="0"/>
              <w:jc w:val="right"/>
              <w:rPr>
                <w:rFonts w:ascii="Verdana" w:hAnsi="Verdana" w:cs="Arial"/>
                <w:b/>
                <w:sz w:val="18"/>
                <w:szCs w:val="18"/>
              </w:rPr>
            </w:pPr>
            <w:r>
              <w:rPr>
                <w:rFonts w:ascii="Verdana" w:hAnsi="Verdana" w:cs="Arial"/>
                <w:b/>
                <w:noProof/>
                <w:sz w:val="16"/>
                <w:lang w:eastAsia="de-DE"/>
              </w:rPr>
              <w:object w:dxaOrig="1440" w:dyaOrig="1440" w14:anchorId="6645F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67.65pt;margin-top:3.4pt;width:53pt;height:52.05pt;z-index:251658240;visibility:visible;mso-wrap-edited:f;mso-width-percent:0;mso-height-percent:0;mso-width-percent:0;mso-height-percent:0">
                  <v:imagedata r:id="rId8" o:title=""/>
                </v:shape>
                <o:OLEObject Type="Embed" ProgID="Word.Picture.8" ShapeID="_x0000_s1026" DrawAspect="Content" ObjectID="_1756816908" r:id="rId9"/>
              </w:object>
            </w:r>
          </w:p>
        </w:tc>
        <w:tc>
          <w:tcPr>
            <w:tcW w:w="3500" w:type="dxa"/>
            <w:vAlign w:val="center"/>
          </w:tcPr>
          <w:p w14:paraId="5689884B" w14:textId="77777777" w:rsidR="00CB1CB4" w:rsidRPr="002660E3" w:rsidRDefault="00CB1CB4"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CB1CB4" w:rsidRPr="00B35A4F" w14:paraId="72E51A6B" w14:textId="77777777" w:rsidTr="003E1349">
        <w:trPr>
          <w:trHeight w:val="80"/>
        </w:trPr>
        <w:tc>
          <w:tcPr>
            <w:tcW w:w="2764" w:type="dxa"/>
          </w:tcPr>
          <w:p w14:paraId="79CF1E76" w14:textId="77777777" w:rsidR="00CB1CB4" w:rsidRPr="002660E3" w:rsidRDefault="00CB1CB4" w:rsidP="003E1349">
            <w:pPr>
              <w:pStyle w:val="Textkrper"/>
              <w:snapToGrid w:val="0"/>
              <w:jc w:val="right"/>
              <w:rPr>
                <w:rFonts w:ascii="Verdana" w:hAnsi="Verdana" w:cs="Arial"/>
                <w:b/>
                <w:sz w:val="18"/>
                <w:szCs w:val="18"/>
              </w:rPr>
            </w:pPr>
          </w:p>
        </w:tc>
        <w:tc>
          <w:tcPr>
            <w:tcW w:w="3500" w:type="dxa"/>
            <w:vAlign w:val="center"/>
          </w:tcPr>
          <w:p w14:paraId="19D09B5E" w14:textId="77777777" w:rsidR="00CB1CB4" w:rsidRPr="002660E3" w:rsidRDefault="00CB1CB4" w:rsidP="003E1349">
            <w:pPr>
              <w:pStyle w:val="Textkrper"/>
              <w:snapToGrid w:val="0"/>
              <w:jc w:val="left"/>
              <w:rPr>
                <w:rFonts w:ascii="Verdana" w:hAnsi="Verdana" w:cs="Arial"/>
                <w:b/>
                <w:sz w:val="18"/>
                <w:szCs w:val="18"/>
              </w:rPr>
            </w:pPr>
          </w:p>
        </w:tc>
      </w:tr>
    </w:tbl>
    <w:p w14:paraId="5A3380B1" w14:textId="77777777" w:rsidR="00CB1CB4" w:rsidRPr="00304C5D" w:rsidRDefault="00CB1CB4"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r>
        <w:rPr>
          <w:rFonts w:ascii="Verdana" w:hAnsi="Verdana" w:cs="Arial"/>
          <w:sz w:val="18"/>
          <w:szCs w:val="18"/>
        </w:rPr>
        <w:t>Z</w:t>
      </w:r>
      <w:r w:rsidRPr="00765990">
        <w:rPr>
          <w:rFonts w:ascii="Verdana" w:hAnsi="Verdana" w:cs="Arial"/>
          <w:sz w:val="18"/>
          <w:szCs w:val="18"/>
        </w:rPr>
        <w:t>inzendorfplatz 3 (Alte Apotheke), 99192 Neudietendorf</w:t>
      </w:r>
    </w:p>
    <w:p w14:paraId="04DCF007" w14:textId="77777777" w:rsidR="00CB1CB4" w:rsidRDefault="00CB1CB4"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2AF0FB56" w14:textId="77777777" w:rsidR="00CB1CB4" w:rsidRDefault="00CB1CB4" w:rsidP="007C48C6">
      <w:pPr>
        <w:spacing w:after="0"/>
        <w:jc w:val="center"/>
        <w:rPr>
          <w:rFonts w:ascii="Verdana" w:hAnsi="Verdana" w:cs="Arial"/>
          <w:sz w:val="18"/>
        </w:rPr>
      </w:pPr>
    </w:p>
    <w:p w14:paraId="79E6CDF5" w14:textId="77777777" w:rsidR="00CB1CB4" w:rsidRDefault="00CB1CB4" w:rsidP="007C48C6">
      <w:pPr>
        <w:spacing w:after="0"/>
        <w:rPr>
          <w:rFonts w:ascii="Verdana" w:hAnsi="Verdana" w:cs="Arial"/>
          <w:sz w:val="18"/>
          <w:szCs w:val="18"/>
        </w:rPr>
      </w:pPr>
    </w:p>
    <w:p w14:paraId="2678274B" w14:textId="77777777" w:rsidR="00CB1CB4" w:rsidRPr="00863222" w:rsidRDefault="00CB1CB4"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6532B995" wp14:editId="6606691C">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6A882250" w14:textId="77777777" w:rsidR="00CB1CB4" w:rsidRPr="00863222" w:rsidRDefault="00CB1CB4" w:rsidP="007C48C6">
      <w:pPr>
        <w:spacing w:after="0"/>
        <w:rPr>
          <w:rFonts w:ascii="Verdana" w:hAnsi="Verdana" w:cs="Arial"/>
          <w:sz w:val="18"/>
          <w:szCs w:val="18"/>
        </w:rPr>
      </w:pPr>
      <w:r w:rsidRPr="00863222">
        <w:rPr>
          <w:rFonts w:ascii="Verdana" w:hAnsi="Verdana" w:cs="Arial"/>
          <w:sz w:val="18"/>
          <w:szCs w:val="18"/>
        </w:rPr>
        <w:t>Missionarisch-Ökumenischer Dienst</w:t>
      </w:r>
    </w:p>
    <w:p w14:paraId="03994E81" w14:textId="77777777" w:rsidR="00CB1CB4" w:rsidRPr="00863222" w:rsidRDefault="00CB1CB4" w:rsidP="007C48C6">
      <w:pPr>
        <w:spacing w:after="0"/>
        <w:rPr>
          <w:rFonts w:ascii="Verdana" w:hAnsi="Verdana" w:cs="Arial"/>
          <w:sz w:val="18"/>
          <w:szCs w:val="18"/>
        </w:rPr>
      </w:pPr>
      <w:r w:rsidRPr="00863222">
        <w:rPr>
          <w:rFonts w:ascii="Verdana" w:hAnsi="Verdana" w:cs="Arial"/>
          <w:sz w:val="18"/>
          <w:szCs w:val="18"/>
        </w:rPr>
        <w:t>Westbahnstraße 4</w:t>
      </w:r>
    </w:p>
    <w:p w14:paraId="2B654C82" w14:textId="77777777" w:rsidR="00CB1CB4" w:rsidRDefault="00CB1CB4" w:rsidP="007C48C6">
      <w:pPr>
        <w:spacing w:after="0"/>
        <w:rPr>
          <w:rFonts w:ascii="Verdana" w:hAnsi="Verdana" w:cs="Arial"/>
          <w:sz w:val="18"/>
          <w:szCs w:val="18"/>
        </w:rPr>
      </w:pPr>
      <w:r w:rsidRPr="00863222">
        <w:rPr>
          <w:rFonts w:ascii="Verdana" w:hAnsi="Verdana" w:cs="Arial"/>
          <w:sz w:val="18"/>
          <w:szCs w:val="18"/>
        </w:rPr>
        <w:t>76829 Landau</w:t>
      </w:r>
    </w:p>
    <w:p w14:paraId="6834E00E" w14:textId="77777777" w:rsidR="00CB1CB4" w:rsidRDefault="00CB1CB4"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4F846834" w14:textId="77777777" w:rsidR="00CB1CB4" w:rsidRPr="00863222" w:rsidRDefault="00CB1CB4"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259E7B0B" w14:textId="77777777" w:rsidR="00CB1CB4" w:rsidRDefault="00CB1CB4" w:rsidP="007C48C6">
      <w:pPr>
        <w:pStyle w:val="Textkrper"/>
        <w:rPr>
          <w:rFonts w:ascii="Arial" w:hAnsi="Arial" w:cs="Arial"/>
          <w:sz w:val="20"/>
        </w:rPr>
      </w:pPr>
    </w:p>
    <w:p w14:paraId="4BE31AE7" w14:textId="77777777" w:rsidR="00CB1CB4" w:rsidRPr="00B35A4F" w:rsidRDefault="00CB1CB4" w:rsidP="007C48C6">
      <w:pPr>
        <w:jc w:val="center"/>
        <w:rPr>
          <w:rFonts w:ascii="Verdana" w:hAnsi="Verdana" w:cs="Arial"/>
          <w:sz w:val="13"/>
          <w:szCs w:val="15"/>
        </w:rPr>
      </w:pPr>
      <w:r w:rsidRPr="00B35A4F">
        <w:rPr>
          <w:rFonts w:ascii="Verdana" w:hAnsi="Verdana" w:cs="Arial"/>
          <w:sz w:val="13"/>
          <w:szCs w:val="15"/>
        </w:rPr>
        <w:t>Die „Predigtvorschläge“ sind auch auf CD-ROM (Text- und WINWORD-Datei) erhältlich</w:t>
      </w:r>
      <w:r>
        <w:rPr>
          <w:rFonts w:ascii="Verdana" w:hAnsi="Verdana" w:cs="Arial"/>
          <w:sz w:val="13"/>
          <w:szCs w:val="15"/>
        </w:rPr>
        <w:t xml:space="preserve"> und</w:t>
      </w:r>
      <w:r>
        <w:rPr>
          <w:rFonts w:ascii="Verdana" w:hAnsi="Verdana" w:cs="Arial"/>
          <w:sz w:val="13"/>
          <w:szCs w:val="15"/>
        </w:rPr>
        <w:br/>
      </w:r>
      <w:r w:rsidRPr="00B35A4F">
        <w:rPr>
          <w:rFonts w:ascii="Verdana" w:hAnsi="Verdana" w:cs="Arial"/>
          <w:sz w:val="13"/>
          <w:szCs w:val="15"/>
        </w:rPr>
        <w:t xml:space="preserve">im Internet abrufbar </w:t>
      </w:r>
      <w:r w:rsidRPr="00405508">
        <w:rPr>
          <w:rFonts w:ascii="Verdana" w:hAnsi="Verdana" w:cs="Arial"/>
          <w:sz w:val="13"/>
          <w:szCs w:val="15"/>
        </w:rPr>
        <w:t>(https://www.zentrum-verkuendigung.de/service/predigten/aktuell)</w:t>
      </w:r>
      <w:r w:rsidRPr="00B35A4F">
        <w:rPr>
          <w:rFonts w:ascii="Verdana" w:hAnsi="Verdana" w:cs="Arial"/>
          <w:sz w:val="13"/>
          <w:szCs w:val="15"/>
        </w:rPr>
        <w:br/>
        <w:t>E-Mail: predigtvorschlaege@zentrum-verkuendigung.de</w:t>
      </w:r>
    </w:p>
    <w:p w14:paraId="628BFBD0" w14:textId="77777777" w:rsidR="00CB1CB4" w:rsidRDefault="00CB1CB4" w:rsidP="005C5200">
      <w:pPr>
        <w:pStyle w:val="Textkrper"/>
        <w:rPr>
          <w:rFonts w:ascii="Arial" w:hAnsi="Arial" w:cs="Arial"/>
          <w:sz w:val="15"/>
          <w:szCs w:val="15"/>
        </w:rPr>
        <w:sectPr w:rsidR="00CB1CB4" w:rsidSect="00CB1CB4">
          <w:footerReference w:type="default" r:id="rId11"/>
          <w:footnotePr>
            <w:pos w:val="beneathText"/>
          </w:footnotePr>
          <w:pgSz w:w="8390" w:h="11905"/>
          <w:pgMar w:top="1134" w:right="1134" w:bottom="1134" w:left="1134" w:header="720" w:footer="720" w:gutter="0"/>
          <w:pgNumType w:start="1"/>
          <w:cols w:space="720"/>
          <w:titlePg/>
          <w:docGrid w:linePitch="326"/>
        </w:sectPr>
      </w:pPr>
    </w:p>
    <w:p w14:paraId="2F4849FB" w14:textId="77777777" w:rsidR="00CB1CB4" w:rsidRDefault="00CB1CB4" w:rsidP="005C5200">
      <w:pPr>
        <w:pStyle w:val="Textkrper"/>
        <w:rPr>
          <w:rFonts w:ascii="Arial" w:hAnsi="Arial" w:cs="Arial"/>
          <w:sz w:val="15"/>
          <w:szCs w:val="15"/>
        </w:rPr>
      </w:pPr>
    </w:p>
    <w:sectPr w:rsidR="00CB1CB4" w:rsidSect="00CB1CB4">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86F47" w14:textId="77777777" w:rsidR="003A774D" w:rsidRDefault="003A774D" w:rsidP="00C11A3E">
      <w:pPr>
        <w:spacing w:after="0"/>
      </w:pPr>
      <w:r>
        <w:separator/>
      </w:r>
    </w:p>
  </w:endnote>
  <w:endnote w:type="continuationSeparator" w:id="0">
    <w:p w14:paraId="4AE622C7" w14:textId="77777777" w:rsidR="003A774D" w:rsidRDefault="003A774D"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D0CB" w14:textId="77777777" w:rsidR="00CB1CB4" w:rsidRPr="005C5200" w:rsidRDefault="00CB1CB4"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297658">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405D" w14:textId="77777777" w:rsidR="00867989" w:rsidRPr="005C5200" w:rsidRDefault="00867989"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9659D7">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A4B2A" w14:textId="77777777" w:rsidR="003A774D" w:rsidRDefault="003A774D" w:rsidP="00C11A3E">
      <w:pPr>
        <w:spacing w:after="0"/>
      </w:pPr>
      <w:r>
        <w:separator/>
      </w:r>
    </w:p>
  </w:footnote>
  <w:footnote w:type="continuationSeparator" w:id="0">
    <w:p w14:paraId="3E5771B0" w14:textId="77777777" w:rsidR="003A774D" w:rsidRDefault="003A774D"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407FB"/>
    <w:rsid w:val="00067D3A"/>
    <w:rsid w:val="00075F0C"/>
    <w:rsid w:val="000837E0"/>
    <w:rsid w:val="00085376"/>
    <w:rsid w:val="00095342"/>
    <w:rsid w:val="000B5FC6"/>
    <w:rsid w:val="000D53DC"/>
    <w:rsid w:val="000D61BE"/>
    <w:rsid w:val="00103483"/>
    <w:rsid w:val="00124E52"/>
    <w:rsid w:val="001358E9"/>
    <w:rsid w:val="00136743"/>
    <w:rsid w:val="00183537"/>
    <w:rsid w:val="00186745"/>
    <w:rsid w:val="001B27A6"/>
    <w:rsid w:val="001C4F1E"/>
    <w:rsid w:val="001D09C4"/>
    <w:rsid w:val="00210542"/>
    <w:rsid w:val="002224BA"/>
    <w:rsid w:val="00224350"/>
    <w:rsid w:val="00280FD0"/>
    <w:rsid w:val="00293532"/>
    <w:rsid w:val="00297658"/>
    <w:rsid w:val="00303E62"/>
    <w:rsid w:val="00362627"/>
    <w:rsid w:val="003A774D"/>
    <w:rsid w:val="003B2626"/>
    <w:rsid w:val="003D78B7"/>
    <w:rsid w:val="003E1349"/>
    <w:rsid w:val="003F2DFD"/>
    <w:rsid w:val="0040227E"/>
    <w:rsid w:val="00405508"/>
    <w:rsid w:val="004A6C46"/>
    <w:rsid w:val="004B3EC0"/>
    <w:rsid w:val="004C5570"/>
    <w:rsid w:val="00515928"/>
    <w:rsid w:val="00554030"/>
    <w:rsid w:val="005C270C"/>
    <w:rsid w:val="005C5200"/>
    <w:rsid w:val="005D4D21"/>
    <w:rsid w:val="00655F80"/>
    <w:rsid w:val="00670C19"/>
    <w:rsid w:val="00671BD3"/>
    <w:rsid w:val="006E4968"/>
    <w:rsid w:val="007155CD"/>
    <w:rsid w:val="007174B4"/>
    <w:rsid w:val="007234CE"/>
    <w:rsid w:val="00725BAC"/>
    <w:rsid w:val="00740275"/>
    <w:rsid w:val="00765990"/>
    <w:rsid w:val="00781FCD"/>
    <w:rsid w:val="0078583D"/>
    <w:rsid w:val="007C48C6"/>
    <w:rsid w:val="007D34A5"/>
    <w:rsid w:val="00827736"/>
    <w:rsid w:val="0083003E"/>
    <w:rsid w:val="00867989"/>
    <w:rsid w:val="00875D42"/>
    <w:rsid w:val="008C2DF3"/>
    <w:rsid w:val="009107E5"/>
    <w:rsid w:val="009659D7"/>
    <w:rsid w:val="00975A4D"/>
    <w:rsid w:val="009925CE"/>
    <w:rsid w:val="009933CF"/>
    <w:rsid w:val="009D1D6D"/>
    <w:rsid w:val="009D2E07"/>
    <w:rsid w:val="009D63B8"/>
    <w:rsid w:val="009F3529"/>
    <w:rsid w:val="009F4882"/>
    <w:rsid w:val="00A76882"/>
    <w:rsid w:val="00AB19D3"/>
    <w:rsid w:val="00AC28DA"/>
    <w:rsid w:val="00AD1205"/>
    <w:rsid w:val="00AE093B"/>
    <w:rsid w:val="00B017C7"/>
    <w:rsid w:val="00B20712"/>
    <w:rsid w:val="00B857D0"/>
    <w:rsid w:val="00BC0F44"/>
    <w:rsid w:val="00C11A3E"/>
    <w:rsid w:val="00CA3929"/>
    <w:rsid w:val="00CA665C"/>
    <w:rsid w:val="00CB1CB4"/>
    <w:rsid w:val="00D11D3E"/>
    <w:rsid w:val="00D149F7"/>
    <w:rsid w:val="00D7345F"/>
    <w:rsid w:val="00D84B29"/>
    <w:rsid w:val="00D93BDB"/>
    <w:rsid w:val="00DB4620"/>
    <w:rsid w:val="00DB7036"/>
    <w:rsid w:val="00DF1C73"/>
    <w:rsid w:val="00E04642"/>
    <w:rsid w:val="00E13A7E"/>
    <w:rsid w:val="00E25DED"/>
    <w:rsid w:val="00E540EF"/>
    <w:rsid w:val="00E661C9"/>
    <w:rsid w:val="00E7736A"/>
    <w:rsid w:val="00EA2479"/>
    <w:rsid w:val="00EC7882"/>
    <w:rsid w:val="00EE6161"/>
    <w:rsid w:val="00F1004C"/>
    <w:rsid w:val="00F307C8"/>
    <w:rsid w:val="00F93A39"/>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7185BF"/>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6</Pages>
  <Words>1160</Words>
  <Characters>7308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2</cp:revision>
  <cp:lastPrinted>2006-09-16T13:32:00Z</cp:lastPrinted>
  <dcterms:created xsi:type="dcterms:W3CDTF">2023-09-21T13:55:00Z</dcterms:created>
  <dcterms:modified xsi:type="dcterms:W3CDTF">2023-09-21T13:55:00Z</dcterms:modified>
</cp:coreProperties>
</file>