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292" w:type="dxa"/>
        <w:tblLayout w:type="fixed"/>
        <w:tblCellMar>
          <w:left w:w="70" w:type="dxa"/>
          <w:right w:w="70" w:type="dxa"/>
        </w:tblCellMar>
        <w:tblLook w:val="0000" w:firstRow="0" w:lastRow="0" w:firstColumn="0" w:lastColumn="0" w:noHBand="0" w:noVBand="0"/>
      </w:tblPr>
      <w:tblGrid>
        <w:gridCol w:w="1630"/>
        <w:gridCol w:w="141"/>
        <w:gridCol w:w="1276"/>
        <w:gridCol w:w="3245"/>
      </w:tblGrid>
      <w:tr w:rsidR="005E5586" w:rsidRPr="005C5200" w14:paraId="2BB8E72E" w14:textId="77777777" w:rsidTr="005C5200">
        <w:tc>
          <w:tcPr>
            <w:tcW w:w="1630" w:type="dxa"/>
            <w:tcBorders>
              <w:right w:val="single" w:sz="4" w:space="0" w:color="auto"/>
            </w:tcBorders>
          </w:tcPr>
          <w:p w14:paraId="135404D0" w14:textId="77777777" w:rsidR="005E5586" w:rsidRPr="005C5200" w:rsidRDefault="005E5586" w:rsidP="007C48C6">
            <w:pPr>
              <w:snapToGrid w:val="0"/>
              <w:spacing w:before="60" w:after="60"/>
              <w:rPr>
                <w:rFonts w:ascii="Verdana" w:hAnsi="Verdana"/>
                <w:i/>
                <w:sz w:val="18"/>
                <w:szCs w:val="18"/>
              </w:rPr>
            </w:pPr>
            <w:r w:rsidRPr="005C5200">
              <w:rPr>
                <w:rFonts w:ascii="Verdana" w:hAnsi="Verdana"/>
                <w:i/>
                <w:sz w:val="16"/>
                <w:szCs w:val="18"/>
              </w:rPr>
              <w:t xml:space="preserve">Jahrgang </w:t>
            </w:r>
            <w:r>
              <w:rPr>
                <w:rFonts w:ascii="Verdana" w:hAnsi="Verdana"/>
                <w:i/>
                <w:sz w:val="16"/>
                <w:szCs w:val="18"/>
              </w:rPr>
              <w:t>23</w:t>
            </w:r>
            <w:r w:rsidRPr="005C5200">
              <w:rPr>
                <w:rFonts w:ascii="Verdana" w:hAnsi="Verdana"/>
                <w:i/>
                <w:sz w:val="16"/>
                <w:szCs w:val="18"/>
              </w:rPr>
              <w:t>/</w:t>
            </w:r>
            <w:r>
              <w:rPr>
                <w:rFonts w:ascii="Verdana" w:hAnsi="Verdana"/>
                <w:i/>
                <w:sz w:val="16"/>
                <w:szCs w:val="18"/>
              </w:rPr>
              <w:t xml:space="preserve">24 </w:t>
            </w:r>
            <w:r w:rsidRPr="005C5200">
              <w:rPr>
                <w:rFonts w:ascii="Verdana" w:hAnsi="Verdana"/>
                <w:i/>
                <w:sz w:val="16"/>
                <w:szCs w:val="18"/>
              </w:rPr>
              <w:t xml:space="preserve">Reihe </w:t>
            </w:r>
            <w:r>
              <w:rPr>
                <w:rFonts w:ascii="Verdana" w:hAnsi="Verdana"/>
                <w:i/>
                <w:sz w:val="16"/>
                <w:szCs w:val="18"/>
              </w:rPr>
              <w:t>VI</w:t>
            </w:r>
            <w:r w:rsidRPr="005C5200">
              <w:rPr>
                <w:rFonts w:ascii="Verdana" w:hAnsi="Verdana"/>
                <w:i/>
                <w:sz w:val="16"/>
                <w:szCs w:val="18"/>
              </w:rPr>
              <w:t xml:space="preserve"> – Nr. </w:t>
            </w:r>
            <w:r w:rsidRPr="003E71F1">
              <w:rPr>
                <w:rFonts w:ascii="Verdana" w:hAnsi="Verdana"/>
                <w:i/>
                <w:noProof/>
                <w:sz w:val="16"/>
                <w:szCs w:val="18"/>
              </w:rPr>
              <w:t>28</w:t>
            </w:r>
            <w:r w:rsidRPr="005C5200">
              <w:rPr>
                <w:rFonts w:ascii="Verdana" w:hAnsi="Verdana"/>
                <w:i/>
                <w:sz w:val="16"/>
                <w:szCs w:val="18"/>
              </w:rPr>
              <w:t xml:space="preserve"> </w:t>
            </w:r>
          </w:p>
        </w:tc>
        <w:tc>
          <w:tcPr>
            <w:tcW w:w="4662" w:type="dxa"/>
            <w:gridSpan w:val="3"/>
            <w:tcBorders>
              <w:left w:val="single" w:sz="4" w:space="0" w:color="auto"/>
            </w:tcBorders>
          </w:tcPr>
          <w:p w14:paraId="19494A6D" w14:textId="77777777" w:rsidR="005E5586" w:rsidRPr="005C5200" w:rsidRDefault="005E5586">
            <w:pPr>
              <w:snapToGrid w:val="0"/>
              <w:spacing w:before="60" w:after="60"/>
              <w:jc w:val="right"/>
              <w:rPr>
                <w:rFonts w:ascii="Verdana" w:hAnsi="Verdana"/>
                <w:b/>
                <w:i/>
                <w:szCs w:val="18"/>
              </w:rPr>
            </w:pPr>
            <w:r w:rsidRPr="005C5200">
              <w:rPr>
                <w:rFonts w:ascii="Verdana" w:hAnsi="Verdana"/>
                <w:b/>
                <w:i/>
                <w:szCs w:val="18"/>
              </w:rPr>
              <w:t xml:space="preserve"> </w:t>
            </w:r>
            <w:r w:rsidRPr="003E71F1">
              <w:rPr>
                <w:rFonts w:ascii="Verdana" w:hAnsi="Verdana"/>
                <w:b/>
                <w:i/>
                <w:noProof/>
                <w:szCs w:val="18"/>
              </w:rPr>
              <w:t>Gründonnerstag</w:t>
            </w:r>
            <w:r w:rsidRPr="005C5200">
              <w:rPr>
                <w:rFonts w:ascii="Verdana" w:hAnsi="Verdana"/>
                <w:b/>
                <w:i/>
                <w:szCs w:val="18"/>
              </w:rPr>
              <w:t xml:space="preserve"> (</w:t>
            </w:r>
            <w:r>
              <w:rPr>
                <w:rFonts w:ascii="Verdana" w:hAnsi="Verdana"/>
                <w:b/>
                <w:i/>
                <w:noProof/>
                <w:szCs w:val="18"/>
              </w:rPr>
              <w:t>28.03.2024</w:t>
            </w:r>
            <w:r w:rsidRPr="005C5200">
              <w:rPr>
                <w:rFonts w:ascii="Verdana" w:hAnsi="Verdana"/>
                <w:b/>
                <w:i/>
                <w:szCs w:val="18"/>
              </w:rPr>
              <w:t>)</w:t>
            </w:r>
          </w:p>
        </w:tc>
      </w:tr>
      <w:tr w:rsidR="005E5586" w:rsidRPr="005C5200" w14:paraId="0B71A37B" w14:textId="77777777" w:rsidTr="005C5200">
        <w:tc>
          <w:tcPr>
            <w:tcW w:w="6292" w:type="dxa"/>
            <w:gridSpan w:val="4"/>
          </w:tcPr>
          <w:p w14:paraId="6F89904C" w14:textId="77777777" w:rsidR="005E5586" w:rsidRPr="005C5200" w:rsidRDefault="005E5586">
            <w:pPr>
              <w:snapToGrid w:val="0"/>
              <w:spacing w:before="60" w:after="60"/>
              <w:jc w:val="center"/>
              <w:rPr>
                <w:rFonts w:ascii="Verdana" w:hAnsi="Verdana"/>
                <w:b/>
                <w:i/>
                <w:sz w:val="18"/>
                <w:szCs w:val="18"/>
              </w:rPr>
            </w:pPr>
            <w:r w:rsidRPr="005C5200">
              <w:rPr>
                <w:rFonts w:ascii="Verdana" w:hAnsi="Verdana"/>
                <w:b/>
                <w:i/>
                <w:sz w:val="56"/>
                <w:szCs w:val="18"/>
              </w:rPr>
              <w:t>Predigtvorschlag</w:t>
            </w:r>
          </w:p>
        </w:tc>
      </w:tr>
      <w:tr w:rsidR="005E5586" w:rsidRPr="005C5200" w14:paraId="779A5C59" w14:textId="77777777" w:rsidTr="005C5200">
        <w:tc>
          <w:tcPr>
            <w:tcW w:w="1771" w:type="dxa"/>
            <w:gridSpan w:val="2"/>
            <w:tcBorders>
              <w:bottom w:val="single" w:sz="4" w:space="0" w:color="auto"/>
              <w:right w:val="single" w:sz="4" w:space="0" w:color="auto"/>
            </w:tcBorders>
          </w:tcPr>
          <w:p w14:paraId="21996081" w14:textId="77777777" w:rsidR="005E5586" w:rsidRPr="005C5200" w:rsidRDefault="005E5586">
            <w:pPr>
              <w:snapToGrid w:val="0"/>
              <w:spacing w:before="60" w:after="60"/>
              <w:rPr>
                <w:rFonts w:ascii="Verdana" w:hAnsi="Verdana"/>
                <w:b/>
                <w:sz w:val="18"/>
                <w:szCs w:val="18"/>
              </w:rPr>
            </w:pPr>
          </w:p>
        </w:tc>
        <w:tc>
          <w:tcPr>
            <w:tcW w:w="4521" w:type="dxa"/>
            <w:gridSpan w:val="2"/>
            <w:tcBorders>
              <w:left w:val="single" w:sz="4" w:space="0" w:color="auto"/>
              <w:bottom w:val="single" w:sz="4" w:space="0" w:color="auto"/>
            </w:tcBorders>
          </w:tcPr>
          <w:p w14:paraId="1417FEE5" w14:textId="77777777" w:rsidR="005E5586" w:rsidRPr="00D149F7" w:rsidRDefault="005E5586" w:rsidP="009F3529">
            <w:pPr>
              <w:snapToGrid w:val="0"/>
              <w:spacing w:before="60" w:after="60"/>
              <w:rPr>
                <w:rFonts w:ascii="Verdana" w:hAnsi="Verdana"/>
                <w:b/>
                <w:i/>
                <w:sz w:val="32"/>
                <w:szCs w:val="32"/>
              </w:rPr>
            </w:pPr>
            <w:r w:rsidRPr="003E71F1">
              <w:rPr>
                <w:rFonts w:ascii="Verdana" w:hAnsi="Verdana"/>
                <w:b/>
                <w:i/>
                <w:noProof/>
                <w:sz w:val="32"/>
                <w:szCs w:val="32"/>
              </w:rPr>
              <w:t>Johannes 13, 1 - 15.34 - 35</w:t>
            </w:r>
            <w:r w:rsidRPr="00D149F7">
              <w:rPr>
                <w:rFonts w:ascii="Verdana" w:hAnsi="Verdana"/>
                <w:b/>
                <w:i/>
                <w:sz w:val="32"/>
                <w:szCs w:val="32"/>
              </w:rPr>
              <w:t xml:space="preserve"> </w:t>
            </w:r>
          </w:p>
        </w:tc>
      </w:tr>
      <w:tr w:rsidR="005E5586" w:rsidRPr="005C5200" w14:paraId="4FD6F89C" w14:textId="77777777" w:rsidTr="005C5200">
        <w:tc>
          <w:tcPr>
            <w:tcW w:w="1771" w:type="dxa"/>
            <w:gridSpan w:val="2"/>
            <w:tcBorders>
              <w:top w:val="single" w:sz="4" w:space="0" w:color="auto"/>
              <w:right w:val="single" w:sz="4" w:space="0" w:color="auto"/>
            </w:tcBorders>
          </w:tcPr>
          <w:p w14:paraId="77D5B545" w14:textId="77777777" w:rsidR="005E5586" w:rsidRPr="005C5200" w:rsidRDefault="005E5586">
            <w:pPr>
              <w:snapToGrid w:val="0"/>
              <w:spacing w:before="60" w:after="60"/>
              <w:rPr>
                <w:rFonts w:ascii="Verdana" w:hAnsi="Verdana"/>
                <w:b/>
                <w:sz w:val="18"/>
                <w:szCs w:val="18"/>
              </w:rPr>
            </w:pPr>
          </w:p>
        </w:tc>
        <w:tc>
          <w:tcPr>
            <w:tcW w:w="4521" w:type="dxa"/>
            <w:gridSpan w:val="2"/>
            <w:tcBorders>
              <w:left w:val="single" w:sz="4" w:space="0" w:color="auto"/>
            </w:tcBorders>
          </w:tcPr>
          <w:p w14:paraId="5C980A7B" w14:textId="77777777" w:rsidR="005E5586" w:rsidRPr="005C5200" w:rsidRDefault="005E5586">
            <w:pPr>
              <w:snapToGrid w:val="0"/>
              <w:spacing w:before="60" w:after="60"/>
              <w:ind w:left="113"/>
              <w:rPr>
                <w:rFonts w:ascii="Verdana" w:hAnsi="Verdana"/>
                <w:sz w:val="18"/>
                <w:szCs w:val="18"/>
              </w:rPr>
            </w:pPr>
          </w:p>
        </w:tc>
      </w:tr>
      <w:tr w:rsidR="005E5586" w:rsidRPr="005C5200" w14:paraId="4903D978" w14:textId="77777777" w:rsidTr="005C5200">
        <w:tc>
          <w:tcPr>
            <w:tcW w:w="1771" w:type="dxa"/>
            <w:gridSpan w:val="2"/>
            <w:tcBorders>
              <w:right w:val="single" w:sz="4" w:space="0" w:color="auto"/>
            </w:tcBorders>
          </w:tcPr>
          <w:p w14:paraId="050C500B" w14:textId="77777777" w:rsidR="005E5586" w:rsidRPr="005C5200" w:rsidRDefault="005E5586">
            <w:pPr>
              <w:snapToGrid w:val="0"/>
              <w:spacing w:before="60" w:after="60"/>
              <w:rPr>
                <w:rFonts w:ascii="Verdana" w:hAnsi="Verdana"/>
                <w:b/>
                <w:sz w:val="18"/>
                <w:szCs w:val="18"/>
              </w:rPr>
            </w:pPr>
            <w:r w:rsidRPr="005C5200">
              <w:rPr>
                <w:rFonts w:ascii="Verdana" w:hAnsi="Verdana"/>
                <w:b/>
                <w:sz w:val="18"/>
                <w:szCs w:val="18"/>
              </w:rPr>
              <w:t>Wochenspruch:</w:t>
            </w:r>
          </w:p>
          <w:p w14:paraId="44676188" w14:textId="77777777" w:rsidR="005E5586" w:rsidRPr="005C5200" w:rsidRDefault="005E5586">
            <w:pPr>
              <w:spacing w:before="60" w:after="60"/>
              <w:rPr>
                <w:rFonts w:ascii="Verdana" w:hAnsi="Verdana"/>
                <w:b/>
                <w:sz w:val="18"/>
                <w:szCs w:val="18"/>
              </w:rPr>
            </w:pPr>
          </w:p>
        </w:tc>
        <w:tc>
          <w:tcPr>
            <w:tcW w:w="4521" w:type="dxa"/>
            <w:gridSpan w:val="2"/>
            <w:tcBorders>
              <w:left w:val="single" w:sz="4" w:space="0" w:color="auto"/>
            </w:tcBorders>
          </w:tcPr>
          <w:p w14:paraId="4D156656" w14:textId="77777777" w:rsidR="005E5586" w:rsidRPr="005C5200" w:rsidRDefault="005E5586">
            <w:pPr>
              <w:spacing w:before="60" w:after="60"/>
              <w:ind w:left="113"/>
              <w:rPr>
                <w:rFonts w:ascii="Verdana" w:hAnsi="Verdana"/>
                <w:sz w:val="18"/>
                <w:szCs w:val="18"/>
              </w:rPr>
            </w:pPr>
            <w:r w:rsidRPr="003E71F1">
              <w:rPr>
                <w:rFonts w:ascii="Verdana" w:hAnsi="Verdana"/>
                <w:noProof/>
                <w:sz w:val="18"/>
                <w:szCs w:val="18"/>
              </w:rPr>
              <w:t>"Er hat ein Gedächtnis gestiftet seiner Wunder, der gnädige und barmherzige Herr." (Psalm 111, 4)</w:t>
            </w:r>
          </w:p>
        </w:tc>
      </w:tr>
      <w:tr w:rsidR="005E5586" w:rsidRPr="005C5200" w14:paraId="1173C1F2" w14:textId="77777777" w:rsidTr="005C5200">
        <w:tc>
          <w:tcPr>
            <w:tcW w:w="1771" w:type="dxa"/>
            <w:gridSpan w:val="2"/>
            <w:tcBorders>
              <w:right w:val="single" w:sz="4" w:space="0" w:color="auto"/>
            </w:tcBorders>
          </w:tcPr>
          <w:p w14:paraId="33BA9D79" w14:textId="77777777" w:rsidR="005E5586" w:rsidRPr="005C5200" w:rsidRDefault="005E5586">
            <w:pPr>
              <w:snapToGrid w:val="0"/>
              <w:spacing w:before="60" w:after="60"/>
              <w:rPr>
                <w:rFonts w:ascii="Verdana" w:hAnsi="Verdana"/>
                <w:b/>
                <w:sz w:val="18"/>
                <w:szCs w:val="18"/>
              </w:rPr>
            </w:pPr>
            <w:r w:rsidRPr="005C5200">
              <w:rPr>
                <w:rFonts w:ascii="Verdana" w:hAnsi="Verdana"/>
                <w:b/>
                <w:sz w:val="18"/>
                <w:szCs w:val="18"/>
              </w:rPr>
              <w:t>Psalm:</w:t>
            </w:r>
          </w:p>
        </w:tc>
        <w:tc>
          <w:tcPr>
            <w:tcW w:w="4521" w:type="dxa"/>
            <w:gridSpan w:val="2"/>
            <w:tcBorders>
              <w:left w:val="single" w:sz="4" w:space="0" w:color="auto"/>
            </w:tcBorders>
          </w:tcPr>
          <w:p w14:paraId="1937EC5F" w14:textId="77777777" w:rsidR="005E5586" w:rsidRPr="005C5200" w:rsidRDefault="005E5586">
            <w:pPr>
              <w:snapToGrid w:val="0"/>
              <w:spacing w:before="60" w:after="60"/>
              <w:ind w:left="113"/>
              <w:rPr>
                <w:rFonts w:ascii="Verdana" w:hAnsi="Verdana"/>
                <w:sz w:val="18"/>
                <w:szCs w:val="18"/>
              </w:rPr>
            </w:pPr>
            <w:r w:rsidRPr="003E71F1">
              <w:rPr>
                <w:rFonts w:ascii="Verdana" w:hAnsi="Verdana"/>
                <w:noProof/>
                <w:sz w:val="18"/>
                <w:szCs w:val="18"/>
              </w:rPr>
              <w:t>111 (EG 744)</w:t>
            </w:r>
          </w:p>
        </w:tc>
      </w:tr>
      <w:tr w:rsidR="005E5586" w:rsidRPr="005C5200" w14:paraId="6FAC0AF3" w14:textId="77777777" w:rsidTr="005C5200">
        <w:tc>
          <w:tcPr>
            <w:tcW w:w="1771" w:type="dxa"/>
            <w:gridSpan w:val="2"/>
            <w:tcBorders>
              <w:right w:val="single" w:sz="4" w:space="0" w:color="auto"/>
            </w:tcBorders>
          </w:tcPr>
          <w:p w14:paraId="20E414B1" w14:textId="77777777" w:rsidR="005E5586" w:rsidRPr="005C5200" w:rsidRDefault="005E5586">
            <w:pPr>
              <w:snapToGrid w:val="0"/>
              <w:spacing w:before="60" w:after="60"/>
              <w:rPr>
                <w:rFonts w:ascii="Verdana" w:hAnsi="Verdana"/>
                <w:sz w:val="18"/>
                <w:szCs w:val="18"/>
              </w:rPr>
            </w:pPr>
          </w:p>
        </w:tc>
        <w:tc>
          <w:tcPr>
            <w:tcW w:w="4521" w:type="dxa"/>
            <w:gridSpan w:val="2"/>
            <w:tcBorders>
              <w:left w:val="single" w:sz="4" w:space="0" w:color="auto"/>
            </w:tcBorders>
          </w:tcPr>
          <w:p w14:paraId="68FA917B" w14:textId="77777777" w:rsidR="005E5586" w:rsidRPr="005C5200" w:rsidRDefault="005E5586">
            <w:pPr>
              <w:snapToGrid w:val="0"/>
              <w:spacing w:before="60" w:after="60"/>
              <w:ind w:left="113"/>
              <w:rPr>
                <w:rFonts w:ascii="Verdana" w:hAnsi="Verdana"/>
                <w:sz w:val="18"/>
                <w:szCs w:val="18"/>
              </w:rPr>
            </w:pPr>
          </w:p>
        </w:tc>
      </w:tr>
      <w:tr w:rsidR="005E5586" w:rsidRPr="005C5200" w14:paraId="310D5136" w14:textId="77777777" w:rsidTr="005C5200">
        <w:tc>
          <w:tcPr>
            <w:tcW w:w="1771" w:type="dxa"/>
            <w:gridSpan w:val="2"/>
            <w:tcBorders>
              <w:right w:val="single" w:sz="4" w:space="0" w:color="auto"/>
            </w:tcBorders>
          </w:tcPr>
          <w:p w14:paraId="362D025E" w14:textId="77777777" w:rsidR="005E5586" w:rsidRPr="005C5200" w:rsidRDefault="005E5586">
            <w:pPr>
              <w:snapToGrid w:val="0"/>
              <w:spacing w:before="60" w:after="60"/>
              <w:rPr>
                <w:rFonts w:ascii="Verdana" w:hAnsi="Verdana"/>
                <w:b/>
                <w:sz w:val="18"/>
                <w:szCs w:val="18"/>
              </w:rPr>
            </w:pPr>
            <w:r>
              <w:rPr>
                <w:rFonts w:ascii="Verdana" w:hAnsi="Verdana"/>
                <w:b/>
                <w:sz w:val="18"/>
                <w:szCs w:val="18"/>
              </w:rPr>
              <w:t>Predigtreihen</w:t>
            </w:r>
          </w:p>
        </w:tc>
        <w:tc>
          <w:tcPr>
            <w:tcW w:w="4521" w:type="dxa"/>
            <w:gridSpan w:val="2"/>
            <w:tcBorders>
              <w:left w:val="single" w:sz="4" w:space="0" w:color="auto"/>
            </w:tcBorders>
          </w:tcPr>
          <w:p w14:paraId="77C08DD0" w14:textId="77777777" w:rsidR="005E5586" w:rsidRPr="005C5200" w:rsidRDefault="005E5586">
            <w:pPr>
              <w:snapToGrid w:val="0"/>
              <w:spacing w:before="60" w:after="60"/>
              <w:ind w:left="113"/>
              <w:rPr>
                <w:rFonts w:ascii="Verdana" w:hAnsi="Verdana"/>
                <w:sz w:val="18"/>
                <w:szCs w:val="18"/>
              </w:rPr>
            </w:pPr>
          </w:p>
        </w:tc>
      </w:tr>
      <w:tr w:rsidR="005E5586" w:rsidRPr="005C5200" w14:paraId="7F746249" w14:textId="77777777" w:rsidTr="005C5200">
        <w:tc>
          <w:tcPr>
            <w:tcW w:w="1771" w:type="dxa"/>
            <w:gridSpan w:val="2"/>
            <w:tcBorders>
              <w:right w:val="single" w:sz="4" w:space="0" w:color="auto"/>
            </w:tcBorders>
          </w:tcPr>
          <w:p w14:paraId="66F146C7" w14:textId="77777777" w:rsidR="005E5586" w:rsidRPr="005C5200" w:rsidRDefault="005E5586" w:rsidP="007C48C6">
            <w:pPr>
              <w:snapToGrid w:val="0"/>
              <w:spacing w:before="60" w:after="60"/>
              <w:rPr>
                <w:rFonts w:ascii="Verdana" w:hAnsi="Verdana"/>
                <w:sz w:val="18"/>
                <w:szCs w:val="18"/>
              </w:rPr>
            </w:pPr>
            <w:r>
              <w:rPr>
                <w:rFonts w:ascii="Verdana" w:hAnsi="Verdana"/>
                <w:sz w:val="18"/>
                <w:szCs w:val="18"/>
              </w:rPr>
              <w:t>Reihe I</w:t>
            </w:r>
            <w:r w:rsidRPr="005C5200">
              <w:rPr>
                <w:rFonts w:ascii="Verdana" w:hAnsi="Verdana"/>
                <w:sz w:val="18"/>
                <w:szCs w:val="18"/>
              </w:rPr>
              <w:t>:</w:t>
            </w:r>
          </w:p>
        </w:tc>
        <w:tc>
          <w:tcPr>
            <w:tcW w:w="4521" w:type="dxa"/>
            <w:gridSpan w:val="2"/>
            <w:tcBorders>
              <w:left w:val="single" w:sz="4" w:space="0" w:color="auto"/>
            </w:tcBorders>
          </w:tcPr>
          <w:p w14:paraId="5135290B" w14:textId="77777777" w:rsidR="005E5586" w:rsidRPr="005C5200" w:rsidRDefault="005E5586" w:rsidP="007C48C6">
            <w:pPr>
              <w:snapToGrid w:val="0"/>
              <w:spacing w:before="60" w:after="60"/>
              <w:ind w:left="113"/>
              <w:rPr>
                <w:rFonts w:ascii="Verdana" w:hAnsi="Verdana"/>
                <w:sz w:val="18"/>
                <w:szCs w:val="18"/>
              </w:rPr>
            </w:pPr>
            <w:r w:rsidRPr="003E71F1">
              <w:rPr>
                <w:rFonts w:ascii="Verdana" w:hAnsi="Verdana"/>
                <w:noProof/>
                <w:sz w:val="18"/>
                <w:szCs w:val="18"/>
              </w:rPr>
              <w:t>1. Korinther 11, (17 - 22) 23 - 26 (27 - 29.33 - 34 a)</w:t>
            </w:r>
          </w:p>
        </w:tc>
      </w:tr>
      <w:tr w:rsidR="005E5586" w:rsidRPr="005C5200" w14:paraId="7679BCE2" w14:textId="77777777" w:rsidTr="005C5200">
        <w:tc>
          <w:tcPr>
            <w:tcW w:w="1771" w:type="dxa"/>
            <w:gridSpan w:val="2"/>
            <w:tcBorders>
              <w:right w:val="single" w:sz="4" w:space="0" w:color="auto"/>
            </w:tcBorders>
          </w:tcPr>
          <w:p w14:paraId="2EEB7BD0" w14:textId="77777777" w:rsidR="005E5586" w:rsidRPr="005C5200" w:rsidRDefault="005E5586" w:rsidP="007C48C6">
            <w:pPr>
              <w:snapToGrid w:val="0"/>
              <w:spacing w:before="60" w:after="60"/>
              <w:rPr>
                <w:rFonts w:ascii="Verdana" w:hAnsi="Verdana"/>
                <w:sz w:val="18"/>
                <w:szCs w:val="18"/>
              </w:rPr>
            </w:pPr>
            <w:r>
              <w:rPr>
                <w:rFonts w:ascii="Verdana" w:hAnsi="Verdana"/>
                <w:sz w:val="18"/>
                <w:szCs w:val="18"/>
              </w:rPr>
              <w:t>Reihe II</w:t>
            </w:r>
            <w:r w:rsidRPr="005C5200">
              <w:rPr>
                <w:rFonts w:ascii="Verdana" w:hAnsi="Verdana"/>
                <w:sz w:val="18"/>
                <w:szCs w:val="18"/>
              </w:rPr>
              <w:t>:</w:t>
            </w:r>
          </w:p>
        </w:tc>
        <w:tc>
          <w:tcPr>
            <w:tcW w:w="4521" w:type="dxa"/>
            <w:gridSpan w:val="2"/>
            <w:tcBorders>
              <w:left w:val="single" w:sz="4" w:space="0" w:color="auto"/>
            </w:tcBorders>
          </w:tcPr>
          <w:p w14:paraId="1AF9A69E" w14:textId="77777777" w:rsidR="005E5586" w:rsidRPr="005C5200" w:rsidRDefault="005E5586" w:rsidP="007C48C6">
            <w:pPr>
              <w:snapToGrid w:val="0"/>
              <w:spacing w:before="60" w:after="60"/>
              <w:ind w:left="113"/>
              <w:rPr>
                <w:rFonts w:ascii="Verdana" w:hAnsi="Verdana"/>
                <w:sz w:val="18"/>
                <w:szCs w:val="18"/>
              </w:rPr>
            </w:pPr>
            <w:r w:rsidRPr="003E71F1">
              <w:rPr>
                <w:rFonts w:ascii="Verdana" w:hAnsi="Verdana"/>
                <w:noProof/>
                <w:sz w:val="18"/>
                <w:szCs w:val="18"/>
              </w:rPr>
              <w:t>2. Mose 12, 1 - 4 (5) 6 - 8 (9) 10 - 14</w:t>
            </w:r>
          </w:p>
        </w:tc>
      </w:tr>
      <w:tr w:rsidR="005E5586" w:rsidRPr="005C5200" w14:paraId="428E1BC3" w14:textId="77777777" w:rsidTr="005C5200">
        <w:tc>
          <w:tcPr>
            <w:tcW w:w="1771" w:type="dxa"/>
            <w:gridSpan w:val="2"/>
            <w:tcBorders>
              <w:right w:val="single" w:sz="4" w:space="0" w:color="auto"/>
            </w:tcBorders>
          </w:tcPr>
          <w:p w14:paraId="375020DD" w14:textId="77777777" w:rsidR="005E5586" w:rsidRPr="005C5200" w:rsidRDefault="005E5586" w:rsidP="007C48C6">
            <w:pPr>
              <w:snapToGrid w:val="0"/>
              <w:spacing w:before="60" w:after="60"/>
              <w:rPr>
                <w:rFonts w:ascii="Verdana" w:hAnsi="Verdana"/>
                <w:sz w:val="18"/>
                <w:szCs w:val="18"/>
              </w:rPr>
            </w:pPr>
            <w:r>
              <w:rPr>
                <w:rFonts w:ascii="Verdana" w:hAnsi="Verdana"/>
                <w:sz w:val="18"/>
                <w:szCs w:val="18"/>
              </w:rPr>
              <w:t>Reihe III</w:t>
            </w:r>
            <w:r w:rsidRPr="005C5200">
              <w:rPr>
                <w:rFonts w:ascii="Verdana" w:hAnsi="Verdana"/>
                <w:sz w:val="18"/>
                <w:szCs w:val="18"/>
              </w:rPr>
              <w:t>:</w:t>
            </w:r>
          </w:p>
        </w:tc>
        <w:tc>
          <w:tcPr>
            <w:tcW w:w="4521" w:type="dxa"/>
            <w:gridSpan w:val="2"/>
            <w:tcBorders>
              <w:left w:val="single" w:sz="4" w:space="0" w:color="auto"/>
            </w:tcBorders>
          </w:tcPr>
          <w:p w14:paraId="18099461" w14:textId="77777777" w:rsidR="005E5586" w:rsidRPr="005C5200" w:rsidRDefault="005E5586" w:rsidP="007C48C6">
            <w:pPr>
              <w:snapToGrid w:val="0"/>
              <w:spacing w:before="60" w:after="60"/>
              <w:ind w:left="113"/>
              <w:rPr>
                <w:rFonts w:ascii="Verdana" w:hAnsi="Verdana"/>
                <w:sz w:val="18"/>
                <w:szCs w:val="18"/>
              </w:rPr>
            </w:pPr>
            <w:r w:rsidRPr="003E71F1">
              <w:rPr>
                <w:rFonts w:ascii="Verdana" w:hAnsi="Verdana"/>
                <w:noProof/>
                <w:sz w:val="18"/>
                <w:szCs w:val="18"/>
              </w:rPr>
              <w:t>Matthäus 26, 17 - 30</w:t>
            </w:r>
          </w:p>
        </w:tc>
      </w:tr>
      <w:tr w:rsidR="005E5586" w:rsidRPr="005C5200" w14:paraId="64F4505F" w14:textId="77777777" w:rsidTr="005C5200">
        <w:tc>
          <w:tcPr>
            <w:tcW w:w="1771" w:type="dxa"/>
            <w:gridSpan w:val="2"/>
            <w:tcBorders>
              <w:right w:val="single" w:sz="4" w:space="0" w:color="auto"/>
            </w:tcBorders>
          </w:tcPr>
          <w:p w14:paraId="60CBEF77" w14:textId="77777777" w:rsidR="005E5586" w:rsidRPr="005C5200" w:rsidRDefault="005E5586" w:rsidP="007C48C6">
            <w:pPr>
              <w:snapToGrid w:val="0"/>
              <w:spacing w:before="60" w:after="60"/>
              <w:rPr>
                <w:rFonts w:ascii="Verdana" w:hAnsi="Verdana"/>
                <w:sz w:val="18"/>
                <w:szCs w:val="18"/>
              </w:rPr>
            </w:pPr>
            <w:r>
              <w:rPr>
                <w:rFonts w:ascii="Verdana" w:hAnsi="Verdana"/>
                <w:sz w:val="18"/>
                <w:szCs w:val="18"/>
              </w:rPr>
              <w:t>Reihe IV:</w:t>
            </w:r>
          </w:p>
        </w:tc>
        <w:tc>
          <w:tcPr>
            <w:tcW w:w="4521" w:type="dxa"/>
            <w:gridSpan w:val="2"/>
            <w:tcBorders>
              <w:left w:val="single" w:sz="4" w:space="0" w:color="auto"/>
            </w:tcBorders>
          </w:tcPr>
          <w:p w14:paraId="0AAE8A17" w14:textId="77777777" w:rsidR="005E5586" w:rsidRPr="005C5200" w:rsidRDefault="005E5586" w:rsidP="007C48C6">
            <w:pPr>
              <w:snapToGrid w:val="0"/>
              <w:spacing w:before="60" w:after="60"/>
              <w:ind w:left="113"/>
              <w:rPr>
                <w:rFonts w:ascii="Verdana" w:hAnsi="Verdana"/>
                <w:sz w:val="18"/>
                <w:szCs w:val="18"/>
              </w:rPr>
            </w:pPr>
            <w:r w:rsidRPr="003E71F1">
              <w:rPr>
                <w:rFonts w:ascii="Verdana" w:hAnsi="Verdana"/>
                <w:noProof/>
                <w:sz w:val="18"/>
                <w:szCs w:val="18"/>
              </w:rPr>
              <w:t>1. Korinther 10, 16 - 17</w:t>
            </w:r>
          </w:p>
        </w:tc>
      </w:tr>
      <w:tr w:rsidR="005E5586" w:rsidRPr="005C5200" w14:paraId="4F9BC1E0" w14:textId="77777777" w:rsidTr="005C5200">
        <w:tc>
          <w:tcPr>
            <w:tcW w:w="1771" w:type="dxa"/>
            <w:gridSpan w:val="2"/>
            <w:tcBorders>
              <w:right w:val="single" w:sz="4" w:space="0" w:color="auto"/>
            </w:tcBorders>
          </w:tcPr>
          <w:p w14:paraId="0BBC3950" w14:textId="77777777" w:rsidR="005E5586" w:rsidRPr="005C5200" w:rsidRDefault="005E5586" w:rsidP="007C48C6">
            <w:pPr>
              <w:snapToGrid w:val="0"/>
              <w:spacing w:before="60" w:after="60"/>
              <w:rPr>
                <w:rFonts w:ascii="Verdana" w:hAnsi="Verdana"/>
                <w:sz w:val="18"/>
                <w:szCs w:val="18"/>
              </w:rPr>
            </w:pPr>
            <w:r>
              <w:rPr>
                <w:rFonts w:ascii="Verdana" w:hAnsi="Verdana"/>
                <w:sz w:val="18"/>
                <w:szCs w:val="18"/>
              </w:rPr>
              <w:t>Reihe V:</w:t>
            </w:r>
          </w:p>
        </w:tc>
        <w:tc>
          <w:tcPr>
            <w:tcW w:w="4521" w:type="dxa"/>
            <w:gridSpan w:val="2"/>
            <w:tcBorders>
              <w:left w:val="single" w:sz="4" w:space="0" w:color="auto"/>
            </w:tcBorders>
          </w:tcPr>
          <w:p w14:paraId="4EEF5BA6" w14:textId="77777777" w:rsidR="005E5586" w:rsidRPr="005C5200" w:rsidRDefault="005E5586" w:rsidP="007C48C6">
            <w:pPr>
              <w:snapToGrid w:val="0"/>
              <w:spacing w:before="60" w:after="60"/>
              <w:ind w:left="113"/>
              <w:rPr>
                <w:rFonts w:ascii="Verdana" w:hAnsi="Verdana"/>
                <w:sz w:val="18"/>
                <w:szCs w:val="18"/>
              </w:rPr>
            </w:pPr>
            <w:r w:rsidRPr="003E71F1">
              <w:rPr>
                <w:rFonts w:ascii="Verdana" w:hAnsi="Verdana"/>
                <w:noProof/>
                <w:sz w:val="18"/>
                <w:szCs w:val="18"/>
              </w:rPr>
              <w:t>Lukas 22, 39 - 46</w:t>
            </w:r>
          </w:p>
        </w:tc>
      </w:tr>
      <w:tr w:rsidR="005E5586" w:rsidRPr="005C5200" w14:paraId="5EF1ADA7" w14:textId="77777777" w:rsidTr="005C5200">
        <w:tc>
          <w:tcPr>
            <w:tcW w:w="1771" w:type="dxa"/>
            <w:gridSpan w:val="2"/>
            <w:tcBorders>
              <w:right w:val="single" w:sz="4" w:space="0" w:color="auto"/>
            </w:tcBorders>
          </w:tcPr>
          <w:p w14:paraId="25698EA9" w14:textId="77777777" w:rsidR="005E5586" w:rsidRPr="005C5200" w:rsidRDefault="005E5586" w:rsidP="007C48C6">
            <w:pPr>
              <w:snapToGrid w:val="0"/>
              <w:spacing w:before="60" w:after="60"/>
              <w:rPr>
                <w:rFonts w:ascii="Verdana" w:hAnsi="Verdana"/>
                <w:sz w:val="18"/>
                <w:szCs w:val="18"/>
              </w:rPr>
            </w:pPr>
            <w:r>
              <w:rPr>
                <w:rFonts w:ascii="Verdana" w:hAnsi="Verdana"/>
                <w:sz w:val="18"/>
                <w:szCs w:val="18"/>
              </w:rPr>
              <w:t>Reihe VI</w:t>
            </w:r>
          </w:p>
        </w:tc>
        <w:tc>
          <w:tcPr>
            <w:tcW w:w="4521" w:type="dxa"/>
            <w:gridSpan w:val="2"/>
            <w:tcBorders>
              <w:left w:val="single" w:sz="4" w:space="0" w:color="auto"/>
            </w:tcBorders>
          </w:tcPr>
          <w:p w14:paraId="5D92AC87" w14:textId="77777777" w:rsidR="005E5586" w:rsidRPr="005C5200" w:rsidRDefault="005E5586" w:rsidP="007C48C6">
            <w:pPr>
              <w:snapToGrid w:val="0"/>
              <w:spacing w:before="60" w:after="60"/>
              <w:ind w:left="113"/>
              <w:rPr>
                <w:rFonts w:ascii="Verdana" w:hAnsi="Verdana"/>
                <w:sz w:val="18"/>
                <w:szCs w:val="18"/>
              </w:rPr>
            </w:pPr>
            <w:r w:rsidRPr="003E71F1">
              <w:rPr>
                <w:rFonts w:ascii="Verdana" w:hAnsi="Verdana"/>
                <w:noProof/>
                <w:sz w:val="18"/>
                <w:szCs w:val="18"/>
              </w:rPr>
              <w:t>Johannes 13, 1 - 15.34 - 35</w:t>
            </w:r>
          </w:p>
        </w:tc>
      </w:tr>
      <w:tr w:rsidR="005E5586" w:rsidRPr="005C5200" w14:paraId="5ED3EDF3" w14:textId="77777777" w:rsidTr="005C5200">
        <w:tc>
          <w:tcPr>
            <w:tcW w:w="1771" w:type="dxa"/>
            <w:gridSpan w:val="2"/>
            <w:tcBorders>
              <w:right w:val="single" w:sz="4" w:space="0" w:color="auto"/>
            </w:tcBorders>
          </w:tcPr>
          <w:p w14:paraId="789FCE1C" w14:textId="77777777" w:rsidR="005E5586" w:rsidRPr="005C5200" w:rsidRDefault="005E5586">
            <w:pPr>
              <w:snapToGrid w:val="0"/>
              <w:spacing w:before="60" w:after="60"/>
              <w:rPr>
                <w:rFonts w:ascii="Verdana" w:hAnsi="Verdana"/>
                <w:sz w:val="18"/>
                <w:szCs w:val="18"/>
              </w:rPr>
            </w:pPr>
          </w:p>
        </w:tc>
        <w:tc>
          <w:tcPr>
            <w:tcW w:w="4521" w:type="dxa"/>
            <w:gridSpan w:val="2"/>
            <w:tcBorders>
              <w:left w:val="single" w:sz="4" w:space="0" w:color="auto"/>
            </w:tcBorders>
          </w:tcPr>
          <w:p w14:paraId="25B2FE56" w14:textId="77777777" w:rsidR="005E5586" w:rsidRPr="005C5200" w:rsidRDefault="005E5586">
            <w:pPr>
              <w:snapToGrid w:val="0"/>
              <w:spacing w:before="60" w:after="60"/>
              <w:ind w:left="113"/>
              <w:rPr>
                <w:rFonts w:ascii="Verdana" w:hAnsi="Verdana"/>
                <w:sz w:val="18"/>
                <w:szCs w:val="18"/>
              </w:rPr>
            </w:pPr>
          </w:p>
        </w:tc>
      </w:tr>
      <w:tr w:rsidR="005E5586" w:rsidRPr="005C5200" w14:paraId="36F859D5" w14:textId="77777777" w:rsidTr="005C5200">
        <w:tc>
          <w:tcPr>
            <w:tcW w:w="1771" w:type="dxa"/>
            <w:gridSpan w:val="2"/>
            <w:tcBorders>
              <w:right w:val="single" w:sz="4" w:space="0" w:color="auto"/>
            </w:tcBorders>
          </w:tcPr>
          <w:p w14:paraId="035C72C6" w14:textId="77777777" w:rsidR="005E5586" w:rsidRPr="005C5200" w:rsidRDefault="005E5586">
            <w:pPr>
              <w:snapToGrid w:val="0"/>
              <w:spacing w:before="60" w:after="60"/>
              <w:rPr>
                <w:rFonts w:ascii="Verdana" w:hAnsi="Verdana"/>
                <w:b/>
                <w:sz w:val="18"/>
                <w:szCs w:val="18"/>
              </w:rPr>
            </w:pPr>
            <w:r w:rsidRPr="005C5200">
              <w:rPr>
                <w:rFonts w:ascii="Verdana" w:hAnsi="Verdana"/>
                <w:b/>
                <w:sz w:val="18"/>
                <w:szCs w:val="18"/>
              </w:rPr>
              <w:t>Liedvorschläge</w:t>
            </w:r>
          </w:p>
        </w:tc>
        <w:tc>
          <w:tcPr>
            <w:tcW w:w="4521" w:type="dxa"/>
            <w:gridSpan w:val="2"/>
            <w:tcBorders>
              <w:left w:val="single" w:sz="4" w:space="0" w:color="auto"/>
            </w:tcBorders>
          </w:tcPr>
          <w:p w14:paraId="0CABD433" w14:textId="77777777" w:rsidR="005E5586" w:rsidRPr="005C5200" w:rsidRDefault="005E5586">
            <w:pPr>
              <w:snapToGrid w:val="0"/>
              <w:spacing w:before="60" w:after="60"/>
              <w:ind w:left="113"/>
              <w:rPr>
                <w:rFonts w:ascii="Verdana" w:hAnsi="Verdana"/>
                <w:sz w:val="18"/>
                <w:szCs w:val="18"/>
              </w:rPr>
            </w:pPr>
          </w:p>
        </w:tc>
      </w:tr>
      <w:tr w:rsidR="005E5586" w:rsidRPr="005C5200" w14:paraId="46836CD0" w14:textId="77777777" w:rsidTr="005C5200">
        <w:tc>
          <w:tcPr>
            <w:tcW w:w="1771" w:type="dxa"/>
            <w:gridSpan w:val="2"/>
            <w:tcBorders>
              <w:right w:val="single" w:sz="4" w:space="0" w:color="auto"/>
            </w:tcBorders>
          </w:tcPr>
          <w:p w14:paraId="709B07C8" w14:textId="77777777" w:rsidR="005E5586" w:rsidRPr="005C5200" w:rsidRDefault="005E5586">
            <w:pPr>
              <w:snapToGrid w:val="0"/>
              <w:spacing w:before="60" w:after="60"/>
              <w:rPr>
                <w:rFonts w:ascii="Verdana" w:hAnsi="Verdana"/>
                <w:sz w:val="18"/>
                <w:szCs w:val="18"/>
              </w:rPr>
            </w:pPr>
            <w:r w:rsidRPr="005C5200">
              <w:rPr>
                <w:rFonts w:ascii="Verdana" w:hAnsi="Verdana"/>
                <w:sz w:val="18"/>
                <w:szCs w:val="18"/>
              </w:rPr>
              <w:t>Eingangslied:</w:t>
            </w:r>
          </w:p>
        </w:tc>
        <w:tc>
          <w:tcPr>
            <w:tcW w:w="1276" w:type="dxa"/>
            <w:tcBorders>
              <w:left w:val="single" w:sz="4" w:space="0" w:color="auto"/>
            </w:tcBorders>
          </w:tcPr>
          <w:p w14:paraId="068687D5" w14:textId="77777777" w:rsidR="005E5586" w:rsidRPr="005C5200" w:rsidRDefault="005E5586">
            <w:pPr>
              <w:snapToGrid w:val="0"/>
              <w:spacing w:before="60" w:after="60"/>
              <w:ind w:left="113"/>
              <w:rPr>
                <w:rFonts w:ascii="Verdana" w:hAnsi="Verdana"/>
                <w:sz w:val="18"/>
                <w:szCs w:val="18"/>
              </w:rPr>
            </w:pPr>
            <w:r w:rsidRPr="005C5200">
              <w:rPr>
                <w:rFonts w:ascii="Verdana" w:hAnsi="Verdana"/>
                <w:sz w:val="18"/>
                <w:szCs w:val="18"/>
              </w:rPr>
              <w:t xml:space="preserve">EG </w:t>
            </w:r>
            <w:r w:rsidR="00724788">
              <w:rPr>
                <w:rFonts w:ascii="Verdana" w:hAnsi="Verdana"/>
                <w:sz w:val="18"/>
                <w:szCs w:val="18"/>
              </w:rPr>
              <w:t>98</w:t>
            </w:r>
          </w:p>
        </w:tc>
        <w:tc>
          <w:tcPr>
            <w:tcW w:w="3245" w:type="dxa"/>
          </w:tcPr>
          <w:p w14:paraId="7215B9BD" w14:textId="22A8E48D" w:rsidR="005E5586" w:rsidRPr="005C5200" w:rsidRDefault="00F63718">
            <w:pPr>
              <w:snapToGrid w:val="0"/>
              <w:spacing w:before="60" w:after="60"/>
              <w:rPr>
                <w:rFonts w:ascii="Verdana" w:hAnsi="Verdana"/>
                <w:sz w:val="18"/>
                <w:szCs w:val="18"/>
              </w:rPr>
            </w:pPr>
            <w:r>
              <w:rPr>
                <w:rFonts w:ascii="Verdana" w:hAnsi="Verdana"/>
                <w:sz w:val="18"/>
                <w:szCs w:val="18"/>
              </w:rPr>
              <w:t>Korn, das in die Erde</w:t>
            </w:r>
          </w:p>
        </w:tc>
      </w:tr>
      <w:tr w:rsidR="005E5586" w:rsidRPr="005C5200" w14:paraId="6D491165" w14:textId="77777777" w:rsidTr="005C5200">
        <w:tc>
          <w:tcPr>
            <w:tcW w:w="1771" w:type="dxa"/>
            <w:gridSpan w:val="2"/>
            <w:tcBorders>
              <w:right w:val="single" w:sz="4" w:space="0" w:color="auto"/>
            </w:tcBorders>
          </w:tcPr>
          <w:p w14:paraId="3AF249CB" w14:textId="77777777" w:rsidR="005E5586" w:rsidRPr="005C5200" w:rsidRDefault="005E5586">
            <w:pPr>
              <w:snapToGrid w:val="0"/>
              <w:spacing w:before="60" w:after="60"/>
              <w:rPr>
                <w:rFonts w:ascii="Verdana" w:hAnsi="Verdana"/>
                <w:sz w:val="18"/>
                <w:szCs w:val="18"/>
              </w:rPr>
            </w:pPr>
            <w:r w:rsidRPr="005C5200">
              <w:rPr>
                <w:rFonts w:ascii="Verdana" w:hAnsi="Verdana"/>
                <w:sz w:val="18"/>
                <w:szCs w:val="18"/>
              </w:rPr>
              <w:t>Wochenlied:</w:t>
            </w:r>
          </w:p>
        </w:tc>
        <w:tc>
          <w:tcPr>
            <w:tcW w:w="1276" w:type="dxa"/>
            <w:tcBorders>
              <w:left w:val="single" w:sz="4" w:space="0" w:color="auto"/>
            </w:tcBorders>
          </w:tcPr>
          <w:p w14:paraId="7C05CF9A" w14:textId="77777777" w:rsidR="005E5586" w:rsidRPr="005C5200" w:rsidRDefault="005E5586">
            <w:pPr>
              <w:snapToGrid w:val="0"/>
              <w:spacing w:before="60" w:after="60"/>
              <w:ind w:left="113"/>
              <w:rPr>
                <w:rFonts w:ascii="Verdana" w:hAnsi="Verdana"/>
                <w:sz w:val="18"/>
                <w:szCs w:val="18"/>
              </w:rPr>
            </w:pPr>
            <w:r w:rsidRPr="005C5200">
              <w:rPr>
                <w:rFonts w:ascii="Verdana" w:hAnsi="Verdana"/>
                <w:sz w:val="18"/>
                <w:szCs w:val="18"/>
              </w:rPr>
              <w:t xml:space="preserve">EG </w:t>
            </w:r>
            <w:r w:rsidR="00B76C1B">
              <w:rPr>
                <w:rFonts w:ascii="Verdana" w:hAnsi="Verdana"/>
                <w:sz w:val="18"/>
                <w:szCs w:val="18"/>
              </w:rPr>
              <w:t xml:space="preserve">223 </w:t>
            </w:r>
          </w:p>
        </w:tc>
        <w:tc>
          <w:tcPr>
            <w:tcW w:w="3245" w:type="dxa"/>
          </w:tcPr>
          <w:p w14:paraId="05FA4581" w14:textId="6281F1DF" w:rsidR="005E5586" w:rsidRPr="005C5200" w:rsidRDefault="00F63718">
            <w:pPr>
              <w:snapToGrid w:val="0"/>
              <w:spacing w:before="60" w:after="60"/>
              <w:rPr>
                <w:rFonts w:ascii="Verdana" w:hAnsi="Verdana"/>
                <w:sz w:val="18"/>
                <w:szCs w:val="18"/>
              </w:rPr>
            </w:pPr>
            <w:r>
              <w:rPr>
                <w:rFonts w:ascii="Verdana" w:hAnsi="Verdana"/>
                <w:sz w:val="18"/>
                <w:szCs w:val="18"/>
              </w:rPr>
              <w:t>Das Wort geht von dem Vater aus</w:t>
            </w:r>
          </w:p>
        </w:tc>
      </w:tr>
      <w:tr w:rsidR="005E5586" w:rsidRPr="005C5200" w14:paraId="01FAD29E" w14:textId="77777777" w:rsidTr="005C5200">
        <w:tc>
          <w:tcPr>
            <w:tcW w:w="1771" w:type="dxa"/>
            <w:gridSpan w:val="2"/>
            <w:tcBorders>
              <w:right w:val="single" w:sz="4" w:space="0" w:color="auto"/>
            </w:tcBorders>
          </w:tcPr>
          <w:p w14:paraId="272D3DFD" w14:textId="77777777" w:rsidR="005E5586" w:rsidRPr="005C5200" w:rsidRDefault="005E5586">
            <w:pPr>
              <w:snapToGrid w:val="0"/>
              <w:spacing w:before="60" w:after="60"/>
              <w:rPr>
                <w:rFonts w:ascii="Verdana" w:hAnsi="Verdana"/>
                <w:sz w:val="18"/>
                <w:szCs w:val="18"/>
              </w:rPr>
            </w:pPr>
            <w:r w:rsidRPr="005C5200">
              <w:rPr>
                <w:rFonts w:ascii="Verdana" w:hAnsi="Verdana"/>
                <w:sz w:val="18"/>
                <w:szCs w:val="18"/>
              </w:rPr>
              <w:t>Predigtlied:</w:t>
            </w:r>
          </w:p>
        </w:tc>
        <w:tc>
          <w:tcPr>
            <w:tcW w:w="1276" w:type="dxa"/>
            <w:tcBorders>
              <w:left w:val="single" w:sz="4" w:space="0" w:color="auto"/>
            </w:tcBorders>
          </w:tcPr>
          <w:p w14:paraId="0DAFD4C7" w14:textId="77777777" w:rsidR="005E5586" w:rsidRPr="005C5200" w:rsidRDefault="005E5586">
            <w:pPr>
              <w:snapToGrid w:val="0"/>
              <w:spacing w:before="60" w:after="60"/>
              <w:ind w:left="113"/>
              <w:rPr>
                <w:rFonts w:ascii="Verdana" w:hAnsi="Verdana"/>
                <w:sz w:val="18"/>
                <w:szCs w:val="18"/>
              </w:rPr>
            </w:pPr>
            <w:r w:rsidRPr="005C5200">
              <w:rPr>
                <w:rFonts w:ascii="Verdana" w:hAnsi="Verdana"/>
                <w:sz w:val="18"/>
                <w:szCs w:val="18"/>
              </w:rPr>
              <w:t xml:space="preserve">EG </w:t>
            </w:r>
            <w:r w:rsidR="00724788">
              <w:rPr>
                <w:rFonts w:ascii="Verdana" w:hAnsi="Verdana"/>
                <w:sz w:val="18"/>
                <w:szCs w:val="18"/>
              </w:rPr>
              <w:t>221</w:t>
            </w:r>
          </w:p>
        </w:tc>
        <w:tc>
          <w:tcPr>
            <w:tcW w:w="3245" w:type="dxa"/>
          </w:tcPr>
          <w:p w14:paraId="2D827CCF" w14:textId="67908527" w:rsidR="005E5586" w:rsidRPr="005C5200" w:rsidRDefault="00F63718">
            <w:pPr>
              <w:snapToGrid w:val="0"/>
              <w:spacing w:before="60" w:after="60"/>
              <w:rPr>
                <w:rFonts w:ascii="Verdana" w:hAnsi="Verdana"/>
                <w:sz w:val="18"/>
                <w:szCs w:val="18"/>
              </w:rPr>
            </w:pPr>
            <w:r>
              <w:rPr>
                <w:rFonts w:ascii="Verdana" w:hAnsi="Verdana"/>
                <w:sz w:val="18"/>
                <w:szCs w:val="18"/>
              </w:rPr>
              <w:t>Das sollt ihr, Jesu Jünger</w:t>
            </w:r>
          </w:p>
        </w:tc>
      </w:tr>
      <w:tr w:rsidR="005E5586" w:rsidRPr="005C5200" w14:paraId="1B9F6DDE" w14:textId="77777777" w:rsidTr="005C5200">
        <w:tc>
          <w:tcPr>
            <w:tcW w:w="1771" w:type="dxa"/>
            <w:gridSpan w:val="2"/>
            <w:tcBorders>
              <w:right w:val="single" w:sz="4" w:space="0" w:color="auto"/>
            </w:tcBorders>
          </w:tcPr>
          <w:p w14:paraId="0E6E9A78" w14:textId="77777777" w:rsidR="005E5586" w:rsidRPr="005C5200" w:rsidRDefault="005E5586">
            <w:pPr>
              <w:snapToGrid w:val="0"/>
              <w:spacing w:before="60" w:after="60"/>
              <w:rPr>
                <w:rFonts w:ascii="Verdana" w:hAnsi="Verdana"/>
                <w:sz w:val="18"/>
                <w:szCs w:val="18"/>
              </w:rPr>
            </w:pPr>
            <w:r w:rsidRPr="005C5200">
              <w:rPr>
                <w:rFonts w:ascii="Verdana" w:hAnsi="Verdana"/>
                <w:sz w:val="18"/>
                <w:szCs w:val="18"/>
              </w:rPr>
              <w:t>Schlusslied:</w:t>
            </w:r>
          </w:p>
        </w:tc>
        <w:tc>
          <w:tcPr>
            <w:tcW w:w="1276" w:type="dxa"/>
            <w:tcBorders>
              <w:left w:val="single" w:sz="4" w:space="0" w:color="auto"/>
            </w:tcBorders>
          </w:tcPr>
          <w:p w14:paraId="4428A15F" w14:textId="28A09E94" w:rsidR="005E5586" w:rsidRPr="005C5200" w:rsidRDefault="005E5586">
            <w:pPr>
              <w:snapToGrid w:val="0"/>
              <w:spacing w:before="60" w:after="60"/>
              <w:ind w:left="113"/>
              <w:rPr>
                <w:rFonts w:ascii="Verdana" w:hAnsi="Verdana"/>
                <w:sz w:val="18"/>
                <w:szCs w:val="18"/>
              </w:rPr>
            </w:pPr>
            <w:r w:rsidRPr="002477A1">
              <w:rPr>
                <w:rFonts w:ascii="Verdana" w:hAnsi="Verdana"/>
                <w:sz w:val="18"/>
                <w:szCs w:val="18"/>
              </w:rPr>
              <w:t xml:space="preserve">EG </w:t>
            </w:r>
            <w:r w:rsidR="002477A1" w:rsidRPr="002477A1">
              <w:rPr>
                <w:rFonts w:ascii="Verdana" w:hAnsi="Verdana"/>
                <w:sz w:val="18"/>
                <w:szCs w:val="18"/>
              </w:rPr>
              <w:t>483</w:t>
            </w:r>
          </w:p>
        </w:tc>
        <w:tc>
          <w:tcPr>
            <w:tcW w:w="3245" w:type="dxa"/>
          </w:tcPr>
          <w:p w14:paraId="65C397B2" w14:textId="684E6516" w:rsidR="005E5586" w:rsidRPr="005C5200" w:rsidRDefault="002477A1">
            <w:pPr>
              <w:snapToGrid w:val="0"/>
              <w:spacing w:before="60" w:after="60"/>
              <w:rPr>
                <w:rFonts w:ascii="Verdana" w:hAnsi="Verdana"/>
                <w:sz w:val="18"/>
                <w:szCs w:val="18"/>
              </w:rPr>
            </w:pPr>
            <w:r>
              <w:rPr>
                <w:rFonts w:ascii="Verdana" w:hAnsi="Verdana"/>
                <w:sz w:val="18"/>
                <w:szCs w:val="18"/>
              </w:rPr>
              <w:t>Herr, bleibe bei uns</w:t>
            </w:r>
          </w:p>
        </w:tc>
      </w:tr>
    </w:tbl>
    <w:p w14:paraId="4E46AE32" w14:textId="77777777" w:rsidR="005E5586" w:rsidRPr="005C5200" w:rsidRDefault="005E5586" w:rsidP="000407FB">
      <w:pPr>
        <w:spacing w:after="0"/>
        <w:rPr>
          <w:rFonts w:ascii="Verdana" w:hAnsi="Verdana"/>
          <w:sz w:val="18"/>
          <w:szCs w:val="18"/>
        </w:rPr>
      </w:pPr>
    </w:p>
    <w:p w14:paraId="0895981F" w14:textId="77777777" w:rsidR="005E5586" w:rsidRDefault="005E5586">
      <w:pPr>
        <w:spacing w:after="0"/>
        <w:rPr>
          <w:rFonts w:ascii="Arial" w:hAnsi="Arial" w:cs="Arial"/>
          <w:sz w:val="20"/>
        </w:rPr>
      </w:pPr>
    </w:p>
    <w:p w14:paraId="6DF99C93" w14:textId="77777777" w:rsidR="005E5586" w:rsidRDefault="005E5586" w:rsidP="004C5570">
      <w:pPr>
        <w:autoSpaceDE w:val="0"/>
        <w:autoSpaceDN w:val="0"/>
        <w:adjustRightInd w:val="0"/>
        <w:spacing w:line="240" w:lineRule="atLeast"/>
        <w:ind w:right="90"/>
        <w:rPr>
          <w:color w:val="000000"/>
          <w:sz w:val="20"/>
        </w:rPr>
      </w:pPr>
    </w:p>
    <w:p w14:paraId="1BF89FE7" w14:textId="77777777" w:rsidR="005E5586" w:rsidRPr="005E5586" w:rsidRDefault="005E5586" w:rsidP="00975A4D">
      <w:pPr>
        <w:autoSpaceDE w:val="0"/>
        <w:autoSpaceDN w:val="0"/>
        <w:adjustRightInd w:val="0"/>
        <w:spacing w:after="0"/>
        <w:rPr>
          <w:rFonts w:ascii="Verdana" w:hAnsi="Verdana"/>
          <w:b/>
          <w:color w:val="000000"/>
          <w:sz w:val="18"/>
          <w:szCs w:val="18"/>
        </w:rPr>
      </w:pPr>
      <w:r>
        <w:rPr>
          <w:rFonts w:ascii="Verdana" w:hAnsi="Verdana"/>
          <w:b/>
          <w:color w:val="000000"/>
          <w:sz w:val="18"/>
          <w:szCs w:val="18"/>
        </w:rPr>
        <w:lastRenderedPageBreak/>
        <w:t>Predigttext: Johannes 13, 1-15.34-35</w:t>
      </w:r>
    </w:p>
    <w:p w14:paraId="2C1B14FF" w14:textId="77777777" w:rsidR="005E5586" w:rsidRDefault="005E5586" w:rsidP="00975A4D">
      <w:pPr>
        <w:autoSpaceDE w:val="0"/>
        <w:autoSpaceDN w:val="0"/>
        <w:adjustRightInd w:val="0"/>
        <w:spacing w:after="0"/>
        <w:rPr>
          <w:rFonts w:ascii="Verdana" w:hAnsi="Verdana"/>
          <w:color w:val="000000"/>
          <w:sz w:val="18"/>
          <w:szCs w:val="18"/>
        </w:rPr>
      </w:pPr>
      <w:r w:rsidRPr="005E5586">
        <w:rPr>
          <w:rFonts w:ascii="Verdana" w:hAnsi="Verdana"/>
          <w:color w:val="000000"/>
          <w:sz w:val="18"/>
          <w:szCs w:val="18"/>
        </w:rPr>
        <w:t xml:space="preserve">1 Vor dem Passafest aber erkannte Jesus, dass seine Stunde gekommen war, dass er aus dieser Welt ginge zum Vater. Wie er die Seinen geliebt hatte, die in der Welt waren, so liebte er sie bis ans Ende. 2 Und nach dem Abendessen – als schon der Teufel dem Judas, dem Sohn des Simon Iskariot, ins Herz gegeben hatte, dass er ihn verriete; 3 Jesus aber wusste, dass ihm der Vater alles in seine Hände gegeben hatte und dass er von Gott gekommen war und zu Gott ging – 4 da stand er vom Mahl auf, legte seine Kleider ab und nahm einen Schurz und umgürtete sich. 5 Danach goss er Wasser in ein Becken, fing an, den Jüngern die Füße zu waschen und zu trocknen mit dem Schurz, mit dem er umgürtet war. 6 Da kam er zu Simon Petrus; der sprach zu ihm: Herr, du wäschst mir die Füße? 7 Jesus antwortete und sprach zu ihm: Was ich tue, das verstehst du jetzt nicht; du wirst es aber hernach erfahren. 8 Da sprach Petrus zu ihm: Nimmermehr sollst du mir die Füße waschen! Jesus antwortete ihm: Wenn ich dich nicht wasche, so hast du kein Teil an mir. 9 Spricht zu ihm Simon Petrus: Herr, nicht die Füße allein, sondern auch die Hände und das Haupt! 10 Spricht Jesus zu ihm: Wer gewaschen ist, bedarf nichts, als dass ihm die Füße gewaschen werden; er ist vielmehr ganz rein. Und ihr seid rein, aber nicht alle. 11 Denn er wusste, wer ihn verraten würde; darum sprach er: Ihr seid nicht alle rein. 12 Als er nun ihre Füße gewaschen hatte, nahm er seine Kleider und setzte sich wieder nieder und sprach zu ihnen: Wisst ihr, was ich euch getan habe? 13 Ihr nennt mich Meister und Herr und sagt es mit Recht, denn ich bin’s auch. 14 Wenn nun ich, euer Herr und Meister, euch die Füße gewaschen </w:t>
      </w:r>
      <w:proofErr w:type="gramStart"/>
      <w:r w:rsidRPr="005E5586">
        <w:rPr>
          <w:rFonts w:ascii="Verdana" w:hAnsi="Verdana"/>
          <w:color w:val="000000"/>
          <w:sz w:val="18"/>
          <w:szCs w:val="18"/>
        </w:rPr>
        <w:t>habe</w:t>
      </w:r>
      <w:proofErr w:type="gramEnd"/>
      <w:r w:rsidRPr="005E5586">
        <w:rPr>
          <w:rFonts w:ascii="Verdana" w:hAnsi="Verdana"/>
          <w:color w:val="000000"/>
          <w:sz w:val="18"/>
          <w:szCs w:val="18"/>
        </w:rPr>
        <w:t>, so sollt auch ihr euch untereinander die Füße waschen. 15 Denn ein Beispiel habe ich euch gegeben, damit ihr tut, wie ich euch getan habe.</w:t>
      </w:r>
    </w:p>
    <w:p w14:paraId="26013755" w14:textId="77777777" w:rsidR="005E5586" w:rsidRDefault="005E5586" w:rsidP="00975A4D">
      <w:pPr>
        <w:autoSpaceDE w:val="0"/>
        <w:autoSpaceDN w:val="0"/>
        <w:adjustRightInd w:val="0"/>
        <w:spacing w:after="0"/>
        <w:rPr>
          <w:rFonts w:ascii="Verdana" w:hAnsi="Verdana"/>
          <w:color w:val="000000"/>
          <w:sz w:val="18"/>
          <w:szCs w:val="18"/>
        </w:rPr>
      </w:pPr>
    </w:p>
    <w:p w14:paraId="17B4704D" w14:textId="77777777" w:rsidR="005E5586" w:rsidRPr="005E5586" w:rsidRDefault="005E5586" w:rsidP="00975A4D">
      <w:pPr>
        <w:autoSpaceDE w:val="0"/>
        <w:autoSpaceDN w:val="0"/>
        <w:adjustRightInd w:val="0"/>
        <w:spacing w:after="0"/>
        <w:rPr>
          <w:rFonts w:ascii="Verdana" w:hAnsi="Verdana"/>
          <w:color w:val="000000"/>
          <w:sz w:val="18"/>
          <w:szCs w:val="18"/>
        </w:rPr>
      </w:pPr>
      <w:r w:rsidRPr="005E5586">
        <w:rPr>
          <w:rFonts w:ascii="Verdana" w:hAnsi="Verdana"/>
          <w:color w:val="000000"/>
          <w:sz w:val="18"/>
          <w:szCs w:val="18"/>
        </w:rPr>
        <w:t xml:space="preserve">34 Ein neues Gebot gebe ich euch, dass ihr euch untereinander liebt, wie ich euch geliebt habe, damit auch ihr einander </w:t>
      </w:r>
      <w:proofErr w:type="gramStart"/>
      <w:r w:rsidRPr="005E5586">
        <w:rPr>
          <w:rFonts w:ascii="Verdana" w:hAnsi="Verdana"/>
          <w:color w:val="000000"/>
          <w:sz w:val="18"/>
          <w:szCs w:val="18"/>
        </w:rPr>
        <w:t>lieb habt</w:t>
      </w:r>
      <w:proofErr w:type="gramEnd"/>
      <w:r w:rsidRPr="005E5586">
        <w:rPr>
          <w:rFonts w:ascii="Verdana" w:hAnsi="Verdana"/>
          <w:color w:val="000000"/>
          <w:sz w:val="18"/>
          <w:szCs w:val="18"/>
        </w:rPr>
        <w:t>. 35 Daran wird jedermann erkennen, dass ihr meine Jünger seid, wenn ihr Liebe untereinander habt.</w:t>
      </w:r>
    </w:p>
    <w:p w14:paraId="5A4019C3" w14:textId="77777777" w:rsidR="004042A0" w:rsidRDefault="004042A0" w:rsidP="00975A4D">
      <w:pPr>
        <w:autoSpaceDE w:val="0"/>
        <w:autoSpaceDN w:val="0"/>
        <w:adjustRightInd w:val="0"/>
        <w:spacing w:after="0"/>
        <w:rPr>
          <w:rFonts w:ascii="Verdana" w:hAnsi="Verdana"/>
          <w:b/>
          <w:color w:val="000000"/>
          <w:sz w:val="20"/>
        </w:rPr>
      </w:pPr>
    </w:p>
    <w:p w14:paraId="682925BB" w14:textId="77777777" w:rsidR="004042A0" w:rsidRPr="004042A0" w:rsidRDefault="004042A0" w:rsidP="00975A4D">
      <w:pPr>
        <w:autoSpaceDE w:val="0"/>
        <w:autoSpaceDN w:val="0"/>
        <w:adjustRightInd w:val="0"/>
        <w:spacing w:after="0"/>
        <w:rPr>
          <w:rFonts w:ascii="Verdana" w:hAnsi="Verdana"/>
          <w:b/>
          <w:color w:val="000000"/>
          <w:sz w:val="20"/>
        </w:rPr>
      </w:pPr>
      <w:r w:rsidRPr="004042A0">
        <w:rPr>
          <w:rFonts w:ascii="Verdana" w:hAnsi="Verdana"/>
          <w:b/>
          <w:color w:val="000000"/>
          <w:sz w:val="20"/>
        </w:rPr>
        <w:t>Vorüberlegungen</w:t>
      </w:r>
    </w:p>
    <w:p w14:paraId="0D995340" w14:textId="238122EB" w:rsidR="004042A0" w:rsidRDefault="004042A0" w:rsidP="00975A4D">
      <w:pPr>
        <w:autoSpaceDE w:val="0"/>
        <w:autoSpaceDN w:val="0"/>
        <w:adjustRightInd w:val="0"/>
        <w:spacing w:after="0"/>
        <w:rPr>
          <w:rFonts w:ascii="Verdana" w:hAnsi="Verdana"/>
          <w:color w:val="000000"/>
          <w:sz w:val="20"/>
        </w:rPr>
      </w:pPr>
      <w:r>
        <w:rPr>
          <w:rFonts w:ascii="Verdana" w:hAnsi="Verdana"/>
          <w:color w:val="000000"/>
          <w:sz w:val="20"/>
        </w:rPr>
        <w:t>Manch ein Gemeindeglied wird beim Gottesdienst am Gründonnerstagabend ein</w:t>
      </w:r>
      <w:r w:rsidR="00752372">
        <w:rPr>
          <w:rFonts w:ascii="Verdana" w:hAnsi="Verdana"/>
          <w:color w:val="000000"/>
          <w:sz w:val="20"/>
        </w:rPr>
        <w:t>en</w:t>
      </w:r>
      <w:r>
        <w:rPr>
          <w:rFonts w:ascii="Verdana" w:hAnsi="Verdana"/>
          <w:color w:val="000000"/>
          <w:sz w:val="20"/>
        </w:rPr>
        <w:t xml:space="preserve"> Bericht über das Passamahl aus einem Evangelium erwarten und überrascht sein, wenn</w:t>
      </w:r>
      <w:r w:rsidR="00C55B4C">
        <w:rPr>
          <w:rFonts w:ascii="Verdana" w:hAnsi="Verdana"/>
          <w:color w:val="000000"/>
          <w:sz w:val="20"/>
        </w:rPr>
        <w:t xml:space="preserve"> </w:t>
      </w:r>
      <w:r w:rsidR="00C55B4C">
        <w:rPr>
          <w:rFonts w:ascii="Verdana" w:hAnsi="Verdana"/>
          <w:color w:val="000000"/>
          <w:sz w:val="20"/>
        </w:rPr>
        <w:lastRenderedPageBreak/>
        <w:t>stattdessen</w:t>
      </w:r>
      <w:r>
        <w:rPr>
          <w:rFonts w:ascii="Verdana" w:hAnsi="Verdana"/>
          <w:color w:val="000000"/>
          <w:sz w:val="20"/>
        </w:rPr>
        <w:t xml:space="preserve"> die Fußwaschung aus dem Johannesevangelium Grundlage der Predigt ist.</w:t>
      </w:r>
    </w:p>
    <w:p w14:paraId="2C254A78" w14:textId="77777777" w:rsidR="00B15375" w:rsidRDefault="00B15375" w:rsidP="00975A4D">
      <w:pPr>
        <w:autoSpaceDE w:val="0"/>
        <w:autoSpaceDN w:val="0"/>
        <w:adjustRightInd w:val="0"/>
        <w:spacing w:after="0"/>
        <w:rPr>
          <w:rFonts w:ascii="Verdana" w:hAnsi="Verdana"/>
          <w:color w:val="000000"/>
          <w:sz w:val="20"/>
        </w:rPr>
      </w:pPr>
    </w:p>
    <w:p w14:paraId="4E1B6955" w14:textId="0F1FE176" w:rsidR="004042A0" w:rsidRDefault="004042A0" w:rsidP="00975A4D">
      <w:pPr>
        <w:autoSpaceDE w:val="0"/>
        <w:autoSpaceDN w:val="0"/>
        <w:adjustRightInd w:val="0"/>
        <w:spacing w:after="0"/>
        <w:rPr>
          <w:rFonts w:ascii="Verdana" w:hAnsi="Verdana"/>
          <w:color w:val="000000"/>
          <w:sz w:val="20"/>
        </w:rPr>
      </w:pPr>
      <w:r>
        <w:rPr>
          <w:rFonts w:ascii="Verdana" w:hAnsi="Verdana"/>
          <w:color w:val="000000"/>
          <w:sz w:val="20"/>
        </w:rPr>
        <w:t xml:space="preserve">Ich will neugierig machen auf diesen Text und ihn im Kontext des ganzen Johannesevangeliums in der Form der </w:t>
      </w:r>
      <w:r w:rsidRPr="007418B6">
        <w:rPr>
          <w:rFonts w:ascii="Verdana" w:hAnsi="Verdana"/>
          <w:b/>
          <w:color w:val="000000"/>
          <w:sz w:val="20"/>
        </w:rPr>
        <w:t>Homilie</w:t>
      </w:r>
      <w:r>
        <w:rPr>
          <w:rFonts w:ascii="Verdana" w:hAnsi="Verdana"/>
          <w:color w:val="000000"/>
          <w:sz w:val="20"/>
        </w:rPr>
        <w:t xml:space="preserve"> predigen. Ich schlage vor, den Predigttext Vers für Vers </w:t>
      </w:r>
      <w:r w:rsidR="007418B6">
        <w:rPr>
          <w:rFonts w:ascii="Verdana" w:hAnsi="Verdana"/>
          <w:color w:val="000000"/>
          <w:sz w:val="20"/>
        </w:rPr>
        <w:t>(=fettgedruckte Stellen)</w:t>
      </w:r>
      <w:r>
        <w:rPr>
          <w:rFonts w:ascii="Verdana" w:hAnsi="Verdana"/>
          <w:color w:val="000000"/>
          <w:sz w:val="20"/>
        </w:rPr>
        <w:t xml:space="preserve">innerhalb der Predigt vorzutragen und </w:t>
      </w:r>
      <w:r w:rsidRPr="002E42BD">
        <w:rPr>
          <w:rFonts w:ascii="Verdana" w:hAnsi="Verdana"/>
          <w:b/>
          <w:color w:val="000000"/>
          <w:sz w:val="20"/>
        </w:rPr>
        <w:t>nicht</w:t>
      </w:r>
      <w:r>
        <w:rPr>
          <w:rFonts w:ascii="Verdana" w:hAnsi="Verdana"/>
          <w:color w:val="000000"/>
          <w:sz w:val="20"/>
        </w:rPr>
        <w:t xml:space="preserve"> vor der Predigt als ganzen Text vorzulesen. </w:t>
      </w:r>
    </w:p>
    <w:p w14:paraId="3E7E46C7" w14:textId="6C73D60D" w:rsidR="007418B6" w:rsidRDefault="007418B6" w:rsidP="00975A4D">
      <w:pPr>
        <w:autoSpaceDE w:val="0"/>
        <w:autoSpaceDN w:val="0"/>
        <w:adjustRightInd w:val="0"/>
        <w:spacing w:after="0"/>
        <w:rPr>
          <w:rFonts w:ascii="Verdana" w:hAnsi="Verdana"/>
          <w:color w:val="000000"/>
          <w:sz w:val="20"/>
        </w:rPr>
      </w:pPr>
      <w:r>
        <w:rPr>
          <w:rFonts w:ascii="Verdana" w:hAnsi="Verdana"/>
          <w:color w:val="000000"/>
          <w:sz w:val="20"/>
        </w:rPr>
        <w:t>Diesen Vortrag könnte dann, um der Abwechslung willen, eine andere Person als der Prediger/die Predigerin vornehmen.</w:t>
      </w:r>
    </w:p>
    <w:p w14:paraId="32E79B0C" w14:textId="77777777" w:rsidR="00B15375" w:rsidRDefault="00B15375" w:rsidP="00975A4D">
      <w:pPr>
        <w:autoSpaceDE w:val="0"/>
        <w:autoSpaceDN w:val="0"/>
        <w:adjustRightInd w:val="0"/>
        <w:spacing w:after="0"/>
        <w:rPr>
          <w:rFonts w:ascii="Verdana" w:hAnsi="Verdana"/>
          <w:color w:val="000000"/>
          <w:sz w:val="20"/>
        </w:rPr>
      </w:pPr>
    </w:p>
    <w:p w14:paraId="0CA4CCBB" w14:textId="34E287C1" w:rsidR="00B76C1B" w:rsidRDefault="00B76C1B" w:rsidP="00975A4D">
      <w:pPr>
        <w:autoSpaceDE w:val="0"/>
        <w:autoSpaceDN w:val="0"/>
        <w:adjustRightInd w:val="0"/>
        <w:spacing w:after="0"/>
        <w:rPr>
          <w:rFonts w:ascii="Verdana" w:hAnsi="Verdana"/>
          <w:color w:val="000000"/>
          <w:sz w:val="20"/>
        </w:rPr>
      </w:pPr>
      <w:r>
        <w:rPr>
          <w:rFonts w:ascii="Verdana" w:hAnsi="Verdana"/>
          <w:color w:val="000000"/>
          <w:sz w:val="20"/>
        </w:rPr>
        <w:t xml:space="preserve">Da in der Predigt verständlicherweise nicht auf das Passamahl Bezug genommen wird, plädiere ich </w:t>
      </w:r>
      <w:r w:rsidR="00C55B4C">
        <w:rPr>
          <w:rFonts w:ascii="Verdana" w:hAnsi="Verdana"/>
          <w:color w:val="000000"/>
          <w:sz w:val="20"/>
        </w:rPr>
        <w:t xml:space="preserve">als </w:t>
      </w:r>
      <w:r>
        <w:rPr>
          <w:rFonts w:ascii="Verdana" w:hAnsi="Verdana"/>
          <w:color w:val="000000"/>
          <w:sz w:val="20"/>
        </w:rPr>
        <w:t>Lesung</w:t>
      </w:r>
      <w:r w:rsidR="00C925B5">
        <w:rPr>
          <w:rFonts w:ascii="Verdana" w:hAnsi="Verdana"/>
          <w:color w:val="000000"/>
          <w:sz w:val="20"/>
        </w:rPr>
        <w:t xml:space="preserve"> für</w:t>
      </w:r>
      <w:r>
        <w:rPr>
          <w:rFonts w:ascii="Verdana" w:hAnsi="Verdana"/>
          <w:color w:val="000000"/>
          <w:sz w:val="20"/>
        </w:rPr>
        <w:t xml:space="preserve"> 2. Mose, Kapitel 12.</w:t>
      </w:r>
    </w:p>
    <w:p w14:paraId="717EC70F" w14:textId="77777777" w:rsidR="00B15375" w:rsidRDefault="00B15375" w:rsidP="00975A4D">
      <w:pPr>
        <w:autoSpaceDE w:val="0"/>
        <w:autoSpaceDN w:val="0"/>
        <w:adjustRightInd w:val="0"/>
        <w:spacing w:after="0"/>
        <w:rPr>
          <w:rFonts w:ascii="Verdana" w:hAnsi="Verdana"/>
          <w:color w:val="000000"/>
          <w:sz w:val="20"/>
        </w:rPr>
      </w:pPr>
    </w:p>
    <w:p w14:paraId="294ED629" w14:textId="77777777" w:rsidR="004042A0" w:rsidRDefault="004042A0" w:rsidP="00975A4D">
      <w:pPr>
        <w:autoSpaceDE w:val="0"/>
        <w:autoSpaceDN w:val="0"/>
        <w:adjustRightInd w:val="0"/>
        <w:spacing w:after="0"/>
        <w:rPr>
          <w:rFonts w:ascii="Verdana" w:hAnsi="Verdana"/>
          <w:color w:val="000000"/>
          <w:sz w:val="20"/>
        </w:rPr>
      </w:pPr>
      <w:r>
        <w:rPr>
          <w:rFonts w:ascii="Verdana" w:hAnsi="Verdana"/>
          <w:color w:val="000000"/>
          <w:sz w:val="20"/>
        </w:rPr>
        <w:t xml:space="preserve">Auf die Figur des Judas </w:t>
      </w:r>
      <w:r w:rsidR="00C55B4C">
        <w:rPr>
          <w:rFonts w:ascii="Verdana" w:hAnsi="Verdana"/>
          <w:color w:val="000000"/>
          <w:sz w:val="20"/>
        </w:rPr>
        <w:t xml:space="preserve">und seinen Verrat </w:t>
      </w:r>
      <w:r>
        <w:rPr>
          <w:rFonts w:ascii="Verdana" w:hAnsi="Verdana"/>
          <w:color w:val="000000"/>
          <w:sz w:val="20"/>
        </w:rPr>
        <w:t>gehe ich bewusst nicht ein.</w:t>
      </w:r>
    </w:p>
    <w:p w14:paraId="507AAD86" w14:textId="27A78363" w:rsidR="004042A0" w:rsidRDefault="004042A0" w:rsidP="00975A4D">
      <w:pPr>
        <w:autoSpaceDE w:val="0"/>
        <w:autoSpaceDN w:val="0"/>
        <w:adjustRightInd w:val="0"/>
        <w:spacing w:after="0"/>
        <w:rPr>
          <w:rFonts w:ascii="Verdana" w:hAnsi="Verdana"/>
          <w:color w:val="000000"/>
          <w:sz w:val="20"/>
        </w:rPr>
      </w:pPr>
    </w:p>
    <w:p w14:paraId="60682708" w14:textId="77777777" w:rsidR="00B15375" w:rsidRPr="004042A0" w:rsidRDefault="00B15375" w:rsidP="00975A4D">
      <w:pPr>
        <w:autoSpaceDE w:val="0"/>
        <w:autoSpaceDN w:val="0"/>
        <w:adjustRightInd w:val="0"/>
        <w:spacing w:after="0"/>
        <w:rPr>
          <w:rFonts w:ascii="Verdana" w:hAnsi="Verdana"/>
          <w:color w:val="000000"/>
          <w:sz w:val="20"/>
        </w:rPr>
      </w:pPr>
    </w:p>
    <w:p w14:paraId="0D5FC43A" w14:textId="77777777" w:rsidR="005E5586" w:rsidRDefault="005E5586" w:rsidP="00975A4D">
      <w:pPr>
        <w:autoSpaceDE w:val="0"/>
        <w:autoSpaceDN w:val="0"/>
        <w:adjustRightInd w:val="0"/>
        <w:spacing w:after="0"/>
        <w:rPr>
          <w:rFonts w:ascii="Verdana" w:hAnsi="Verdana"/>
          <w:b/>
          <w:color w:val="000000"/>
          <w:sz w:val="20"/>
        </w:rPr>
      </w:pPr>
      <w:r>
        <w:rPr>
          <w:rFonts w:ascii="Verdana" w:hAnsi="Verdana"/>
          <w:b/>
          <w:color w:val="000000"/>
          <w:sz w:val="20"/>
        </w:rPr>
        <w:t>Predigt</w:t>
      </w:r>
    </w:p>
    <w:p w14:paraId="2DF790AE" w14:textId="77777777" w:rsidR="004042A0" w:rsidRDefault="004042A0" w:rsidP="00975A4D">
      <w:pPr>
        <w:autoSpaceDE w:val="0"/>
        <w:autoSpaceDN w:val="0"/>
        <w:adjustRightInd w:val="0"/>
        <w:spacing w:after="0"/>
        <w:rPr>
          <w:rFonts w:ascii="Verdana" w:hAnsi="Verdana"/>
          <w:b/>
          <w:color w:val="000000"/>
          <w:sz w:val="20"/>
        </w:rPr>
      </w:pPr>
    </w:p>
    <w:p w14:paraId="0D76321D" w14:textId="77777777" w:rsidR="004042A0" w:rsidRPr="004042A0" w:rsidRDefault="004042A0" w:rsidP="004042A0">
      <w:pPr>
        <w:autoSpaceDE w:val="0"/>
        <w:autoSpaceDN w:val="0"/>
        <w:adjustRightInd w:val="0"/>
        <w:spacing w:after="0"/>
        <w:rPr>
          <w:rFonts w:ascii="Verdana" w:hAnsi="Verdana"/>
          <w:b/>
          <w:color w:val="000000"/>
          <w:sz w:val="20"/>
        </w:rPr>
      </w:pPr>
      <w:r w:rsidRPr="004042A0">
        <w:rPr>
          <w:rFonts w:ascii="Verdana" w:hAnsi="Verdana"/>
          <w:b/>
          <w:color w:val="000000"/>
          <w:sz w:val="20"/>
        </w:rPr>
        <w:t>Johannes 13, 1-15. 34-35 Die Fußwaschung</w:t>
      </w:r>
    </w:p>
    <w:p w14:paraId="0A6D4048" w14:textId="77777777" w:rsidR="004042A0" w:rsidRPr="004042A0" w:rsidRDefault="004042A0" w:rsidP="004042A0">
      <w:pPr>
        <w:autoSpaceDE w:val="0"/>
        <w:autoSpaceDN w:val="0"/>
        <w:adjustRightInd w:val="0"/>
        <w:spacing w:after="0"/>
        <w:rPr>
          <w:rFonts w:ascii="Verdana" w:hAnsi="Verdana"/>
          <w:color w:val="000000"/>
          <w:sz w:val="20"/>
        </w:rPr>
      </w:pPr>
      <w:r w:rsidRPr="004042A0">
        <w:rPr>
          <w:rFonts w:ascii="Verdana" w:hAnsi="Verdana"/>
          <w:color w:val="000000"/>
          <w:sz w:val="20"/>
        </w:rPr>
        <w:t xml:space="preserve">Liebe Gemeinde, </w:t>
      </w:r>
    </w:p>
    <w:p w14:paraId="1C47B10C" w14:textId="390CD8FA" w:rsidR="004042A0" w:rsidRDefault="004042A0" w:rsidP="004042A0">
      <w:pPr>
        <w:autoSpaceDE w:val="0"/>
        <w:autoSpaceDN w:val="0"/>
        <w:adjustRightInd w:val="0"/>
        <w:spacing w:after="0"/>
        <w:rPr>
          <w:rFonts w:ascii="Verdana" w:hAnsi="Verdana"/>
          <w:color w:val="000000"/>
          <w:sz w:val="20"/>
        </w:rPr>
      </w:pPr>
      <w:r w:rsidRPr="004042A0">
        <w:rPr>
          <w:rFonts w:ascii="Verdana" w:hAnsi="Verdana"/>
          <w:color w:val="000000"/>
          <w:sz w:val="20"/>
        </w:rPr>
        <w:t>wir haben uns heute hier am Gründonnerstag versammelt, um der Einsetzung des Abendmahles zu gedenken und es dann auch gemeinsam zu feiern.</w:t>
      </w:r>
    </w:p>
    <w:p w14:paraId="3CECB7A7" w14:textId="77777777" w:rsidR="00B15375" w:rsidRPr="004042A0" w:rsidRDefault="00B15375" w:rsidP="004042A0">
      <w:pPr>
        <w:autoSpaceDE w:val="0"/>
        <w:autoSpaceDN w:val="0"/>
        <w:adjustRightInd w:val="0"/>
        <w:spacing w:after="0"/>
        <w:rPr>
          <w:rFonts w:ascii="Verdana" w:hAnsi="Verdana"/>
          <w:color w:val="000000"/>
          <w:sz w:val="20"/>
        </w:rPr>
      </w:pPr>
    </w:p>
    <w:p w14:paraId="055FD741" w14:textId="3689F963" w:rsidR="004042A0" w:rsidRDefault="004042A0" w:rsidP="004042A0">
      <w:pPr>
        <w:autoSpaceDE w:val="0"/>
        <w:autoSpaceDN w:val="0"/>
        <w:adjustRightInd w:val="0"/>
        <w:spacing w:after="0"/>
        <w:rPr>
          <w:rFonts w:ascii="Verdana" w:hAnsi="Verdana"/>
          <w:color w:val="000000"/>
          <w:sz w:val="20"/>
        </w:rPr>
      </w:pPr>
      <w:r w:rsidRPr="004042A0">
        <w:rPr>
          <w:rFonts w:ascii="Verdana" w:hAnsi="Verdana"/>
          <w:color w:val="000000"/>
          <w:sz w:val="20"/>
        </w:rPr>
        <w:t xml:space="preserve">Wenn Sie aber mit der Erwartung hierhergekommen sind, einen </w:t>
      </w:r>
      <w:proofErr w:type="spellStart"/>
      <w:r w:rsidRPr="004042A0">
        <w:rPr>
          <w:rFonts w:ascii="Verdana" w:hAnsi="Verdana"/>
          <w:color w:val="000000"/>
          <w:sz w:val="20"/>
        </w:rPr>
        <w:t>Evangelientext</w:t>
      </w:r>
      <w:proofErr w:type="spellEnd"/>
      <w:r w:rsidRPr="004042A0">
        <w:rPr>
          <w:rFonts w:ascii="Verdana" w:hAnsi="Verdana"/>
          <w:color w:val="000000"/>
          <w:sz w:val="20"/>
        </w:rPr>
        <w:t xml:space="preserve"> zu hören, der sich auf die Einsetzung des Abendmahles bezieht, muss ich Sie</w:t>
      </w:r>
      <w:r w:rsidR="00C55B4C">
        <w:rPr>
          <w:rFonts w:ascii="Verdana" w:hAnsi="Verdana"/>
          <w:color w:val="000000"/>
          <w:sz w:val="20"/>
        </w:rPr>
        <w:t xml:space="preserve"> </w:t>
      </w:r>
      <w:r w:rsidRPr="004042A0">
        <w:rPr>
          <w:rFonts w:ascii="Verdana" w:hAnsi="Verdana"/>
          <w:color w:val="000000"/>
          <w:sz w:val="20"/>
        </w:rPr>
        <w:t>enttäuschen. Ein Text aus den Evangelien mit dem Bericht der Einsetzung des Abendmahles ist uns heute nicht als Predigttext gegeben, sondern der Bericht der Fußwaschung, wie sie im Johannesevangelium überliefert ist.</w:t>
      </w:r>
    </w:p>
    <w:p w14:paraId="663110DF" w14:textId="77777777" w:rsidR="00B15375" w:rsidRPr="004042A0" w:rsidRDefault="00B15375" w:rsidP="004042A0">
      <w:pPr>
        <w:autoSpaceDE w:val="0"/>
        <w:autoSpaceDN w:val="0"/>
        <w:adjustRightInd w:val="0"/>
        <w:spacing w:after="0"/>
        <w:rPr>
          <w:rFonts w:ascii="Verdana" w:hAnsi="Verdana"/>
          <w:color w:val="000000"/>
          <w:sz w:val="20"/>
        </w:rPr>
      </w:pPr>
    </w:p>
    <w:p w14:paraId="48D18D70" w14:textId="77777777" w:rsidR="00C55B4C" w:rsidRDefault="004042A0" w:rsidP="004042A0">
      <w:pPr>
        <w:autoSpaceDE w:val="0"/>
        <w:autoSpaceDN w:val="0"/>
        <w:adjustRightInd w:val="0"/>
        <w:spacing w:after="0"/>
        <w:rPr>
          <w:rFonts w:ascii="Verdana" w:hAnsi="Verdana"/>
          <w:color w:val="000000"/>
          <w:sz w:val="20"/>
        </w:rPr>
      </w:pPr>
      <w:r w:rsidRPr="004042A0">
        <w:rPr>
          <w:rFonts w:ascii="Verdana" w:hAnsi="Verdana"/>
          <w:color w:val="000000"/>
          <w:sz w:val="20"/>
        </w:rPr>
        <w:t xml:space="preserve">Das Johannesevangelium unterscheidet sich deutlich von den anderen Evangelien. So findet sich bei Johannes z.B. keinerlei Hinweis über die Geburt Jesu wie sie uns im Lukas- </w:t>
      </w:r>
      <w:r w:rsidRPr="004042A0">
        <w:rPr>
          <w:rFonts w:ascii="Verdana" w:hAnsi="Verdana"/>
          <w:color w:val="000000"/>
          <w:sz w:val="20"/>
        </w:rPr>
        <w:lastRenderedPageBreak/>
        <w:t xml:space="preserve">oder im Matthäusevangelium überliefert ist. </w:t>
      </w:r>
      <w:r w:rsidR="00C55B4C">
        <w:rPr>
          <w:rFonts w:ascii="Verdana" w:hAnsi="Verdana"/>
          <w:color w:val="000000"/>
          <w:sz w:val="20"/>
        </w:rPr>
        <w:t xml:space="preserve">Im Johannesevangelium ist statt </w:t>
      </w:r>
      <w:r w:rsidR="00E011D2">
        <w:rPr>
          <w:rFonts w:ascii="Verdana" w:hAnsi="Verdana"/>
          <w:color w:val="000000"/>
          <w:sz w:val="20"/>
        </w:rPr>
        <w:t xml:space="preserve">eines </w:t>
      </w:r>
      <w:r w:rsidR="00C55B4C">
        <w:rPr>
          <w:rFonts w:ascii="Verdana" w:hAnsi="Verdana"/>
          <w:color w:val="000000"/>
          <w:sz w:val="20"/>
        </w:rPr>
        <w:t xml:space="preserve">Berichts über das letzte Mahl Jesu mit seinen Jüngern die Fußwaschung überliefert. </w:t>
      </w:r>
    </w:p>
    <w:p w14:paraId="2A2BDDB3" w14:textId="411E81B3" w:rsidR="004042A0" w:rsidRDefault="004042A0" w:rsidP="004042A0">
      <w:pPr>
        <w:autoSpaceDE w:val="0"/>
        <w:autoSpaceDN w:val="0"/>
        <w:adjustRightInd w:val="0"/>
        <w:spacing w:after="0"/>
        <w:rPr>
          <w:rFonts w:ascii="Verdana" w:hAnsi="Verdana"/>
          <w:color w:val="000000"/>
          <w:sz w:val="20"/>
        </w:rPr>
      </w:pPr>
      <w:r w:rsidRPr="004042A0">
        <w:rPr>
          <w:rFonts w:ascii="Verdana" w:hAnsi="Verdana"/>
          <w:color w:val="000000"/>
          <w:sz w:val="20"/>
        </w:rPr>
        <w:t xml:space="preserve">Das </w:t>
      </w:r>
      <w:r w:rsidR="00C55B4C">
        <w:rPr>
          <w:rFonts w:ascii="Verdana" w:hAnsi="Verdana"/>
          <w:color w:val="000000"/>
          <w:sz w:val="20"/>
        </w:rPr>
        <w:t xml:space="preserve">durchgängige </w:t>
      </w:r>
      <w:r w:rsidRPr="004042A0">
        <w:rPr>
          <w:rFonts w:ascii="Verdana" w:hAnsi="Verdana"/>
          <w:color w:val="000000"/>
          <w:sz w:val="20"/>
        </w:rPr>
        <w:t>Leitmotiv des Johannesevangeliums ist das der Herrlichkeit Jesu Christi. Dieses zieht sich durch das ganze Evangelium</w:t>
      </w:r>
      <w:r w:rsidR="005E30C7">
        <w:rPr>
          <w:rFonts w:ascii="Verdana" w:hAnsi="Verdana"/>
          <w:color w:val="000000"/>
          <w:sz w:val="20"/>
        </w:rPr>
        <w:t>. I</w:t>
      </w:r>
      <w:r w:rsidRPr="004042A0">
        <w:rPr>
          <w:rFonts w:ascii="Verdana" w:hAnsi="Verdana"/>
          <w:color w:val="000000"/>
          <w:sz w:val="20"/>
        </w:rPr>
        <w:t>nsbesondere zeigt es sich in der Passionsgeschichte.</w:t>
      </w:r>
    </w:p>
    <w:p w14:paraId="4A628DB0" w14:textId="77777777" w:rsidR="00B15375" w:rsidRPr="004042A0" w:rsidRDefault="00B15375" w:rsidP="004042A0">
      <w:pPr>
        <w:autoSpaceDE w:val="0"/>
        <w:autoSpaceDN w:val="0"/>
        <w:adjustRightInd w:val="0"/>
        <w:spacing w:after="0"/>
        <w:rPr>
          <w:rFonts w:ascii="Verdana" w:hAnsi="Verdana"/>
          <w:color w:val="000000"/>
          <w:sz w:val="20"/>
        </w:rPr>
      </w:pPr>
    </w:p>
    <w:p w14:paraId="6FE4F7F6" w14:textId="27A4CA9B" w:rsidR="004042A0" w:rsidRDefault="004042A0" w:rsidP="004042A0">
      <w:pPr>
        <w:autoSpaceDE w:val="0"/>
        <w:autoSpaceDN w:val="0"/>
        <w:adjustRightInd w:val="0"/>
        <w:spacing w:after="0"/>
        <w:rPr>
          <w:rFonts w:ascii="Verdana" w:hAnsi="Verdana"/>
          <w:color w:val="000000"/>
          <w:sz w:val="20"/>
        </w:rPr>
      </w:pPr>
      <w:r w:rsidRPr="004042A0">
        <w:rPr>
          <w:rFonts w:ascii="Verdana" w:hAnsi="Verdana"/>
          <w:color w:val="000000"/>
          <w:sz w:val="20"/>
        </w:rPr>
        <w:t xml:space="preserve">Jesus wird hier nicht von Zweifeln oder gar von Verzweiflung bestimmt, sondern er versteht sich </w:t>
      </w:r>
      <w:r w:rsidR="005E30C7">
        <w:rPr>
          <w:rFonts w:ascii="Verdana" w:hAnsi="Verdana"/>
          <w:color w:val="000000"/>
          <w:sz w:val="20"/>
        </w:rPr>
        <w:t xml:space="preserve">als </w:t>
      </w:r>
      <w:r w:rsidRPr="004042A0">
        <w:rPr>
          <w:rFonts w:ascii="Verdana" w:hAnsi="Verdana"/>
          <w:color w:val="000000"/>
          <w:sz w:val="20"/>
        </w:rPr>
        <w:t xml:space="preserve">derjenige, der den Auftrag seines Vaters zu erfüllen hat. Er hat, obwohl er verurteilt wird, das Heft des Handelns in der Hand. Noch am Kreuz sorgt er für seine Mutter und seine letzten Worte lauten: </w:t>
      </w:r>
      <w:r w:rsidR="00C925B5">
        <w:rPr>
          <w:rFonts w:ascii="Verdana" w:hAnsi="Verdana"/>
          <w:color w:val="000000"/>
          <w:sz w:val="20"/>
        </w:rPr>
        <w:t>E</w:t>
      </w:r>
      <w:r w:rsidRPr="004042A0">
        <w:rPr>
          <w:rFonts w:ascii="Verdana" w:hAnsi="Verdana"/>
          <w:color w:val="000000"/>
          <w:sz w:val="20"/>
        </w:rPr>
        <w:t>s ist vollbracht. Jesus Christus wird von dem Evangelisten Johannes als Herrscher, als Souverän</w:t>
      </w:r>
      <w:r w:rsidR="00752372">
        <w:rPr>
          <w:rFonts w:ascii="Verdana" w:hAnsi="Verdana"/>
          <w:color w:val="000000"/>
          <w:sz w:val="20"/>
        </w:rPr>
        <w:t>,</w:t>
      </w:r>
      <w:r w:rsidRPr="004042A0">
        <w:rPr>
          <w:rFonts w:ascii="Verdana" w:hAnsi="Verdana"/>
          <w:color w:val="000000"/>
          <w:sz w:val="20"/>
        </w:rPr>
        <w:t xml:space="preserve"> gezeichnet, der so auch durch die Passion geht.</w:t>
      </w:r>
    </w:p>
    <w:p w14:paraId="77FD5746" w14:textId="77777777" w:rsidR="00B15375" w:rsidRPr="004042A0" w:rsidRDefault="00B15375" w:rsidP="004042A0">
      <w:pPr>
        <w:autoSpaceDE w:val="0"/>
        <w:autoSpaceDN w:val="0"/>
        <w:adjustRightInd w:val="0"/>
        <w:spacing w:after="0"/>
        <w:rPr>
          <w:rFonts w:ascii="Verdana" w:hAnsi="Verdana"/>
          <w:color w:val="000000"/>
          <w:sz w:val="20"/>
        </w:rPr>
      </w:pPr>
    </w:p>
    <w:p w14:paraId="3E0993B3" w14:textId="1717F3E9" w:rsidR="004042A0" w:rsidRDefault="004042A0" w:rsidP="004042A0">
      <w:pPr>
        <w:autoSpaceDE w:val="0"/>
        <w:autoSpaceDN w:val="0"/>
        <w:adjustRightInd w:val="0"/>
        <w:spacing w:after="0"/>
        <w:rPr>
          <w:rFonts w:ascii="Verdana" w:hAnsi="Verdana"/>
          <w:color w:val="000000"/>
          <w:sz w:val="20"/>
        </w:rPr>
      </w:pPr>
      <w:r w:rsidRPr="004042A0">
        <w:rPr>
          <w:rFonts w:ascii="Verdana" w:hAnsi="Verdana"/>
          <w:color w:val="000000"/>
          <w:sz w:val="20"/>
        </w:rPr>
        <w:t>(Wer die Gelegenheit hat und die Lust</w:t>
      </w:r>
      <w:r w:rsidR="005E30C7">
        <w:rPr>
          <w:rFonts w:ascii="Verdana" w:hAnsi="Verdana"/>
          <w:color w:val="000000"/>
          <w:sz w:val="20"/>
        </w:rPr>
        <w:t xml:space="preserve"> hat</w:t>
      </w:r>
      <w:r w:rsidRPr="004042A0">
        <w:rPr>
          <w:rFonts w:ascii="Verdana" w:hAnsi="Verdana"/>
          <w:color w:val="000000"/>
          <w:sz w:val="20"/>
        </w:rPr>
        <w:t xml:space="preserve"> in der Passionszeit die Johannes-Passion von J.S. Bach zu hören, dem wird das schon im Eingangschor deutlich:</w:t>
      </w:r>
    </w:p>
    <w:p w14:paraId="0CF4E68C" w14:textId="77777777" w:rsidR="00B15375" w:rsidRPr="004042A0" w:rsidRDefault="00B15375" w:rsidP="004042A0">
      <w:pPr>
        <w:autoSpaceDE w:val="0"/>
        <w:autoSpaceDN w:val="0"/>
        <w:adjustRightInd w:val="0"/>
        <w:spacing w:after="0"/>
        <w:rPr>
          <w:rFonts w:ascii="Verdana" w:hAnsi="Verdana"/>
          <w:color w:val="000000"/>
          <w:sz w:val="20"/>
        </w:rPr>
      </w:pPr>
    </w:p>
    <w:p w14:paraId="10741345" w14:textId="2A3D457A" w:rsidR="004042A0" w:rsidRDefault="004042A0" w:rsidP="004042A0">
      <w:pPr>
        <w:autoSpaceDE w:val="0"/>
        <w:autoSpaceDN w:val="0"/>
        <w:adjustRightInd w:val="0"/>
        <w:spacing w:after="0"/>
        <w:rPr>
          <w:rFonts w:ascii="Verdana" w:hAnsi="Verdana"/>
          <w:color w:val="000000"/>
          <w:sz w:val="20"/>
        </w:rPr>
      </w:pPr>
      <w:r w:rsidRPr="004042A0">
        <w:rPr>
          <w:rFonts w:ascii="Verdana" w:hAnsi="Verdana"/>
          <w:color w:val="000000"/>
          <w:sz w:val="20"/>
        </w:rPr>
        <w:t>Herr, unser Herrscher, dessen Ruhm in allen Landen herrlich ist. Zeig uns durch deine Passion, dass du, der wahre Gottessohn, zu aller Zeit, auch in der größten Niedrigkeit, verherrlicht worden bist.)</w:t>
      </w:r>
    </w:p>
    <w:p w14:paraId="0B9F3124" w14:textId="77777777" w:rsidR="00B15375" w:rsidRPr="004042A0" w:rsidRDefault="00B15375" w:rsidP="004042A0">
      <w:pPr>
        <w:autoSpaceDE w:val="0"/>
        <w:autoSpaceDN w:val="0"/>
        <w:adjustRightInd w:val="0"/>
        <w:spacing w:after="0"/>
        <w:rPr>
          <w:rFonts w:ascii="Verdana" w:hAnsi="Verdana"/>
          <w:color w:val="000000"/>
          <w:sz w:val="20"/>
        </w:rPr>
      </w:pPr>
    </w:p>
    <w:p w14:paraId="5013FE5B" w14:textId="55C2D204" w:rsidR="004042A0" w:rsidRDefault="004042A0" w:rsidP="004042A0">
      <w:pPr>
        <w:autoSpaceDE w:val="0"/>
        <w:autoSpaceDN w:val="0"/>
        <w:adjustRightInd w:val="0"/>
        <w:spacing w:after="0"/>
        <w:rPr>
          <w:rFonts w:ascii="Verdana" w:hAnsi="Verdana"/>
          <w:color w:val="000000"/>
          <w:sz w:val="20"/>
        </w:rPr>
      </w:pPr>
      <w:r w:rsidRPr="004042A0">
        <w:rPr>
          <w:rFonts w:ascii="Verdana" w:hAnsi="Verdana"/>
          <w:color w:val="000000"/>
          <w:sz w:val="20"/>
        </w:rPr>
        <w:t>Umso erstaunlicher ist es, dass die eigentliche Passionsgeschichte im Johannesevangelium mit einem Bericht von der Fußwaschung beginnt.</w:t>
      </w:r>
    </w:p>
    <w:p w14:paraId="2DFFCE14" w14:textId="77777777" w:rsidR="00B15375" w:rsidRPr="004042A0" w:rsidRDefault="00B15375" w:rsidP="004042A0">
      <w:pPr>
        <w:autoSpaceDE w:val="0"/>
        <w:autoSpaceDN w:val="0"/>
        <w:adjustRightInd w:val="0"/>
        <w:spacing w:after="0"/>
        <w:rPr>
          <w:rFonts w:ascii="Verdana" w:hAnsi="Verdana"/>
          <w:color w:val="000000"/>
          <w:sz w:val="20"/>
        </w:rPr>
      </w:pPr>
    </w:p>
    <w:p w14:paraId="2A11BD0E" w14:textId="71F23344" w:rsidR="004042A0" w:rsidRDefault="004042A0" w:rsidP="004042A0">
      <w:pPr>
        <w:autoSpaceDE w:val="0"/>
        <w:autoSpaceDN w:val="0"/>
        <w:adjustRightInd w:val="0"/>
        <w:spacing w:after="0"/>
        <w:rPr>
          <w:rFonts w:ascii="Verdana" w:hAnsi="Verdana"/>
          <w:color w:val="000000"/>
          <w:sz w:val="20"/>
        </w:rPr>
      </w:pPr>
      <w:r w:rsidRPr="004042A0">
        <w:rPr>
          <w:rFonts w:ascii="Verdana" w:hAnsi="Verdana"/>
          <w:color w:val="000000"/>
          <w:sz w:val="20"/>
        </w:rPr>
        <w:t>Das wollen wir uns näher anschauen und versuchen herauszufinden, wie dies mit dem sonstigen Bild von Jesus im Johannesevangelium zusammenpasst.</w:t>
      </w:r>
    </w:p>
    <w:p w14:paraId="73A5B37B" w14:textId="77777777" w:rsidR="00B15375" w:rsidRPr="004042A0" w:rsidRDefault="00B15375" w:rsidP="004042A0">
      <w:pPr>
        <w:autoSpaceDE w:val="0"/>
        <w:autoSpaceDN w:val="0"/>
        <w:adjustRightInd w:val="0"/>
        <w:spacing w:after="0"/>
        <w:rPr>
          <w:rFonts w:ascii="Verdana" w:hAnsi="Verdana"/>
          <w:color w:val="000000"/>
          <w:sz w:val="20"/>
        </w:rPr>
      </w:pPr>
    </w:p>
    <w:p w14:paraId="058E8D51" w14:textId="4F95D28E" w:rsidR="004042A0" w:rsidRDefault="004042A0" w:rsidP="004042A0">
      <w:pPr>
        <w:autoSpaceDE w:val="0"/>
        <w:autoSpaceDN w:val="0"/>
        <w:adjustRightInd w:val="0"/>
        <w:spacing w:after="0"/>
        <w:rPr>
          <w:rFonts w:ascii="Verdana" w:hAnsi="Verdana"/>
          <w:color w:val="000000"/>
          <w:sz w:val="20"/>
        </w:rPr>
      </w:pPr>
      <w:r w:rsidRPr="004042A0">
        <w:rPr>
          <w:rFonts w:ascii="Verdana" w:hAnsi="Verdana"/>
          <w:color w:val="000000"/>
          <w:sz w:val="20"/>
        </w:rPr>
        <w:t xml:space="preserve">Zurzeit Jesu war es üblich, einem Gast, der das Haus betrat, weil er z.B. zu einer Mahlzeit eingeladen war, die Füße zu waschen. </w:t>
      </w:r>
      <w:r w:rsidR="00752372">
        <w:rPr>
          <w:rFonts w:ascii="Verdana" w:hAnsi="Verdana"/>
          <w:color w:val="000000"/>
          <w:sz w:val="20"/>
        </w:rPr>
        <w:t xml:space="preserve">Die Menschen trugen als Schuhwerk </w:t>
      </w:r>
      <w:r w:rsidRPr="004042A0">
        <w:rPr>
          <w:rFonts w:ascii="Verdana" w:hAnsi="Verdana"/>
          <w:color w:val="000000"/>
          <w:sz w:val="20"/>
        </w:rPr>
        <w:t xml:space="preserve">offene Sandalen. Die Straßen waren nicht geteert und die Hitze war oftmals groß. Wer da über Land ging, der machte sich die </w:t>
      </w:r>
      <w:r w:rsidRPr="004042A0">
        <w:rPr>
          <w:rFonts w:ascii="Verdana" w:hAnsi="Verdana"/>
          <w:color w:val="000000"/>
          <w:sz w:val="20"/>
        </w:rPr>
        <w:lastRenderedPageBreak/>
        <w:t xml:space="preserve">Füße schmutzig. Das war gar nicht zu vermeiden. Da gebot es die Gastfreundschaft, den Gast vom Dreck und Staub der Straßen und Gassen zu befreien, bevor er sich zu Tisch begab. </w:t>
      </w:r>
      <w:r>
        <w:rPr>
          <w:rFonts w:ascii="Verdana" w:hAnsi="Verdana"/>
          <w:color w:val="000000"/>
          <w:sz w:val="20"/>
        </w:rPr>
        <w:t>Dies</w:t>
      </w:r>
      <w:r w:rsidR="00752372">
        <w:rPr>
          <w:rFonts w:ascii="Verdana" w:hAnsi="Verdana"/>
          <w:color w:val="000000"/>
          <w:sz w:val="20"/>
        </w:rPr>
        <w:t xml:space="preserve">er Dienst war </w:t>
      </w:r>
      <w:r>
        <w:rPr>
          <w:rFonts w:ascii="Verdana" w:hAnsi="Verdana"/>
          <w:color w:val="000000"/>
          <w:sz w:val="20"/>
        </w:rPr>
        <w:t>Sklavendienst.</w:t>
      </w:r>
      <w:r w:rsidRPr="004042A0">
        <w:rPr>
          <w:rFonts w:ascii="Verdana" w:hAnsi="Verdana"/>
          <w:color w:val="000000"/>
          <w:sz w:val="20"/>
        </w:rPr>
        <w:t xml:space="preserve"> Sobald jemand das Haus betrat, eilten </w:t>
      </w:r>
      <w:r w:rsidR="00752372">
        <w:rPr>
          <w:rFonts w:ascii="Verdana" w:hAnsi="Verdana"/>
          <w:color w:val="000000"/>
          <w:sz w:val="20"/>
        </w:rPr>
        <w:t xml:space="preserve">die Sklaven </w:t>
      </w:r>
      <w:r w:rsidRPr="004042A0">
        <w:rPr>
          <w:rFonts w:ascii="Verdana" w:hAnsi="Verdana"/>
          <w:color w:val="000000"/>
          <w:sz w:val="20"/>
        </w:rPr>
        <w:t>mit frischem Wasser und Handtüchern herbei. Sie beugten sich vor dem Gast nieder und wuschen ihm die Füße.</w:t>
      </w:r>
    </w:p>
    <w:p w14:paraId="41BB770A" w14:textId="77777777" w:rsidR="00B15375" w:rsidRPr="004042A0" w:rsidRDefault="00B15375" w:rsidP="004042A0">
      <w:pPr>
        <w:autoSpaceDE w:val="0"/>
        <w:autoSpaceDN w:val="0"/>
        <w:adjustRightInd w:val="0"/>
        <w:spacing w:after="0"/>
        <w:rPr>
          <w:rFonts w:ascii="Verdana" w:hAnsi="Verdana"/>
          <w:color w:val="000000"/>
          <w:sz w:val="20"/>
        </w:rPr>
      </w:pPr>
    </w:p>
    <w:p w14:paraId="48D01DFD" w14:textId="77777777" w:rsidR="00752372" w:rsidRDefault="004042A0" w:rsidP="004042A0">
      <w:pPr>
        <w:autoSpaceDE w:val="0"/>
        <w:autoSpaceDN w:val="0"/>
        <w:adjustRightInd w:val="0"/>
        <w:spacing w:after="0"/>
        <w:rPr>
          <w:rFonts w:ascii="Verdana" w:hAnsi="Verdana"/>
          <w:color w:val="000000"/>
          <w:sz w:val="20"/>
        </w:rPr>
      </w:pPr>
      <w:r w:rsidRPr="004042A0">
        <w:rPr>
          <w:rFonts w:ascii="Verdana" w:hAnsi="Verdana"/>
          <w:color w:val="000000"/>
          <w:sz w:val="20"/>
        </w:rPr>
        <w:t xml:space="preserve">Was wird uns hier nun in Johannes 13 berichtet? </w:t>
      </w:r>
    </w:p>
    <w:p w14:paraId="731B4A46" w14:textId="30CF0C29" w:rsidR="004042A0" w:rsidRDefault="004042A0" w:rsidP="004042A0">
      <w:pPr>
        <w:autoSpaceDE w:val="0"/>
        <w:autoSpaceDN w:val="0"/>
        <w:adjustRightInd w:val="0"/>
        <w:spacing w:after="0"/>
        <w:rPr>
          <w:rFonts w:ascii="Verdana" w:hAnsi="Verdana"/>
          <w:b/>
          <w:color w:val="000000"/>
          <w:sz w:val="20"/>
        </w:rPr>
      </w:pPr>
      <w:r w:rsidRPr="004042A0">
        <w:rPr>
          <w:rFonts w:ascii="Verdana" w:hAnsi="Verdana"/>
          <w:color w:val="000000"/>
          <w:sz w:val="20"/>
        </w:rPr>
        <w:t>Lassen Sie uns den Predigttext Stück für Stück genau betrachten</w:t>
      </w:r>
      <w:r w:rsidRPr="004042A0">
        <w:rPr>
          <w:rFonts w:ascii="Verdana" w:hAnsi="Verdana"/>
          <w:b/>
          <w:color w:val="000000"/>
          <w:sz w:val="20"/>
        </w:rPr>
        <w:t>.</w:t>
      </w:r>
    </w:p>
    <w:p w14:paraId="121243E2" w14:textId="77777777" w:rsidR="00B15375" w:rsidRPr="004042A0" w:rsidRDefault="00B15375" w:rsidP="004042A0">
      <w:pPr>
        <w:autoSpaceDE w:val="0"/>
        <w:autoSpaceDN w:val="0"/>
        <w:adjustRightInd w:val="0"/>
        <w:spacing w:after="0"/>
        <w:rPr>
          <w:rFonts w:ascii="Verdana" w:hAnsi="Verdana"/>
          <w:b/>
          <w:color w:val="000000"/>
          <w:sz w:val="20"/>
        </w:rPr>
      </w:pPr>
    </w:p>
    <w:p w14:paraId="78FD57B0" w14:textId="0F9A6DD6" w:rsidR="004042A0" w:rsidRDefault="004042A0" w:rsidP="004042A0">
      <w:pPr>
        <w:autoSpaceDE w:val="0"/>
        <w:autoSpaceDN w:val="0"/>
        <w:adjustRightInd w:val="0"/>
        <w:spacing w:after="0"/>
        <w:rPr>
          <w:rFonts w:ascii="Verdana" w:hAnsi="Verdana"/>
          <w:color w:val="000000"/>
          <w:sz w:val="20"/>
        </w:rPr>
      </w:pPr>
      <w:r w:rsidRPr="004042A0">
        <w:rPr>
          <w:rFonts w:ascii="Verdana" w:hAnsi="Verdana"/>
          <w:b/>
          <w:color w:val="000000"/>
          <w:sz w:val="20"/>
        </w:rPr>
        <w:t xml:space="preserve">Vers 4: </w:t>
      </w:r>
      <w:r>
        <w:rPr>
          <w:rFonts w:ascii="Verdana" w:hAnsi="Verdana"/>
          <w:b/>
          <w:color w:val="000000"/>
          <w:sz w:val="20"/>
        </w:rPr>
        <w:t>„</w:t>
      </w:r>
      <w:r w:rsidRPr="004042A0">
        <w:rPr>
          <w:rFonts w:ascii="Verdana" w:hAnsi="Verdana"/>
          <w:b/>
          <w:color w:val="000000"/>
          <w:sz w:val="20"/>
        </w:rPr>
        <w:t xml:space="preserve">da stand er </w:t>
      </w:r>
      <w:r w:rsidR="00976378" w:rsidRPr="00770216">
        <w:rPr>
          <w:rFonts w:ascii="Verdana" w:hAnsi="Verdana"/>
          <w:b/>
          <w:color w:val="000000"/>
          <w:sz w:val="20"/>
        </w:rPr>
        <w:t>(</w:t>
      </w:r>
      <w:r w:rsidRPr="00770216">
        <w:rPr>
          <w:rFonts w:ascii="Verdana" w:hAnsi="Verdana"/>
          <w:b/>
          <w:color w:val="000000"/>
          <w:sz w:val="20"/>
        </w:rPr>
        <w:t>gemeint ist Jesus</w:t>
      </w:r>
      <w:r w:rsidR="00976378" w:rsidRPr="00770216">
        <w:rPr>
          <w:rFonts w:ascii="Verdana" w:hAnsi="Verdana"/>
          <w:b/>
          <w:color w:val="000000"/>
          <w:sz w:val="20"/>
        </w:rPr>
        <w:t>)</w:t>
      </w:r>
      <w:r w:rsidRPr="00770216">
        <w:rPr>
          <w:rFonts w:ascii="Verdana" w:hAnsi="Verdana"/>
          <w:b/>
          <w:color w:val="000000"/>
          <w:sz w:val="20"/>
        </w:rPr>
        <w:t>,</w:t>
      </w:r>
      <w:r w:rsidRPr="004042A0">
        <w:rPr>
          <w:rFonts w:ascii="Verdana" w:hAnsi="Verdana"/>
          <w:b/>
          <w:color w:val="000000"/>
          <w:sz w:val="20"/>
        </w:rPr>
        <w:t xml:space="preserve"> vom Mahl auf, legte seine Kleider ab und nahm einen Schurz und umgürtete sich. 5 Danach goss er Wasser in ein Becken, fing an, den Jüngern die Füße zu waschen und zu trocknen mit dem Schurz, mit dem er umgürtet war.</w:t>
      </w:r>
      <w:r>
        <w:rPr>
          <w:rFonts w:ascii="Verdana" w:hAnsi="Verdana"/>
          <w:b/>
          <w:color w:val="000000"/>
          <w:sz w:val="20"/>
        </w:rPr>
        <w:t>“</w:t>
      </w:r>
      <w:r w:rsidRPr="004042A0">
        <w:rPr>
          <w:rFonts w:ascii="Verdana" w:hAnsi="Verdana"/>
          <w:color w:val="000000"/>
          <w:sz w:val="20"/>
        </w:rPr>
        <w:t>. Das, was dem letzten Glied in der Rangfolge eines Haushaltes zukommt, einem Sklaven, übernimmt Jesus selbst. Er kniet sich vor seinen Jüngern nieder und wäscht ihnen die Füße.</w:t>
      </w:r>
    </w:p>
    <w:p w14:paraId="3274536E" w14:textId="77777777" w:rsidR="00B15375" w:rsidRPr="00E011D2" w:rsidRDefault="00B15375" w:rsidP="004042A0">
      <w:pPr>
        <w:autoSpaceDE w:val="0"/>
        <w:autoSpaceDN w:val="0"/>
        <w:adjustRightInd w:val="0"/>
        <w:spacing w:after="0"/>
        <w:rPr>
          <w:rFonts w:ascii="Verdana" w:hAnsi="Verdana"/>
          <w:b/>
          <w:color w:val="000000"/>
          <w:sz w:val="20"/>
        </w:rPr>
      </w:pPr>
    </w:p>
    <w:p w14:paraId="2A19E94F" w14:textId="2949B57F" w:rsidR="004042A0" w:rsidRDefault="004042A0" w:rsidP="004042A0">
      <w:pPr>
        <w:autoSpaceDE w:val="0"/>
        <w:autoSpaceDN w:val="0"/>
        <w:adjustRightInd w:val="0"/>
        <w:spacing w:after="0"/>
        <w:rPr>
          <w:rFonts w:ascii="Verdana" w:hAnsi="Verdana"/>
          <w:color w:val="000000"/>
          <w:sz w:val="20"/>
        </w:rPr>
      </w:pPr>
      <w:r w:rsidRPr="004042A0">
        <w:rPr>
          <w:rFonts w:ascii="Verdana" w:hAnsi="Verdana"/>
          <w:color w:val="000000"/>
          <w:sz w:val="20"/>
        </w:rPr>
        <w:t xml:space="preserve">Dabei wird alles Gewohnte auf den Kopf gestellt. Später sagt Jesus: </w:t>
      </w:r>
      <w:r w:rsidR="00976378">
        <w:rPr>
          <w:rFonts w:ascii="Verdana" w:hAnsi="Verdana"/>
          <w:color w:val="000000"/>
          <w:sz w:val="20"/>
        </w:rPr>
        <w:t>„</w:t>
      </w:r>
      <w:r w:rsidRPr="004042A0">
        <w:rPr>
          <w:rFonts w:ascii="Verdana" w:hAnsi="Verdana"/>
          <w:color w:val="000000"/>
          <w:sz w:val="20"/>
        </w:rPr>
        <w:t>I</w:t>
      </w:r>
      <w:r w:rsidR="00976378">
        <w:rPr>
          <w:rFonts w:ascii="Verdana" w:hAnsi="Verdana"/>
          <w:color w:val="000000"/>
          <w:sz w:val="20"/>
        </w:rPr>
        <w:t>hr</w:t>
      </w:r>
      <w:r w:rsidRPr="004042A0">
        <w:rPr>
          <w:rFonts w:ascii="Verdana" w:hAnsi="Verdana"/>
          <w:color w:val="000000"/>
          <w:sz w:val="20"/>
        </w:rPr>
        <w:t xml:space="preserve"> nennt mich Meister und Herr und</w:t>
      </w:r>
      <w:r w:rsidRPr="004042A0">
        <w:rPr>
          <w:rFonts w:ascii="Verdana" w:hAnsi="Verdana"/>
          <w:b/>
          <w:color w:val="000000"/>
          <w:sz w:val="20"/>
        </w:rPr>
        <w:t xml:space="preserve"> </w:t>
      </w:r>
      <w:r w:rsidRPr="004042A0">
        <w:rPr>
          <w:rFonts w:ascii="Verdana" w:hAnsi="Verdana"/>
          <w:color w:val="000000"/>
          <w:sz w:val="20"/>
        </w:rPr>
        <w:t>sagt es mit Recht, denn ich bin’s auch</w:t>
      </w:r>
      <w:r w:rsidR="00976378">
        <w:rPr>
          <w:rFonts w:ascii="Verdana" w:hAnsi="Verdana"/>
          <w:color w:val="000000"/>
          <w:sz w:val="20"/>
        </w:rPr>
        <w:t>“</w:t>
      </w:r>
      <w:r w:rsidRPr="004042A0">
        <w:rPr>
          <w:rFonts w:ascii="Verdana" w:hAnsi="Verdana"/>
          <w:color w:val="000000"/>
          <w:sz w:val="20"/>
        </w:rPr>
        <w:t xml:space="preserve">. Jesus weiß </w:t>
      </w:r>
      <w:r>
        <w:rPr>
          <w:rFonts w:ascii="Verdana" w:hAnsi="Verdana"/>
          <w:color w:val="000000"/>
          <w:sz w:val="20"/>
        </w:rPr>
        <w:t xml:space="preserve">also </w:t>
      </w:r>
      <w:r w:rsidRPr="004042A0">
        <w:rPr>
          <w:rFonts w:ascii="Verdana" w:hAnsi="Verdana"/>
          <w:color w:val="000000"/>
          <w:sz w:val="20"/>
        </w:rPr>
        <w:t>um seine</w:t>
      </w:r>
      <w:r w:rsidRPr="004042A0">
        <w:rPr>
          <w:rFonts w:ascii="Verdana" w:hAnsi="Verdana"/>
          <w:b/>
          <w:color w:val="000000"/>
          <w:sz w:val="20"/>
        </w:rPr>
        <w:t xml:space="preserve"> </w:t>
      </w:r>
      <w:r w:rsidRPr="004042A0">
        <w:rPr>
          <w:rFonts w:ascii="Verdana" w:hAnsi="Verdana"/>
          <w:color w:val="000000"/>
          <w:sz w:val="20"/>
        </w:rPr>
        <w:t>Stellung.</w:t>
      </w:r>
      <w:r w:rsidRPr="004042A0">
        <w:rPr>
          <w:rFonts w:ascii="Verdana" w:hAnsi="Verdana"/>
          <w:b/>
          <w:color w:val="000000"/>
          <w:sz w:val="20"/>
        </w:rPr>
        <w:t xml:space="preserve"> </w:t>
      </w:r>
      <w:r w:rsidRPr="004042A0">
        <w:rPr>
          <w:rFonts w:ascii="Verdana" w:hAnsi="Verdana"/>
          <w:color w:val="000000"/>
          <w:sz w:val="20"/>
        </w:rPr>
        <w:t>Und doch: Der Herr macht sich zum Knecht und wäscht anderen die Füße. Die Knechte werden dagegen wie Herren bedient.</w:t>
      </w:r>
    </w:p>
    <w:p w14:paraId="0BC49D49" w14:textId="77777777" w:rsidR="00B15375" w:rsidRPr="004042A0" w:rsidRDefault="00B15375" w:rsidP="004042A0">
      <w:pPr>
        <w:autoSpaceDE w:val="0"/>
        <w:autoSpaceDN w:val="0"/>
        <w:adjustRightInd w:val="0"/>
        <w:spacing w:after="0"/>
        <w:rPr>
          <w:rFonts w:ascii="Verdana" w:hAnsi="Verdana"/>
          <w:color w:val="000000"/>
          <w:sz w:val="20"/>
        </w:rPr>
      </w:pPr>
    </w:p>
    <w:p w14:paraId="3F18449B" w14:textId="10D2AC53" w:rsidR="004042A0" w:rsidRDefault="004042A0" w:rsidP="004042A0">
      <w:pPr>
        <w:autoSpaceDE w:val="0"/>
        <w:autoSpaceDN w:val="0"/>
        <w:adjustRightInd w:val="0"/>
        <w:spacing w:after="0"/>
        <w:rPr>
          <w:rFonts w:ascii="Verdana" w:hAnsi="Verdana"/>
          <w:color w:val="000000"/>
          <w:sz w:val="20"/>
        </w:rPr>
      </w:pPr>
      <w:r w:rsidRPr="004042A0">
        <w:rPr>
          <w:rFonts w:ascii="Verdana" w:hAnsi="Verdana"/>
          <w:color w:val="000000"/>
          <w:sz w:val="20"/>
        </w:rPr>
        <w:t xml:space="preserve">„Er wird ein Knecht und ich ein Herr, das mag ein Wechsel sein, Wie könnt er doch sein </w:t>
      </w:r>
      <w:r w:rsidR="005E30C7" w:rsidRPr="004042A0">
        <w:rPr>
          <w:rFonts w:ascii="Verdana" w:hAnsi="Verdana"/>
          <w:color w:val="000000"/>
          <w:sz w:val="20"/>
        </w:rPr>
        <w:t>freundlicher, |</w:t>
      </w:r>
      <w:r w:rsidRPr="004042A0">
        <w:rPr>
          <w:rFonts w:ascii="Verdana" w:hAnsi="Verdana"/>
          <w:color w:val="000000"/>
          <w:sz w:val="20"/>
        </w:rPr>
        <w:t xml:space="preserve">: Das herze </w:t>
      </w:r>
      <w:proofErr w:type="spellStart"/>
      <w:r w:rsidRPr="004042A0">
        <w:rPr>
          <w:rFonts w:ascii="Verdana" w:hAnsi="Verdana"/>
          <w:color w:val="000000"/>
          <w:sz w:val="20"/>
        </w:rPr>
        <w:t>Jesulein</w:t>
      </w:r>
      <w:proofErr w:type="spellEnd"/>
      <w:r w:rsidRPr="004042A0">
        <w:rPr>
          <w:rFonts w:ascii="Verdana" w:hAnsi="Verdana"/>
          <w:color w:val="000000"/>
          <w:sz w:val="20"/>
        </w:rPr>
        <w:t>. :|</w:t>
      </w:r>
    </w:p>
    <w:p w14:paraId="7D29A578" w14:textId="77777777" w:rsidR="00B15375" w:rsidRPr="004042A0" w:rsidRDefault="00B15375" w:rsidP="004042A0">
      <w:pPr>
        <w:autoSpaceDE w:val="0"/>
        <w:autoSpaceDN w:val="0"/>
        <w:adjustRightInd w:val="0"/>
        <w:spacing w:after="0"/>
        <w:rPr>
          <w:rFonts w:ascii="Verdana" w:hAnsi="Verdana"/>
          <w:color w:val="000000"/>
          <w:sz w:val="20"/>
        </w:rPr>
      </w:pPr>
    </w:p>
    <w:p w14:paraId="210CBE09" w14:textId="2DF002C2" w:rsidR="004042A0" w:rsidRDefault="004042A0" w:rsidP="004042A0">
      <w:pPr>
        <w:autoSpaceDE w:val="0"/>
        <w:autoSpaceDN w:val="0"/>
        <w:adjustRightInd w:val="0"/>
        <w:spacing w:after="0"/>
        <w:rPr>
          <w:rFonts w:ascii="Verdana" w:hAnsi="Verdana"/>
          <w:color w:val="000000"/>
          <w:sz w:val="20"/>
        </w:rPr>
      </w:pPr>
      <w:r w:rsidRPr="004042A0">
        <w:rPr>
          <w:rFonts w:ascii="Verdana" w:hAnsi="Verdana"/>
          <w:color w:val="000000"/>
          <w:sz w:val="20"/>
        </w:rPr>
        <w:t>Dieser Vers stammt aus dem bekannten Weihnachtslied: Lobt Gott, Ihr Christen, alle gleich… (EG 27). Schon bei Christi Geburt wird angedeutet, worauf sein Leben zuläuft</w:t>
      </w:r>
      <w:r w:rsidR="00976378">
        <w:rPr>
          <w:rFonts w:ascii="Verdana" w:hAnsi="Verdana"/>
          <w:color w:val="000000"/>
          <w:sz w:val="20"/>
        </w:rPr>
        <w:t>;</w:t>
      </w:r>
      <w:r w:rsidRPr="004042A0">
        <w:rPr>
          <w:rFonts w:ascii="Verdana" w:hAnsi="Verdana"/>
          <w:color w:val="000000"/>
          <w:sz w:val="20"/>
        </w:rPr>
        <w:t xml:space="preserve"> der Dienst an den Menschen.</w:t>
      </w:r>
    </w:p>
    <w:p w14:paraId="6BA6918F" w14:textId="77777777" w:rsidR="00B15375" w:rsidRPr="004042A0" w:rsidRDefault="00B15375" w:rsidP="004042A0">
      <w:pPr>
        <w:autoSpaceDE w:val="0"/>
        <w:autoSpaceDN w:val="0"/>
        <w:adjustRightInd w:val="0"/>
        <w:spacing w:after="0"/>
        <w:rPr>
          <w:rFonts w:ascii="Verdana" w:hAnsi="Verdana"/>
          <w:color w:val="000000"/>
          <w:sz w:val="20"/>
        </w:rPr>
      </w:pPr>
    </w:p>
    <w:p w14:paraId="00E31CF1" w14:textId="3DB55BD5" w:rsidR="004042A0" w:rsidRDefault="004042A0" w:rsidP="004042A0">
      <w:pPr>
        <w:autoSpaceDE w:val="0"/>
        <w:autoSpaceDN w:val="0"/>
        <w:adjustRightInd w:val="0"/>
        <w:spacing w:after="0"/>
        <w:rPr>
          <w:rFonts w:ascii="Verdana" w:hAnsi="Verdana"/>
          <w:color w:val="000000"/>
          <w:sz w:val="20"/>
        </w:rPr>
      </w:pPr>
      <w:r w:rsidRPr="004042A0">
        <w:rPr>
          <w:rFonts w:ascii="Verdana" w:hAnsi="Verdana"/>
          <w:color w:val="000000"/>
          <w:sz w:val="20"/>
        </w:rPr>
        <w:lastRenderedPageBreak/>
        <w:t xml:space="preserve">Die </w:t>
      </w:r>
      <w:r w:rsidR="005E30C7">
        <w:rPr>
          <w:rFonts w:ascii="Verdana" w:hAnsi="Verdana"/>
          <w:color w:val="000000"/>
          <w:sz w:val="20"/>
        </w:rPr>
        <w:t xml:space="preserve">meisten </w:t>
      </w:r>
      <w:r w:rsidRPr="004042A0">
        <w:rPr>
          <w:rFonts w:ascii="Verdana" w:hAnsi="Verdana"/>
          <w:color w:val="000000"/>
          <w:sz w:val="20"/>
        </w:rPr>
        <w:t>Jünger lassen es geschehen, dass Jesus ihnen die Füße wäscht. Nicht aber Petrus.</w:t>
      </w:r>
    </w:p>
    <w:p w14:paraId="7190DAF5" w14:textId="77777777" w:rsidR="00B15375" w:rsidRPr="004042A0" w:rsidRDefault="00B15375" w:rsidP="004042A0">
      <w:pPr>
        <w:autoSpaceDE w:val="0"/>
        <w:autoSpaceDN w:val="0"/>
        <w:adjustRightInd w:val="0"/>
        <w:spacing w:after="0"/>
        <w:rPr>
          <w:rFonts w:ascii="Verdana" w:hAnsi="Verdana"/>
          <w:color w:val="000000"/>
          <w:sz w:val="20"/>
        </w:rPr>
      </w:pPr>
    </w:p>
    <w:p w14:paraId="23D9E979" w14:textId="77777777" w:rsidR="004042A0" w:rsidRPr="004042A0" w:rsidRDefault="004042A0" w:rsidP="004042A0">
      <w:pPr>
        <w:autoSpaceDE w:val="0"/>
        <w:autoSpaceDN w:val="0"/>
        <w:adjustRightInd w:val="0"/>
        <w:spacing w:after="0"/>
        <w:rPr>
          <w:rFonts w:ascii="Verdana" w:hAnsi="Verdana"/>
          <w:b/>
          <w:color w:val="000000"/>
          <w:sz w:val="20"/>
        </w:rPr>
      </w:pPr>
      <w:r w:rsidRPr="004042A0">
        <w:rPr>
          <w:rFonts w:ascii="Verdana" w:hAnsi="Verdana"/>
          <w:b/>
          <w:color w:val="000000"/>
          <w:sz w:val="20"/>
        </w:rPr>
        <w:t xml:space="preserve">Vers 6: </w:t>
      </w:r>
      <w:r w:rsidR="00A41CE8">
        <w:rPr>
          <w:rFonts w:ascii="Verdana" w:hAnsi="Verdana"/>
          <w:b/>
          <w:color w:val="000000"/>
          <w:sz w:val="20"/>
        </w:rPr>
        <w:t>„</w:t>
      </w:r>
      <w:r w:rsidRPr="004042A0">
        <w:rPr>
          <w:rFonts w:ascii="Verdana" w:hAnsi="Verdana"/>
          <w:b/>
          <w:color w:val="000000"/>
          <w:sz w:val="20"/>
        </w:rPr>
        <w:t>Da kam er zu Simon Petrus; der sprach zu ihm: Herr, du wäschst mir die Füße? 7 Jesus antwortete und sprach zu ihm: Was ich tue, das verstehst du jetzt nicht; du wirst es aber hernach erfahren. 8 Da sprach Petrus zu ihm: Nimmermehr sollst du mir die Füße waschen!</w:t>
      </w:r>
      <w:r w:rsidR="00A41CE8">
        <w:rPr>
          <w:rFonts w:ascii="Verdana" w:hAnsi="Verdana"/>
          <w:b/>
          <w:color w:val="000000"/>
          <w:sz w:val="20"/>
        </w:rPr>
        <w:t>“</w:t>
      </w:r>
    </w:p>
    <w:p w14:paraId="1FC1BF01" w14:textId="77777777" w:rsidR="00B15375" w:rsidRDefault="00B15375" w:rsidP="004042A0">
      <w:pPr>
        <w:autoSpaceDE w:val="0"/>
        <w:autoSpaceDN w:val="0"/>
        <w:adjustRightInd w:val="0"/>
        <w:spacing w:after="0"/>
        <w:rPr>
          <w:rFonts w:ascii="Verdana" w:hAnsi="Verdana"/>
          <w:color w:val="000000"/>
          <w:sz w:val="20"/>
        </w:rPr>
      </w:pPr>
    </w:p>
    <w:p w14:paraId="79DE88F8" w14:textId="5D2CEE60" w:rsidR="004042A0" w:rsidRPr="004042A0" w:rsidRDefault="004042A0" w:rsidP="004042A0">
      <w:pPr>
        <w:autoSpaceDE w:val="0"/>
        <w:autoSpaceDN w:val="0"/>
        <w:adjustRightInd w:val="0"/>
        <w:spacing w:after="0"/>
        <w:rPr>
          <w:rFonts w:ascii="Verdana" w:hAnsi="Verdana"/>
          <w:color w:val="000000"/>
          <w:sz w:val="20"/>
        </w:rPr>
      </w:pPr>
      <w:r w:rsidRPr="004042A0">
        <w:rPr>
          <w:rFonts w:ascii="Verdana" w:hAnsi="Verdana"/>
          <w:color w:val="000000"/>
          <w:sz w:val="20"/>
        </w:rPr>
        <w:t xml:space="preserve">Zweimal interveniert Petrus. Für ihn gelten </w:t>
      </w:r>
      <w:r w:rsidR="00A41CE8">
        <w:rPr>
          <w:rFonts w:ascii="Verdana" w:hAnsi="Verdana"/>
          <w:color w:val="000000"/>
          <w:sz w:val="20"/>
        </w:rPr>
        <w:t>(</w:t>
      </w:r>
      <w:r w:rsidRPr="004042A0">
        <w:rPr>
          <w:rFonts w:ascii="Verdana" w:hAnsi="Verdana"/>
          <w:color w:val="000000"/>
          <w:sz w:val="20"/>
        </w:rPr>
        <w:t>noch</w:t>
      </w:r>
      <w:r w:rsidR="00A41CE8">
        <w:rPr>
          <w:rFonts w:ascii="Verdana" w:hAnsi="Verdana"/>
          <w:color w:val="000000"/>
          <w:sz w:val="20"/>
        </w:rPr>
        <w:t>)</w:t>
      </w:r>
      <w:r w:rsidRPr="004042A0">
        <w:rPr>
          <w:rFonts w:ascii="Verdana" w:hAnsi="Verdana"/>
          <w:color w:val="000000"/>
          <w:sz w:val="20"/>
        </w:rPr>
        <w:t xml:space="preserve"> die üblichen Vorstellungen von oben und unten. Das kann sich doch jetzt nicht einfach auflösen.</w:t>
      </w:r>
    </w:p>
    <w:p w14:paraId="547FCFA0" w14:textId="77777777" w:rsidR="00B15375" w:rsidRDefault="00B15375" w:rsidP="004042A0">
      <w:pPr>
        <w:autoSpaceDE w:val="0"/>
        <w:autoSpaceDN w:val="0"/>
        <w:adjustRightInd w:val="0"/>
        <w:spacing w:after="0"/>
        <w:rPr>
          <w:rFonts w:ascii="Verdana" w:hAnsi="Verdana"/>
          <w:color w:val="000000"/>
          <w:sz w:val="20"/>
        </w:rPr>
      </w:pPr>
    </w:p>
    <w:p w14:paraId="69397868" w14:textId="3BC8C85C" w:rsidR="004042A0" w:rsidRDefault="004042A0" w:rsidP="004042A0">
      <w:pPr>
        <w:autoSpaceDE w:val="0"/>
        <w:autoSpaceDN w:val="0"/>
        <w:adjustRightInd w:val="0"/>
        <w:spacing w:after="0"/>
        <w:rPr>
          <w:rFonts w:ascii="Verdana" w:hAnsi="Verdana"/>
          <w:color w:val="000000"/>
          <w:sz w:val="20"/>
        </w:rPr>
      </w:pPr>
      <w:r w:rsidRPr="004042A0">
        <w:rPr>
          <w:rFonts w:ascii="Verdana" w:hAnsi="Verdana"/>
          <w:color w:val="000000"/>
          <w:sz w:val="20"/>
        </w:rPr>
        <w:t>Vielleicht spricht er aus, was alle anderen Jünger auch empfinden, sich aber nicht trauen sagen: Es kann doch nicht sein, was hier geschieht. Ihr Herr übernimmt Sklavendienst an ihnen.</w:t>
      </w:r>
    </w:p>
    <w:p w14:paraId="20BB3E13" w14:textId="77777777" w:rsidR="00B15375" w:rsidRPr="004042A0" w:rsidRDefault="00B15375" w:rsidP="004042A0">
      <w:pPr>
        <w:autoSpaceDE w:val="0"/>
        <w:autoSpaceDN w:val="0"/>
        <w:adjustRightInd w:val="0"/>
        <w:spacing w:after="0"/>
        <w:rPr>
          <w:rFonts w:ascii="Verdana" w:hAnsi="Verdana"/>
          <w:color w:val="000000"/>
          <w:sz w:val="20"/>
        </w:rPr>
      </w:pPr>
    </w:p>
    <w:p w14:paraId="5CCD1C00" w14:textId="4A4931C6" w:rsidR="004042A0" w:rsidRPr="004042A0" w:rsidRDefault="004042A0" w:rsidP="004042A0">
      <w:pPr>
        <w:autoSpaceDE w:val="0"/>
        <w:autoSpaceDN w:val="0"/>
        <w:adjustRightInd w:val="0"/>
        <w:spacing w:after="0"/>
        <w:rPr>
          <w:rFonts w:ascii="Verdana" w:hAnsi="Verdana"/>
          <w:b/>
          <w:color w:val="000000"/>
          <w:sz w:val="20"/>
        </w:rPr>
      </w:pPr>
      <w:r w:rsidRPr="004042A0">
        <w:rPr>
          <w:rFonts w:ascii="Verdana" w:hAnsi="Verdana"/>
          <w:color w:val="000000"/>
          <w:sz w:val="20"/>
        </w:rPr>
        <w:t>Jesus antwortet wie so oft:</w:t>
      </w:r>
      <w:r w:rsidRPr="004042A0">
        <w:rPr>
          <w:rFonts w:ascii="Verdana" w:hAnsi="Verdana"/>
          <w:b/>
          <w:color w:val="000000"/>
          <w:sz w:val="20"/>
        </w:rPr>
        <w:t xml:space="preserve"> </w:t>
      </w:r>
      <w:r w:rsidR="00A41CE8">
        <w:rPr>
          <w:rFonts w:ascii="Verdana" w:hAnsi="Verdana"/>
          <w:b/>
          <w:color w:val="000000"/>
          <w:sz w:val="20"/>
        </w:rPr>
        <w:t>„</w:t>
      </w:r>
      <w:r w:rsidRPr="004042A0">
        <w:rPr>
          <w:rFonts w:ascii="Verdana" w:hAnsi="Verdana"/>
          <w:b/>
          <w:color w:val="000000"/>
          <w:sz w:val="20"/>
        </w:rPr>
        <w:t>was ich tue, das kannst du jetzt nicht verstehen; du wirst es aber hernach erfahren.</w:t>
      </w:r>
      <w:r w:rsidR="00A41CE8">
        <w:rPr>
          <w:rFonts w:ascii="Verdana" w:hAnsi="Verdana"/>
          <w:b/>
          <w:color w:val="000000"/>
          <w:sz w:val="20"/>
        </w:rPr>
        <w:t>“</w:t>
      </w:r>
    </w:p>
    <w:p w14:paraId="3463E839" w14:textId="77777777" w:rsidR="00B15375" w:rsidRDefault="00B15375" w:rsidP="004042A0">
      <w:pPr>
        <w:autoSpaceDE w:val="0"/>
        <w:autoSpaceDN w:val="0"/>
        <w:adjustRightInd w:val="0"/>
        <w:spacing w:after="0"/>
        <w:rPr>
          <w:rFonts w:ascii="Verdana" w:hAnsi="Verdana"/>
          <w:color w:val="000000"/>
          <w:sz w:val="20"/>
        </w:rPr>
      </w:pPr>
    </w:p>
    <w:p w14:paraId="43B80D42" w14:textId="75074EB8" w:rsidR="004042A0" w:rsidRPr="004042A0" w:rsidRDefault="004042A0" w:rsidP="004042A0">
      <w:pPr>
        <w:autoSpaceDE w:val="0"/>
        <w:autoSpaceDN w:val="0"/>
        <w:adjustRightInd w:val="0"/>
        <w:spacing w:after="0"/>
        <w:rPr>
          <w:rFonts w:ascii="Verdana" w:hAnsi="Verdana"/>
          <w:color w:val="000000"/>
          <w:sz w:val="20"/>
        </w:rPr>
      </w:pPr>
      <w:r w:rsidRPr="004042A0">
        <w:rPr>
          <w:rFonts w:ascii="Verdana" w:hAnsi="Verdana"/>
          <w:color w:val="000000"/>
          <w:sz w:val="20"/>
        </w:rPr>
        <w:t>Gemeint ist nicht dieser Abend, sondern diese Bemerkung zielt ab auf Kreuz und Auferstehung. Erst danach w</w:t>
      </w:r>
      <w:r w:rsidR="00976378">
        <w:rPr>
          <w:rFonts w:ascii="Verdana" w:hAnsi="Verdana"/>
          <w:color w:val="000000"/>
          <w:sz w:val="20"/>
        </w:rPr>
        <w:t>erden</w:t>
      </w:r>
      <w:r w:rsidRPr="004042A0">
        <w:rPr>
          <w:rFonts w:ascii="Verdana" w:hAnsi="Verdana"/>
          <w:color w:val="000000"/>
          <w:sz w:val="20"/>
        </w:rPr>
        <w:t xml:space="preserve"> Petrus und auch die anderen</w:t>
      </w:r>
      <w:r w:rsidR="00A41CE8">
        <w:rPr>
          <w:rFonts w:ascii="Verdana" w:hAnsi="Verdana"/>
          <w:color w:val="000000"/>
          <w:sz w:val="20"/>
        </w:rPr>
        <w:t xml:space="preserve"> </w:t>
      </w:r>
      <w:r w:rsidRPr="004042A0">
        <w:rPr>
          <w:rFonts w:ascii="Verdana" w:hAnsi="Verdana"/>
          <w:color w:val="000000"/>
          <w:sz w:val="20"/>
        </w:rPr>
        <w:t>verstehen</w:t>
      </w:r>
      <w:r w:rsidR="00A41CE8">
        <w:rPr>
          <w:rFonts w:ascii="Verdana" w:hAnsi="Verdana"/>
          <w:color w:val="000000"/>
          <w:sz w:val="20"/>
        </w:rPr>
        <w:t xml:space="preserve">, warum und weshalb dies </w:t>
      </w:r>
      <w:r w:rsidR="005E30C7">
        <w:rPr>
          <w:rFonts w:ascii="Verdana" w:hAnsi="Verdana"/>
          <w:color w:val="000000"/>
          <w:sz w:val="20"/>
        </w:rPr>
        <w:t xml:space="preserve">alles </w:t>
      </w:r>
      <w:r w:rsidR="00A41CE8">
        <w:rPr>
          <w:rFonts w:ascii="Verdana" w:hAnsi="Verdana"/>
          <w:color w:val="000000"/>
          <w:sz w:val="20"/>
        </w:rPr>
        <w:t>so geschehen ist</w:t>
      </w:r>
      <w:r w:rsidR="005E30C7">
        <w:rPr>
          <w:rFonts w:ascii="Verdana" w:hAnsi="Verdana"/>
          <w:color w:val="000000"/>
          <w:sz w:val="20"/>
        </w:rPr>
        <w:t xml:space="preserve"> und geschehen musste.</w:t>
      </w:r>
      <w:r w:rsidRPr="004042A0">
        <w:rPr>
          <w:rFonts w:ascii="Verdana" w:hAnsi="Verdana"/>
          <w:color w:val="000000"/>
          <w:sz w:val="20"/>
        </w:rPr>
        <w:t xml:space="preserve"> </w:t>
      </w:r>
    </w:p>
    <w:p w14:paraId="06E16DFA" w14:textId="1A41D680" w:rsidR="004042A0" w:rsidRDefault="004042A0" w:rsidP="004042A0">
      <w:pPr>
        <w:autoSpaceDE w:val="0"/>
        <w:autoSpaceDN w:val="0"/>
        <w:adjustRightInd w:val="0"/>
        <w:spacing w:after="0"/>
        <w:rPr>
          <w:rFonts w:ascii="Verdana" w:hAnsi="Verdana"/>
          <w:color w:val="000000"/>
          <w:sz w:val="20"/>
        </w:rPr>
      </w:pPr>
      <w:r w:rsidRPr="004042A0">
        <w:rPr>
          <w:rFonts w:ascii="Verdana" w:hAnsi="Verdana"/>
          <w:color w:val="000000"/>
          <w:sz w:val="20"/>
        </w:rPr>
        <w:t>Heute</w:t>
      </w:r>
      <w:r w:rsidR="005E30C7">
        <w:rPr>
          <w:rFonts w:ascii="Verdana" w:hAnsi="Verdana"/>
          <w:color w:val="000000"/>
          <w:sz w:val="20"/>
        </w:rPr>
        <w:t xml:space="preserve">, so versucht es Jesus Petrus nahezubringen, </w:t>
      </w:r>
      <w:r w:rsidRPr="004042A0">
        <w:rPr>
          <w:rFonts w:ascii="Verdana" w:hAnsi="Verdana"/>
          <w:color w:val="000000"/>
          <w:sz w:val="20"/>
        </w:rPr>
        <w:t>geht es um die Gemeinschaft mit ihm.</w:t>
      </w:r>
    </w:p>
    <w:p w14:paraId="6ACEB6C0" w14:textId="77777777" w:rsidR="00B15375" w:rsidRPr="004042A0" w:rsidRDefault="00B15375" w:rsidP="004042A0">
      <w:pPr>
        <w:autoSpaceDE w:val="0"/>
        <w:autoSpaceDN w:val="0"/>
        <w:adjustRightInd w:val="0"/>
        <w:spacing w:after="0"/>
        <w:rPr>
          <w:rFonts w:ascii="Verdana" w:hAnsi="Verdana"/>
          <w:color w:val="000000"/>
          <w:sz w:val="20"/>
        </w:rPr>
      </w:pPr>
    </w:p>
    <w:p w14:paraId="56E4A8DD" w14:textId="1D2F13E8" w:rsidR="00B15375" w:rsidRPr="004042A0" w:rsidRDefault="004042A0" w:rsidP="004042A0">
      <w:pPr>
        <w:autoSpaceDE w:val="0"/>
        <w:autoSpaceDN w:val="0"/>
        <w:adjustRightInd w:val="0"/>
        <w:spacing w:after="0"/>
        <w:rPr>
          <w:rFonts w:ascii="Verdana" w:hAnsi="Verdana"/>
          <w:b/>
          <w:color w:val="000000"/>
          <w:sz w:val="20"/>
        </w:rPr>
      </w:pPr>
      <w:r w:rsidRPr="004042A0">
        <w:rPr>
          <w:rFonts w:ascii="Verdana" w:hAnsi="Verdana"/>
          <w:b/>
          <w:color w:val="000000"/>
          <w:sz w:val="20"/>
        </w:rPr>
        <w:t>Jesus antwortete ihm: Wenn ich dich nicht wasche, so hast du kein Teil an mir. 9 Spricht zu ihm Simon Petrus: Herr, nicht die Füße allein, sondern auch die Hände und das Haupt!</w:t>
      </w:r>
    </w:p>
    <w:p w14:paraId="63507922" w14:textId="77777777" w:rsidR="00B15375" w:rsidRDefault="00B15375" w:rsidP="004042A0">
      <w:pPr>
        <w:autoSpaceDE w:val="0"/>
        <w:autoSpaceDN w:val="0"/>
        <w:adjustRightInd w:val="0"/>
        <w:spacing w:after="0"/>
        <w:rPr>
          <w:rFonts w:ascii="Verdana" w:hAnsi="Verdana"/>
          <w:color w:val="000000"/>
          <w:sz w:val="20"/>
        </w:rPr>
      </w:pPr>
    </w:p>
    <w:p w14:paraId="180D54E0" w14:textId="321B7B28" w:rsidR="004042A0" w:rsidRPr="004042A0" w:rsidRDefault="004042A0" w:rsidP="004042A0">
      <w:pPr>
        <w:autoSpaceDE w:val="0"/>
        <w:autoSpaceDN w:val="0"/>
        <w:adjustRightInd w:val="0"/>
        <w:spacing w:after="0"/>
        <w:rPr>
          <w:rFonts w:ascii="Verdana" w:hAnsi="Verdana"/>
          <w:color w:val="000000"/>
          <w:sz w:val="20"/>
        </w:rPr>
      </w:pPr>
      <w:r w:rsidRPr="004042A0">
        <w:rPr>
          <w:rFonts w:ascii="Verdana" w:hAnsi="Verdana"/>
          <w:color w:val="000000"/>
          <w:sz w:val="20"/>
        </w:rPr>
        <w:t>Ganz oder gar nicht – so ist Petrus. Zuerst will er überhaupt nicht, dass Jesus ihm die Füße wäscht. Es</w:t>
      </w:r>
      <w:r w:rsidRPr="004042A0">
        <w:rPr>
          <w:rFonts w:ascii="Verdana" w:hAnsi="Verdana"/>
          <w:b/>
          <w:color w:val="000000"/>
          <w:sz w:val="20"/>
        </w:rPr>
        <w:t xml:space="preserve"> </w:t>
      </w:r>
      <w:r w:rsidRPr="004042A0">
        <w:rPr>
          <w:rFonts w:ascii="Verdana" w:hAnsi="Verdana"/>
          <w:color w:val="000000"/>
          <w:sz w:val="20"/>
        </w:rPr>
        <w:t>irritiert ihn, es</w:t>
      </w:r>
      <w:r w:rsidRPr="004042A0">
        <w:rPr>
          <w:rFonts w:ascii="Verdana" w:hAnsi="Verdana"/>
          <w:b/>
          <w:color w:val="000000"/>
          <w:sz w:val="20"/>
        </w:rPr>
        <w:t xml:space="preserve"> </w:t>
      </w:r>
      <w:r w:rsidRPr="004042A0">
        <w:rPr>
          <w:rFonts w:ascii="Verdana" w:hAnsi="Verdana"/>
          <w:color w:val="000000"/>
          <w:sz w:val="20"/>
        </w:rPr>
        <w:t xml:space="preserve">ist ihm fremd, dass Jesus ihm gegenüber den Aufgaben eines Knechts übernimmt. Das stellt seine Vorstellungen </w:t>
      </w:r>
      <w:r w:rsidR="00752372">
        <w:rPr>
          <w:rFonts w:ascii="Verdana" w:hAnsi="Verdana"/>
          <w:color w:val="000000"/>
          <w:sz w:val="20"/>
        </w:rPr>
        <w:t xml:space="preserve">über die Beziehung zwischen Jesus und den Jüngern </w:t>
      </w:r>
      <w:r w:rsidRPr="004042A0">
        <w:rPr>
          <w:rFonts w:ascii="Verdana" w:hAnsi="Verdana"/>
          <w:color w:val="000000"/>
          <w:sz w:val="20"/>
        </w:rPr>
        <w:t xml:space="preserve">auf den Kopf. </w:t>
      </w:r>
    </w:p>
    <w:p w14:paraId="527DDDC1" w14:textId="4FF58499" w:rsidR="004042A0" w:rsidRDefault="004042A0" w:rsidP="004042A0">
      <w:pPr>
        <w:autoSpaceDE w:val="0"/>
        <w:autoSpaceDN w:val="0"/>
        <w:adjustRightInd w:val="0"/>
        <w:spacing w:after="0"/>
        <w:rPr>
          <w:rFonts w:ascii="Verdana" w:hAnsi="Verdana"/>
          <w:color w:val="000000"/>
          <w:sz w:val="20"/>
        </w:rPr>
      </w:pPr>
      <w:r w:rsidRPr="004042A0">
        <w:rPr>
          <w:rFonts w:ascii="Verdana" w:hAnsi="Verdana"/>
          <w:color w:val="000000"/>
          <w:sz w:val="20"/>
        </w:rPr>
        <w:t xml:space="preserve">Aber Jesus überzeugt ihn davon, dass dies, </w:t>
      </w:r>
      <w:r w:rsidR="00976378">
        <w:rPr>
          <w:rFonts w:ascii="Verdana" w:hAnsi="Verdana"/>
          <w:color w:val="000000"/>
          <w:sz w:val="20"/>
        </w:rPr>
        <w:t>wegen</w:t>
      </w:r>
      <w:r w:rsidR="00AF2B27">
        <w:rPr>
          <w:rFonts w:ascii="Verdana" w:hAnsi="Verdana"/>
          <w:color w:val="000000"/>
          <w:sz w:val="20"/>
        </w:rPr>
        <w:t xml:space="preserve"> </w:t>
      </w:r>
      <w:r w:rsidRPr="004042A0">
        <w:rPr>
          <w:rFonts w:ascii="Verdana" w:hAnsi="Verdana"/>
          <w:color w:val="000000"/>
          <w:sz w:val="20"/>
        </w:rPr>
        <w:t xml:space="preserve">der engen Gemeinschaft mit ihm, nötig ist. Enge Gemeinschaft zu Jesus – ja, das will Petrus. Da greift er zu. Und er will noch mehr als Jesus den anderen Jüngern gegeben hat. Nicht nur die Füße, sondern auch die Hände und das Haupt. Petrus will </w:t>
      </w:r>
      <w:r w:rsidR="00E011D2">
        <w:rPr>
          <w:rFonts w:ascii="Verdana" w:hAnsi="Verdana"/>
          <w:color w:val="000000"/>
          <w:sz w:val="20"/>
        </w:rPr>
        <w:t xml:space="preserve">damit letztlich </w:t>
      </w:r>
      <w:r w:rsidRPr="004042A0">
        <w:rPr>
          <w:rFonts w:ascii="Verdana" w:hAnsi="Verdana"/>
          <w:color w:val="000000"/>
          <w:sz w:val="20"/>
        </w:rPr>
        <w:t xml:space="preserve">eine Sonderstellung gegenüber den anderen Jüngern, denen Jesus nur die Füße gewaschen hat. </w:t>
      </w:r>
    </w:p>
    <w:p w14:paraId="41B120C9" w14:textId="469E623D" w:rsidR="005E30C7" w:rsidRDefault="005E30C7" w:rsidP="004042A0">
      <w:pPr>
        <w:autoSpaceDE w:val="0"/>
        <w:autoSpaceDN w:val="0"/>
        <w:adjustRightInd w:val="0"/>
        <w:spacing w:after="0"/>
        <w:rPr>
          <w:rFonts w:ascii="Verdana" w:hAnsi="Verdana"/>
          <w:color w:val="000000"/>
          <w:sz w:val="20"/>
        </w:rPr>
      </w:pPr>
      <w:r>
        <w:rPr>
          <w:rFonts w:ascii="Verdana" w:hAnsi="Verdana"/>
          <w:color w:val="000000"/>
          <w:sz w:val="20"/>
        </w:rPr>
        <w:t xml:space="preserve">Petrus hat nicht verstanden, dass Jesus selbst, indem er den Sklavendienst an seinen Jüngern verübt, </w:t>
      </w:r>
      <w:r w:rsidR="00752372">
        <w:rPr>
          <w:rFonts w:ascii="Verdana" w:hAnsi="Verdana"/>
          <w:color w:val="000000"/>
          <w:sz w:val="20"/>
        </w:rPr>
        <w:t xml:space="preserve">alle </w:t>
      </w:r>
      <w:r>
        <w:rPr>
          <w:rFonts w:ascii="Verdana" w:hAnsi="Verdana"/>
          <w:color w:val="000000"/>
          <w:sz w:val="20"/>
        </w:rPr>
        <w:t>sonst üblichen Unterschiede außer Kraft setzt. Mit seinen Wünschen, die auf eine Sonderstellung gegenüber den anderen Jüngern abzielen, zeigt sich dies nur zu deutlich.</w:t>
      </w:r>
    </w:p>
    <w:p w14:paraId="452B91EE" w14:textId="77777777" w:rsidR="00B15375" w:rsidRPr="004042A0" w:rsidRDefault="00B15375" w:rsidP="004042A0">
      <w:pPr>
        <w:autoSpaceDE w:val="0"/>
        <w:autoSpaceDN w:val="0"/>
        <w:adjustRightInd w:val="0"/>
        <w:spacing w:after="0"/>
        <w:rPr>
          <w:rFonts w:ascii="Verdana" w:hAnsi="Verdana"/>
          <w:color w:val="000000"/>
          <w:sz w:val="20"/>
        </w:rPr>
      </w:pPr>
    </w:p>
    <w:p w14:paraId="43439988" w14:textId="77777777" w:rsidR="004042A0" w:rsidRPr="004042A0" w:rsidRDefault="004042A0" w:rsidP="004042A0">
      <w:pPr>
        <w:autoSpaceDE w:val="0"/>
        <w:autoSpaceDN w:val="0"/>
        <w:adjustRightInd w:val="0"/>
        <w:spacing w:after="0"/>
        <w:rPr>
          <w:rFonts w:ascii="Verdana" w:hAnsi="Verdana"/>
          <w:b/>
          <w:color w:val="000000"/>
          <w:sz w:val="20"/>
        </w:rPr>
      </w:pPr>
      <w:r w:rsidRPr="004042A0">
        <w:rPr>
          <w:rFonts w:ascii="Verdana" w:hAnsi="Verdana"/>
          <w:b/>
          <w:color w:val="000000"/>
          <w:sz w:val="20"/>
        </w:rPr>
        <w:t>10 Spricht Jesus zu ihm: Wer gewaschen ist, bedarf nichts, als dass ihm die Füße gewaschen werden; er ist vielmehr ganz rein.</w:t>
      </w:r>
    </w:p>
    <w:p w14:paraId="57FF63BB" w14:textId="77777777" w:rsidR="00B15375" w:rsidRDefault="00B15375" w:rsidP="004042A0">
      <w:pPr>
        <w:autoSpaceDE w:val="0"/>
        <w:autoSpaceDN w:val="0"/>
        <w:adjustRightInd w:val="0"/>
        <w:spacing w:after="0"/>
        <w:rPr>
          <w:rFonts w:ascii="Verdana" w:hAnsi="Verdana"/>
          <w:color w:val="000000"/>
          <w:sz w:val="20"/>
        </w:rPr>
      </w:pPr>
    </w:p>
    <w:p w14:paraId="1365E06F" w14:textId="0A2F41D0" w:rsidR="00E011D2" w:rsidRDefault="00E011D2" w:rsidP="004042A0">
      <w:pPr>
        <w:autoSpaceDE w:val="0"/>
        <w:autoSpaceDN w:val="0"/>
        <w:adjustRightInd w:val="0"/>
        <w:spacing w:after="0"/>
        <w:rPr>
          <w:rFonts w:ascii="Verdana" w:hAnsi="Verdana"/>
          <w:color w:val="000000"/>
          <w:sz w:val="20"/>
        </w:rPr>
      </w:pPr>
      <w:r>
        <w:rPr>
          <w:rFonts w:ascii="Verdana" w:hAnsi="Verdana"/>
          <w:color w:val="000000"/>
          <w:sz w:val="20"/>
        </w:rPr>
        <w:t>Keine Sonderrolle für Petrus. D</w:t>
      </w:r>
      <w:r w:rsidR="00752372">
        <w:rPr>
          <w:rFonts w:ascii="Verdana" w:hAnsi="Verdana"/>
          <w:color w:val="000000"/>
          <w:sz w:val="20"/>
        </w:rPr>
        <w:t xml:space="preserve">as </w:t>
      </w:r>
      <w:r>
        <w:rPr>
          <w:rFonts w:ascii="Verdana" w:hAnsi="Verdana"/>
          <w:color w:val="000000"/>
          <w:sz w:val="20"/>
        </w:rPr>
        <w:t>Wasch</w:t>
      </w:r>
      <w:r w:rsidR="00752372">
        <w:rPr>
          <w:rFonts w:ascii="Verdana" w:hAnsi="Verdana"/>
          <w:color w:val="000000"/>
          <w:sz w:val="20"/>
        </w:rPr>
        <w:t>en</w:t>
      </w:r>
      <w:r>
        <w:rPr>
          <w:rFonts w:ascii="Verdana" w:hAnsi="Verdana"/>
          <w:color w:val="000000"/>
          <w:sz w:val="20"/>
        </w:rPr>
        <w:t xml:space="preserve"> der Füße steh</w:t>
      </w:r>
      <w:r w:rsidR="00752372">
        <w:rPr>
          <w:rFonts w:ascii="Verdana" w:hAnsi="Verdana"/>
          <w:color w:val="000000"/>
          <w:sz w:val="20"/>
        </w:rPr>
        <w:t>t</w:t>
      </w:r>
      <w:r>
        <w:rPr>
          <w:rFonts w:ascii="Verdana" w:hAnsi="Verdana"/>
          <w:color w:val="000000"/>
          <w:sz w:val="20"/>
        </w:rPr>
        <w:t xml:space="preserve"> hier für die Reinigung der ganzen Person.</w:t>
      </w:r>
    </w:p>
    <w:p w14:paraId="51FC81BB" w14:textId="77777777" w:rsidR="00B15375" w:rsidRDefault="00B15375" w:rsidP="004042A0">
      <w:pPr>
        <w:autoSpaceDE w:val="0"/>
        <w:autoSpaceDN w:val="0"/>
        <w:adjustRightInd w:val="0"/>
        <w:spacing w:after="0"/>
        <w:rPr>
          <w:rFonts w:ascii="Verdana" w:hAnsi="Verdana"/>
          <w:color w:val="000000"/>
          <w:sz w:val="20"/>
        </w:rPr>
      </w:pPr>
    </w:p>
    <w:p w14:paraId="465FB6A0" w14:textId="77777777" w:rsidR="004042A0" w:rsidRPr="004042A0" w:rsidRDefault="00E011D2" w:rsidP="004042A0">
      <w:pPr>
        <w:autoSpaceDE w:val="0"/>
        <w:autoSpaceDN w:val="0"/>
        <w:adjustRightInd w:val="0"/>
        <w:spacing w:after="0"/>
        <w:rPr>
          <w:rFonts w:ascii="Verdana" w:hAnsi="Verdana"/>
          <w:color w:val="000000"/>
          <w:sz w:val="20"/>
        </w:rPr>
      </w:pPr>
      <w:r>
        <w:rPr>
          <w:rFonts w:ascii="Verdana" w:hAnsi="Verdana"/>
          <w:color w:val="000000"/>
          <w:sz w:val="20"/>
        </w:rPr>
        <w:t xml:space="preserve">Ähnlich ist es </w:t>
      </w:r>
      <w:r w:rsidR="00752372">
        <w:rPr>
          <w:rFonts w:ascii="Verdana" w:hAnsi="Verdana"/>
          <w:color w:val="000000"/>
          <w:sz w:val="20"/>
        </w:rPr>
        <w:t xml:space="preserve">ja </w:t>
      </w:r>
      <w:r>
        <w:rPr>
          <w:rFonts w:ascii="Verdana" w:hAnsi="Verdana"/>
          <w:color w:val="000000"/>
          <w:sz w:val="20"/>
        </w:rPr>
        <w:t xml:space="preserve">auch beim </w:t>
      </w:r>
      <w:r w:rsidR="004042A0" w:rsidRPr="004042A0">
        <w:rPr>
          <w:rFonts w:ascii="Verdana" w:hAnsi="Verdana"/>
          <w:color w:val="000000"/>
          <w:sz w:val="20"/>
        </w:rPr>
        <w:t>Abendmahl. Es bedarf eines Stückes Brot, eines Schluck Weins und man hat Anteil an Jesus Christus. Es bedarf nicht des ganzen Brotes, nicht des ganzen Kruges voll Wein, um Gemeinschaft mit Gott, Vergebung von Schuld und Gemeinschaft untereinander zu erfahren.</w:t>
      </w:r>
    </w:p>
    <w:p w14:paraId="1702C26B" w14:textId="77777777" w:rsidR="00B15375" w:rsidRDefault="00B15375" w:rsidP="004042A0">
      <w:pPr>
        <w:autoSpaceDE w:val="0"/>
        <w:autoSpaceDN w:val="0"/>
        <w:adjustRightInd w:val="0"/>
        <w:spacing w:after="0"/>
        <w:rPr>
          <w:rFonts w:ascii="Verdana" w:hAnsi="Verdana"/>
          <w:color w:val="000000"/>
          <w:sz w:val="20"/>
        </w:rPr>
      </w:pPr>
    </w:p>
    <w:p w14:paraId="60EDE9B8" w14:textId="5FE94734" w:rsidR="004042A0" w:rsidRPr="004042A0" w:rsidRDefault="004042A0" w:rsidP="004042A0">
      <w:pPr>
        <w:autoSpaceDE w:val="0"/>
        <w:autoSpaceDN w:val="0"/>
        <w:adjustRightInd w:val="0"/>
        <w:spacing w:after="0"/>
        <w:rPr>
          <w:rFonts w:ascii="Verdana" w:hAnsi="Verdana"/>
          <w:color w:val="000000"/>
          <w:sz w:val="20"/>
        </w:rPr>
      </w:pPr>
      <w:r w:rsidRPr="004042A0">
        <w:rPr>
          <w:rFonts w:ascii="Verdana" w:hAnsi="Verdana"/>
          <w:color w:val="000000"/>
          <w:sz w:val="20"/>
        </w:rPr>
        <w:t xml:space="preserve">Nachdem Jesus allen seinen Jüngern die Füße gewaschen hat, nimmt er wieder zwischen </w:t>
      </w:r>
      <w:r w:rsidR="00976378">
        <w:rPr>
          <w:rFonts w:ascii="Verdana" w:hAnsi="Verdana"/>
          <w:color w:val="000000"/>
          <w:sz w:val="20"/>
        </w:rPr>
        <w:t>i</w:t>
      </w:r>
      <w:r w:rsidRPr="004042A0">
        <w:rPr>
          <w:rFonts w:ascii="Verdana" w:hAnsi="Verdana"/>
          <w:color w:val="000000"/>
          <w:sz w:val="20"/>
        </w:rPr>
        <w:t>hnen Platz. Jetzt könnte der Abend normal weiter gehen. Aber es ist ein besonderer Abend.</w:t>
      </w:r>
    </w:p>
    <w:p w14:paraId="0659FF28" w14:textId="77777777" w:rsidR="00B15375" w:rsidRDefault="00B15375" w:rsidP="004042A0">
      <w:pPr>
        <w:autoSpaceDE w:val="0"/>
        <w:autoSpaceDN w:val="0"/>
        <w:adjustRightInd w:val="0"/>
        <w:spacing w:after="0"/>
        <w:rPr>
          <w:rFonts w:ascii="Verdana" w:hAnsi="Verdana"/>
          <w:color w:val="000000"/>
          <w:sz w:val="20"/>
        </w:rPr>
      </w:pPr>
    </w:p>
    <w:p w14:paraId="222C30A1" w14:textId="6594C661" w:rsidR="004042A0" w:rsidRPr="004042A0" w:rsidRDefault="004042A0" w:rsidP="004042A0">
      <w:pPr>
        <w:autoSpaceDE w:val="0"/>
        <w:autoSpaceDN w:val="0"/>
        <w:adjustRightInd w:val="0"/>
        <w:spacing w:after="0"/>
        <w:rPr>
          <w:rFonts w:ascii="Verdana" w:hAnsi="Verdana"/>
          <w:color w:val="000000"/>
          <w:sz w:val="20"/>
        </w:rPr>
      </w:pPr>
      <w:r w:rsidRPr="004042A0">
        <w:rPr>
          <w:rFonts w:ascii="Verdana" w:hAnsi="Verdana"/>
          <w:color w:val="000000"/>
          <w:sz w:val="20"/>
        </w:rPr>
        <w:t>Wenn man weiß, dass ein Abschied im Raum steht, hat alles Gewicht. Das geht uns schon so, wenn wir jemanden am Bahnhof oder auf dem Flugplatz für lange Zeit verabschieden. Man ringt um die richtigen Worte. Belanglos</w:t>
      </w:r>
      <w:r w:rsidR="00A41CE8">
        <w:rPr>
          <w:rFonts w:ascii="Verdana" w:hAnsi="Verdana"/>
          <w:color w:val="000000"/>
          <w:sz w:val="20"/>
        </w:rPr>
        <w:t>igkeiten</w:t>
      </w:r>
      <w:r w:rsidRPr="004042A0">
        <w:rPr>
          <w:rFonts w:ascii="Verdana" w:hAnsi="Verdana"/>
          <w:color w:val="000000"/>
          <w:sz w:val="20"/>
        </w:rPr>
        <w:t>, das merk</w:t>
      </w:r>
      <w:r w:rsidR="00E011D2">
        <w:rPr>
          <w:rFonts w:ascii="Verdana" w:hAnsi="Verdana"/>
          <w:color w:val="000000"/>
          <w:sz w:val="20"/>
        </w:rPr>
        <w:t xml:space="preserve">t man </w:t>
      </w:r>
      <w:r w:rsidRPr="004042A0">
        <w:rPr>
          <w:rFonts w:ascii="Verdana" w:hAnsi="Verdana"/>
          <w:color w:val="000000"/>
          <w:sz w:val="20"/>
        </w:rPr>
        <w:t xml:space="preserve">schnell, haben keinen Platz. Man überreicht vielleicht noch ein Geschenk, das die Verbindung zueinander ausdrücken soll. Man umarmt </w:t>
      </w:r>
      <w:r w:rsidR="009B0F57">
        <w:rPr>
          <w:rFonts w:ascii="Verdana" w:hAnsi="Verdana"/>
          <w:color w:val="000000"/>
          <w:sz w:val="20"/>
        </w:rPr>
        <w:t xml:space="preserve">sich. Man küsst sich. </w:t>
      </w:r>
      <w:r w:rsidRPr="004042A0">
        <w:rPr>
          <w:rFonts w:ascii="Verdana" w:hAnsi="Verdana"/>
          <w:color w:val="000000"/>
          <w:sz w:val="20"/>
        </w:rPr>
        <w:t>Lange winkt man hinterher.</w:t>
      </w:r>
    </w:p>
    <w:p w14:paraId="5B3B89B0" w14:textId="77777777" w:rsidR="00B15375" w:rsidRDefault="00B15375" w:rsidP="004042A0">
      <w:pPr>
        <w:autoSpaceDE w:val="0"/>
        <w:autoSpaceDN w:val="0"/>
        <w:adjustRightInd w:val="0"/>
        <w:spacing w:after="0"/>
        <w:rPr>
          <w:rFonts w:ascii="Verdana" w:hAnsi="Verdana"/>
          <w:color w:val="000000"/>
          <w:sz w:val="20"/>
        </w:rPr>
      </w:pPr>
    </w:p>
    <w:p w14:paraId="145262D6" w14:textId="178B6F5A" w:rsidR="004042A0" w:rsidRPr="004042A0" w:rsidRDefault="004042A0" w:rsidP="004042A0">
      <w:pPr>
        <w:autoSpaceDE w:val="0"/>
        <w:autoSpaceDN w:val="0"/>
        <w:adjustRightInd w:val="0"/>
        <w:spacing w:after="0"/>
        <w:rPr>
          <w:rFonts w:ascii="Verdana" w:hAnsi="Verdana"/>
          <w:color w:val="000000"/>
          <w:sz w:val="20"/>
        </w:rPr>
      </w:pPr>
      <w:r w:rsidRPr="004042A0">
        <w:rPr>
          <w:rFonts w:ascii="Verdana" w:hAnsi="Verdana"/>
          <w:color w:val="000000"/>
          <w:sz w:val="20"/>
        </w:rPr>
        <w:t xml:space="preserve">Bei Jesus steht der endgültige Abschied </w:t>
      </w:r>
      <w:r w:rsidR="005E30C7">
        <w:rPr>
          <w:rFonts w:ascii="Verdana" w:hAnsi="Verdana"/>
          <w:color w:val="000000"/>
          <w:sz w:val="20"/>
        </w:rPr>
        <w:t xml:space="preserve">an. </w:t>
      </w:r>
      <w:r w:rsidRPr="004042A0">
        <w:rPr>
          <w:rFonts w:ascii="Verdana" w:hAnsi="Verdana"/>
          <w:color w:val="000000"/>
          <w:sz w:val="20"/>
        </w:rPr>
        <w:t xml:space="preserve"> </w:t>
      </w:r>
    </w:p>
    <w:p w14:paraId="37A6771F" w14:textId="77777777" w:rsidR="004042A0" w:rsidRPr="00AF2B27" w:rsidRDefault="004042A0" w:rsidP="004042A0">
      <w:pPr>
        <w:autoSpaceDE w:val="0"/>
        <w:autoSpaceDN w:val="0"/>
        <w:adjustRightInd w:val="0"/>
        <w:spacing w:after="0"/>
        <w:rPr>
          <w:rFonts w:ascii="Verdana" w:hAnsi="Verdana"/>
          <w:bCs/>
          <w:color w:val="000000"/>
          <w:sz w:val="20"/>
        </w:rPr>
      </w:pPr>
      <w:r w:rsidRPr="00A41CE8">
        <w:rPr>
          <w:rFonts w:ascii="Verdana" w:hAnsi="Verdana"/>
          <w:b/>
          <w:color w:val="000000"/>
          <w:sz w:val="20"/>
        </w:rPr>
        <w:t>Vers 1: Vor dem Passafest aber erkannte Jesus, dass seine Stunde gekommen war, dass er aus dieser Welt ginge zum</w:t>
      </w:r>
      <w:r w:rsidRPr="004042A0">
        <w:rPr>
          <w:rFonts w:ascii="Verdana" w:hAnsi="Verdana"/>
          <w:color w:val="000000"/>
          <w:sz w:val="20"/>
        </w:rPr>
        <w:t xml:space="preserve"> </w:t>
      </w:r>
      <w:r w:rsidRPr="00976378">
        <w:rPr>
          <w:rFonts w:ascii="Verdana" w:hAnsi="Verdana"/>
          <w:b/>
          <w:bCs/>
          <w:color w:val="000000"/>
          <w:sz w:val="20"/>
        </w:rPr>
        <w:t>Vater</w:t>
      </w:r>
      <w:r w:rsidRPr="004042A0">
        <w:rPr>
          <w:rFonts w:ascii="Verdana" w:hAnsi="Verdana"/>
          <w:color w:val="000000"/>
          <w:sz w:val="20"/>
        </w:rPr>
        <w:t xml:space="preserve">, </w:t>
      </w:r>
      <w:r w:rsidRPr="00AF2B27">
        <w:rPr>
          <w:rFonts w:ascii="Verdana" w:hAnsi="Verdana"/>
          <w:bCs/>
          <w:color w:val="000000"/>
          <w:sz w:val="20"/>
        </w:rPr>
        <w:t>so heißt es gleich zu Beginn unseres Predigttextes.</w:t>
      </w:r>
    </w:p>
    <w:p w14:paraId="1B2802E9" w14:textId="77777777" w:rsidR="00B15375" w:rsidRDefault="00B15375" w:rsidP="004042A0">
      <w:pPr>
        <w:autoSpaceDE w:val="0"/>
        <w:autoSpaceDN w:val="0"/>
        <w:adjustRightInd w:val="0"/>
        <w:spacing w:after="0"/>
        <w:rPr>
          <w:rFonts w:ascii="Verdana" w:hAnsi="Verdana"/>
          <w:color w:val="000000"/>
          <w:sz w:val="20"/>
        </w:rPr>
      </w:pPr>
    </w:p>
    <w:p w14:paraId="0834AFC4" w14:textId="69DA4AB8" w:rsidR="004042A0" w:rsidRDefault="00E011D2" w:rsidP="004042A0">
      <w:pPr>
        <w:autoSpaceDE w:val="0"/>
        <w:autoSpaceDN w:val="0"/>
        <w:adjustRightInd w:val="0"/>
        <w:spacing w:after="0"/>
        <w:rPr>
          <w:rFonts w:ascii="Verdana" w:hAnsi="Verdana"/>
          <w:color w:val="000000"/>
          <w:sz w:val="20"/>
        </w:rPr>
      </w:pPr>
      <w:r>
        <w:rPr>
          <w:rFonts w:ascii="Verdana" w:hAnsi="Verdana"/>
          <w:color w:val="000000"/>
          <w:sz w:val="20"/>
        </w:rPr>
        <w:t>Es ist s</w:t>
      </w:r>
      <w:r w:rsidR="004042A0" w:rsidRPr="004042A0">
        <w:rPr>
          <w:rFonts w:ascii="Verdana" w:hAnsi="Verdana"/>
          <w:color w:val="000000"/>
          <w:sz w:val="20"/>
        </w:rPr>
        <w:t>eine Stunde – obwohl er verhaftet, angeklagt und gekreuzigt werden wird</w:t>
      </w:r>
      <w:r w:rsidR="00A41CE8">
        <w:rPr>
          <w:rFonts w:ascii="Verdana" w:hAnsi="Verdana"/>
          <w:color w:val="000000"/>
          <w:sz w:val="20"/>
        </w:rPr>
        <w:t xml:space="preserve">. Es ist </w:t>
      </w:r>
      <w:r w:rsidR="004042A0" w:rsidRPr="004042A0">
        <w:rPr>
          <w:rFonts w:ascii="Verdana" w:hAnsi="Verdana"/>
          <w:color w:val="000000"/>
          <w:sz w:val="20"/>
        </w:rPr>
        <w:t>seine Stunde, nicht die Stunde der Soldaten.</w:t>
      </w:r>
    </w:p>
    <w:p w14:paraId="76717199" w14:textId="77777777" w:rsidR="00B15375" w:rsidRPr="004042A0" w:rsidRDefault="00B15375" w:rsidP="004042A0">
      <w:pPr>
        <w:autoSpaceDE w:val="0"/>
        <w:autoSpaceDN w:val="0"/>
        <w:adjustRightInd w:val="0"/>
        <w:spacing w:after="0"/>
        <w:rPr>
          <w:rFonts w:ascii="Verdana" w:hAnsi="Verdana"/>
          <w:color w:val="000000"/>
          <w:sz w:val="20"/>
        </w:rPr>
      </w:pPr>
    </w:p>
    <w:p w14:paraId="68479AF6" w14:textId="57A04853" w:rsidR="004042A0" w:rsidRPr="004042A0" w:rsidRDefault="004042A0" w:rsidP="004042A0">
      <w:pPr>
        <w:autoSpaceDE w:val="0"/>
        <w:autoSpaceDN w:val="0"/>
        <w:adjustRightInd w:val="0"/>
        <w:spacing w:after="0"/>
        <w:rPr>
          <w:rFonts w:ascii="Verdana" w:hAnsi="Verdana"/>
          <w:color w:val="000000"/>
          <w:sz w:val="20"/>
        </w:rPr>
      </w:pPr>
      <w:r w:rsidRPr="004042A0">
        <w:rPr>
          <w:rFonts w:ascii="Verdana" w:hAnsi="Verdana"/>
          <w:b/>
          <w:color w:val="000000"/>
          <w:sz w:val="20"/>
        </w:rPr>
        <w:t xml:space="preserve">Er geht aus dieser Welt zum Vater – </w:t>
      </w:r>
      <w:r w:rsidRPr="00A41CE8">
        <w:rPr>
          <w:rFonts w:ascii="Verdana" w:hAnsi="Verdana"/>
          <w:color w:val="000000"/>
          <w:sz w:val="20"/>
        </w:rPr>
        <w:t>weil er dessen</w:t>
      </w:r>
      <w:r w:rsidRPr="004042A0">
        <w:rPr>
          <w:rFonts w:ascii="Verdana" w:hAnsi="Verdana"/>
          <w:b/>
          <w:color w:val="000000"/>
          <w:sz w:val="20"/>
        </w:rPr>
        <w:t xml:space="preserve"> </w:t>
      </w:r>
      <w:r w:rsidRPr="004042A0">
        <w:rPr>
          <w:rFonts w:ascii="Verdana" w:hAnsi="Verdana"/>
          <w:color w:val="000000"/>
          <w:sz w:val="20"/>
        </w:rPr>
        <w:t>Auftrag ausgeführt hat.</w:t>
      </w:r>
    </w:p>
    <w:p w14:paraId="1E10C861" w14:textId="791FE4FA" w:rsidR="004042A0" w:rsidRPr="004042A0" w:rsidRDefault="004042A0" w:rsidP="004042A0">
      <w:pPr>
        <w:autoSpaceDE w:val="0"/>
        <w:autoSpaceDN w:val="0"/>
        <w:adjustRightInd w:val="0"/>
        <w:spacing w:after="0"/>
        <w:rPr>
          <w:rFonts w:ascii="Verdana" w:hAnsi="Verdana"/>
          <w:color w:val="000000"/>
          <w:sz w:val="20"/>
        </w:rPr>
      </w:pPr>
      <w:r w:rsidRPr="004042A0">
        <w:rPr>
          <w:rFonts w:ascii="Verdana" w:hAnsi="Verdana"/>
          <w:color w:val="000000"/>
          <w:sz w:val="20"/>
        </w:rPr>
        <w:t>Worin bestand dieser Auftrag?</w:t>
      </w:r>
    </w:p>
    <w:p w14:paraId="0FA8DE65" w14:textId="77777777" w:rsidR="00B15375" w:rsidRDefault="00B15375" w:rsidP="004042A0">
      <w:pPr>
        <w:autoSpaceDE w:val="0"/>
        <w:autoSpaceDN w:val="0"/>
        <w:adjustRightInd w:val="0"/>
        <w:spacing w:after="0"/>
        <w:rPr>
          <w:rFonts w:ascii="Verdana" w:hAnsi="Verdana"/>
          <w:color w:val="000000"/>
          <w:sz w:val="20"/>
        </w:rPr>
      </w:pPr>
    </w:p>
    <w:p w14:paraId="04E3F221" w14:textId="30CEFF84" w:rsidR="004042A0" w:rsidRDefault="004042A0" w:rsidP="004042A0">
      <w:pPr>
        <w:autoSpaceDE w:val="0"/>
        <w:autoSpaceDN w:val="0"/>
        <w:adjustRightInd w:val="0"/>
        <w:spacing w:after="0"/>
        <w:rPr>
          <w:rFonts w:ascii="Verdana" w:hAnsi="Verdana"/>
          <w:color w:val="000000"/>
          <w:sz w:val="20"/>
        </w:rPr>
      </w:pPr>
      <w:r w:rsidRPr="004042A0">
        <w:rPr>
          <w:rFonts w:ascii="Verdana" w:hAnsi="Verdana"/>
          <w:color w:val="000000"/>
          <w:sz w:val="20"/>
        </w:rPr>
        <w:t>Bislang haben wir uns mit dem Tun Jesu auseinandergesetzt: er übernimmt die Rolle eines Sklaven und wäscht seinen Jüngern die Füße.</w:t>
      </w:r>
    </w:p>
    <w:p w14:paraId="102D404D" w14:textId="77777777" w:rsidR="00B15375" w:rsidRPr="004042A0" w:rsidRDefault="00B15375" w:rsidP="004042A0">
      <w:pPr>
        <w:autoSpaceDE w:val="0"/>
        <w:autoSpaceDN w:val="0"/>
        <w:adjustRightInd w:val="0"/>
        <w:spacing w:after="0"/>
        <w:rPr>
          <w:rFonts w:ascii="Verdana" w:hAnsi="Verdana"/>
          <w:color w:val="000000"/>
          <w:sz w:val="20"/>
        </w:rPr>
      </w:pPr>
    </w:p>
    <w:p w14:paraId="37CC9B01" w14:textId="763C5F65" w:rsidR="004042A0" w:rsidRDefault="004042A0" w:rsidP="004042A0">
      <w:pPr>
        <w:autoSpaceDE w:val="0"/>
        <w:autoSpaceDN w:val="0"/>
        <w:adjustRightInd w:val="0"/>
        <w:spacing w:after="0"/>
        <w:rPr>
          <w:rFonts w:ascii="Verdana" w:hAnsi="Verdana"/>
          <w:color w:val="000000"/>
          <w:sz w:val="20"/>
        </w:rPr>
      </w:pPr>
      <w:r w:rsidRPr="004042A0">
        <w:rPr>
          <w:rFonts w:ascii="Verdana" w:hAnsi="Verdana"/>
          <w:color w:val="000000"/>
          <w:sz w:val="20"/>
        </w:rPr>
        <w:t>Diese Handlung ist eingerahmt durch deutende Worte</w:t>
      </w:r>
      <w:r w:rsidR="005E30C7">
        <w:rPr>
          <w:rFonts w:ascii="Verdana" w:hAnsi="Verdana"/>
          <w:color w:val="000000"/>
          <w:sz w:val="20"/>
        </w:rPr>
        <w:t xml:space="preserve">. Sie sind sein </w:t>
      </w:r>
      <w:r w:rsidRPr="004042A0">
        <w:rPr>
          <w:rFonts w:ascii="Verdana" w:hAnsi="Verdana"/>
          <w:color w:val="000000"/>
          <w:sz w:val="20"/>
        </w:rPr>
        <w:t>Testament</w:t>
      </w:r>
      <w:r w:rsidR="000E5B20">
        <w:rPr>
          <w:rFonts w:ascii="Verdana" w:hAnsi="Verdana"/>
          <w:color w:val="000000"/>
          <w:sz w:val="20"/>
        </w:rPr>
        <w:t>, sein letzter Wille, nach</w:t>
      </w:r>
      <w:r w:rsidR="00AF2B27">
        <w:rPr>
          <w:rFonts w:ascii="Verdana" w:hAnsi="Verdana"/>
          <w:color w:val="000000"/>
          <w:sz w:val="20"/>
        </w:rPr>
        <w:t xml:space="preserve"> </w:t>
      </w:r>
      <w:r w:rsidR="000E5B20">
        <w:rPr>
          <w:rFonts w:ascii="Verdana" w:hAnsi="Verdana"/>
          <w:color w:val="000000"/>
          <w:sz w:val="20"/>
        </w:rPr>
        <w:t>dem die Jünger sich ausrichten sollen.</w:t>
      </w:r>
    </w:p>
    <w:p w14:paraId="0524AB4B" w14:textId="77777777" w:rsidR="00B15375" w:rsidRPr="004042A0" w:rsidRDefault="00B15375" w:rsidP="004042A0">
      <w:pPr>
        <w:autoSpaceDE w:val="0"/>
        <w:autoSpaceDN w:val="0"/>
        <w:adjustRightInd w:val="0"/>
        <w:spacing w:after="0"/>
        <w:rPr>
          <w:rFonts w:ascii="Verdana" w:hAnsi="Verdana"/>
          <w:color w:val="000000"/>
          <w:sz w:val="20"/>
        </w:rPr>
      </w:pPr>
    </w:p>
    <w:p w14:paraId="3F6345FD" w14:textId="77777777" w:rsidR="004042A0" w:rsidRPr="004042A0" w:rsidRDefault="004042A0" w:rsidP="004042A0">
      <w:pPr>
        <w:autoSpaceDE w:val="0"/>
        <w:autoSpaceDN w:val="0"/>
        <w:adjustRightInd w:val="0"/>
        <w:spacing w:after="0"/>
        <w:rPr>
          <w:rFonts w:ascii="Verdana" w:hAnsi="Verdana"/>
          <w:b/>
          <w:color w:val="000000"/>
          <w:sz w:val="20"/>
        </w:rPr>
      </w:pPr>
      <w:r w:rsidRPr="004042A0">
        <w:rPr>
          <w:rFonts w:ascii="Verdana" w:hAnsi="Verdana"/>
          <w:color w:val="000000"/>
          <w:sz w:val="20"/>
        </w:rPr>
        <w:t xml:space="preserve">Am Anfang des Predigttextes heißt es: </w:t>
      </w:r>
      <w:r w:rsidRPr="004042A0">
        <w:rPr>
          <w:rFonts w:ascii="Verdana" w:hAnsi="Verdana"/>
          <w:b/>
          <w:color w:val="000000"/>
          <w:sz w:val="20"/>
        </w:rPr>
        <w:t>Wie er die Seinen geliebt hatte, die in der Welt waren, so liebte er sie bis ans Ende.</w:t>
      </w:r>
    </w:p>
    <w:p w14:paraId="30C086AD" w14:textId="77777777" w:rsidR="00B15375" w:rsidRDefault="00B15375" w:rsidP="004042A0">
      <w:pPr>
        <w:autoSpaceDE w:val="0"/>
        <w:autoSpaceDN w:val="0"/>
        <w:adjustRightInd w:val="0"/>
        <w:spacing w:after="0"/>
        <w:rPr>
          <w:rFonts w:ascii="Verdana" w:hAnsi="Verdana"/>
          <w:b/>
          <w:color w:val="000000"/>
          <w:sz w:val="20"/>
        </w:rPr>
      </w:pPr>
    </w:p>
    <w:p w14:paraId="5E80BF78" w14:textId="6ACC0AA0" w:rsidR="004042A0" w:rsidRPr="004042A0" w:rsidRDefault="004042A0" w:rsidP="004042A0">
      <w:pPr>
        <w:autoSpaceDE w:val="0"/>
        <w:autoSpaceDN w:val="0"/>
        <w:adjustRightInd w:val="0"/>
        <w:spacing w:after="0"/>
        <w:rPr>
          <w:rFonts w:ascii="Verdana" w:hAnsi="Verdana"/>
          <w:b/>
          <w:color w:val="000000"/>
          <w:sz w:val="20"/>
        </w:rPr>
      </w:pPr>
      <w:r w:rsidRPr="004042A0">
        <w:rPr>
          <w:rFonts w:ascii="Verdana" w:hAnsi="Verdana"/>
          <w:b/>
          <w:color w:val="000000"/>
          <w:sz w:val="20"/>
        </w:rPr>
        <w:t xml:space="preserve">Und in Vers 14 </w:t>
      </w:r>
      <w:r w:rsidR="00A41CE8">
        <w:rPr>
          <w:rFonts w:ascii="Verdana" w:hAnsi="Verdana"/>
          <w:b/>
          <w:color w:val="000000"/>
          <w:sz w:val="20"/>
        </w:rPr>
        <w:t xml:space="preserve">und 15 </w:t>
      </w:r>
      <w:proofErr w:type="gramStart"/>
      <w:r w:rsidRPr="004042A0">
        <w:rPr>
          <w:rFonts w:ascii="Verdana" w:hAnsi="Verdana"/>
          <w:b/>
          <w:color w:val="000000"/>
          <w:sz w:val="20"/>
        </w:rPr>
        <w:t>heißt es</w:t>
      </w:r>
      <w:proofErr w:type="gramEnd"/>
      <w:r w:rsidRPr="004042A0">
        <w:rPr>
          <w:rFonts w:ascii="Verdana" w:hAnsi="Verdana"/>
          <w:b/>
          <w:color w:val="000000"/>
          <w:sz w:val="20"/>
        </w:rPr>
        <w:t xml:space="preserve">: </w:t>
      </w:r>
      <w:r w:rsidR="00A41CE8">
        <w:rPr>
          <w:rFonts w:ascii="Verdana" w:hAnsi="Verdana"/>
          <w:b/>
          <w:color w:val="000000"/>
          <w:sz w:val="20"/>
        </w:rPr>
        <w:t>„</w:t>
      </w:r>
      <w:r w:rsidRPr="004042A0">
        <w:rPr>
          <w:rFonts w:ascii="Verdana" w:hAnsi="Verdana"/>
          <w:b/>
          <w:color w:val="000000"/>
          <w:sz w:val="20"/>
        </w:rPr>
        <w:t>Wenn nun ich, euer Herr und Meister, euch die Füße gewaschen habe, so sollt auch ihr euch untereinander die Füße waschen. 15 Denn ein Beispiel habe ich euch gegeben, damit ihr tut, wie ich euch getan habe.</w:t>
      </w:r>
      <w:r w:rsidR="00A41CE8">
        <w:rPr>
          <w:rFonts w:ascii="Verdana" w:hAnsi="Verdana"/>
          <w:b/>
          <w:color w:val="000000"/>
          <w:sz w:val="20"/>
        </w:rPr>
        <w:t>“</w:t>
      </w:r>
    </w:p>
    <w:p w14:paraId="19AD842B" w14:textId="77777777" w:rsidR="00B15375" w:rsidRDefault="00B15375" w:rsidP="004042A0">
      <w:pPr>
        <w:autoSpaceDE w:val="0"/>
        <w:autoSpaceDN w:val="0"/>
        <w:adjustRightInd w:val="0"/>
        <w:spacing w:after="0"/>
        <w:rPr>
          <w:rFonts w:ascii="Verdana" w:hAnsi="Verdana"/>
          <w:color w:val="000000"/>
          <w:sz w:val="20"/>
        </w:rPr>
      </w:pPr>
    </w:p>
    <w:p w14:paraId="0C3E4027" w14:textId="64FB59B6" w:rsidR="004042A0" w:rsidRPr="004042A0" w:rsidRDefault="004042A0" w:rsidP="004042A0">
      <w:pPr>
        <w:autoSpaceDE w:val="0"/>
        <w:autoSpaceDN w:val="0"/>
        <w:adjustRightInd w:val="0"/>
        <w:spacing w:after="0"/>
        <w:rPr>
          <w:rFonts w:ascii="Verdana" w:hAnsi="Verdana"/>
          <w:color w:val="000000"/>
          <w:sz w:val="20"/>
        </w:rPr>
      </w:pPr>
      <w:r w:rsidRPr="004042A0">
        <w:rPr>
          <w:rFonts w:ascii="Verdana" w:hAnsi="Verdana"/>
          <w:color w:val="000000"/>
          <w:sz w:val="20"/>
        </w:rPr>
        <w:t xml:space="preserve">Diese Sätze sind die Klammer, die die Fußwaschung deuten.  </w:t>
      </w:r>
    </w:p>
    <w:p w14:paraId="4B2FDEAD" w14:textId="30B4326D" w:rsidR="004042A0" w:rsidRPr="004042A0" w:rsidRDefault="004042A0" w:rsidP="004042A0">
      <w:pPr>
        <w:autoSpaceDE w:val="0"/>
        <w:autoSpaceDN w:val="0"/>
        <w:adjustRightInd w:val="0"/>
        <w:spacing w:after="0"/>
        <w:rPr>
          <w:rFonts w:ascii="Verdana" w:hAnsi="Verdana"/>
          <w:color w:val="000000"/>
          <w:sz w:val="20"/>
        </w:rPr>
      </w:pPr>
      <w:r w:rsidRPr="004042A0">
        <w:rPr>
          <w:rFonts w:ascii="Verdana" w:hAnsi="Verdana"/>
          <w:color w:val="000000"/>
          <w:sz w:val="20"/>
        </w:rPr>
        <w:t>Dass er seinen Jüngern die Füße wäscht, dass er die Aufgabe eines Knechts annimmt, ist Ausdruck seiner Liebe zu ihnen, seiner Liebe bis ans Ende. Mit dem Ende ist wohl nicht nur dieser Abend gemeint, sondern es bezieht sich auf das Ende am Kreuz. Auch der Gang ans Kreuz geschieht aus Liebe.</w:t>
      </w:r>
    </w:p>
    <w:p w14:paraId="5962858C" w14:textId="77777777" w:rsidR="00B15375" w:rsidRDefault="00B15375" w:rsidP="004042A0">
      <w:pPr>
        <w:autoSpaceDE w:val="0"/>
        <w:autoSpaceDN w:val="0"/>
        <w:adjustRightInd w:val="0"/>
        <w:spacing w:after="0"/>
        <w:rPr>
          <w:rFonts w:ascii="Verdana" w:hAnsi="Verdana"/>
          <w:color w:val="000000"/>
          <w:sz w:val="20"/>
        </w:rPr>
      </w:pPr>
    </w:p>
    <w:p w14:paraId="067E69C5" w14:textId="217235D5" w:rsidR="00A41CE8" w:rsidRDefault="004042A0" w:rsidP="004042A0">
      <w:pPr>
        <w:autoSpaceDE w:val="0"/>
        <w:autoSpaceDN w:val="0"/>
        <w:adjustRightInd w:val="0"/>
        <w:spacing w:after="0"/>
        <w:rPr>
          <w:rFonts w:ascii="Verdana" w:hAnsi="Verdana"/>
          <w:color w:val="000000"/>
          <w:sz w:val="20"/>
        </w:rPr>
      </w:pPr>
      <w:r w:rsidRPr="004042A0">
        <w:rPr>
          <w:rFonts w:ascii="Verdana" w:hAnsi="Verdana"/>
          <w:color w:val="000000"/>
          <w:sz w:val="20"/>
        </w:rPr>
        <w:t>Freiwillig gibt er seine Rolle als Herr und Meister, dem zu dienen ist</w:t>
      </w:r>
      <w:r w:rsidR="00A41CE8">
        <w:rPr>
          <w:rFonts w:ascii="Verdana" w:hAnsi="Verdana"/>
          <w:color w:val="000000"/>
          <w:sz w:val="20"/>
        </w:rPr>
        <w:t>,</w:t>
      </w:r>
      <w:r w:rsidRPr="004042A0">
        <w:rPr>
          <w:rFonts w:ascii="Verdana" w:hAnsi="Verdana"/>
          <w:color w:val="000000"/>
          <w:sz w:val="20"/>
        </w:rPr>
        <w:t xml:space="preserve"> hin. Er </w:t>
      </w:r>
      <w:r w:rsidR="00A41CE8">
        <w:rPr>
          <w:rFonts w:ascii="Verdana" w:hAnsi="Verdana"/>
          <w:color w:val="000000"/>
          <w:sz w:val="20"/>
        </w:rPr>
        <w:t xml:space="preserve">bleibt der Herr und Meister und </w:t>
      </w:r>
      <w:r w:rsidRPr="004042A0">
        <w:rPr>
          <w:rFonts w:ascii="Verdana" w:hAnsi="Verdana"/>
          <w:color w:val="000000"/>
          <w:sz w:val="20"/>
        </w:rPr>
        <w:t xml:space="preserve">interpretiert </w:t>
      </w:r>
      <w:r w:rsidR="00A41CE8">
        <w:rPr>
          <w:rFonts w:ascii="Verdana" w:hAnsi="Verdana"/>
          <w:color w:val="000000"/>
          <w:sz w:val="20"/>
        </w:rPr>
        <w:t xml:space="preserve">seine </w:t>
      </w:r>
      <w:r w:rsidRPr="004042A0">
        <w:rPr>
          <w:rFonts w:ascii="Verdana" w:hAnsi="Verdana"/>
          <w:color w:val="000000"/>
          <w:sz w:val="20"/>
        </w:rPr>
        <w:t>Rolle neu.</w:t>
      </w:r>
    </w:p>
    <w:p w14:paraId="3587E387" w14:textId="77777777" w:rsidR="00B15375" w:rsidRDefault="00B15375" w:rsidP="004042A0">
      <w:pPr>
        <w:autoSpaceDE w:val="0"/>
        <w:autoSpaceDN w:val="0"/>
        <w:adjustRightInd w:val="0"/>
        <w:spacing w:after="0"/>
        <w:rPr>
          <w:rFonts w:ascii="Verdana" w:hAnsi="Verdana"/>
          <w:color w:val="000000"/>
          <w:sz w:val="20"/>
        </w:rPr>
      </w:pPr>
    </w:p>
    <w:p w14:paraId="3AAC52A7" w14:textId="39307FE5" w:rsidR="004042A0" w:rsidRPr="004042A0" w:rsidRDefault="004042A0" w:rsidP="004042A0">
      <w:pPr>
        <w:autoSpaceDE w:val="0"/>
        <w:autoSpaceDN w:val="0"/>
        <w:adjustRightInd w:val="0"/>
        <w:spacing w:after="0"/>
        <w:rPr>
          <w:rFonts w:ascii="Verdana" w:hAnsi="Verdana"/>
          <w:color w:val="000000"/>
          <w:sz w:val="20"/>
        </w:rPr>
      </w:pPr>
      <w:r w:rsidRPr="004042A0">
        <w:rPr>
          <w:rFonts w:ascii="Verdana" w:hAnsi="Verdana"/>
          <w:color w:val="000000"/>
          <w:sz w:val="20"/>
        </w:rPr>
        <w:t>Normalerweise ist die Fußwaschung ein Sklavendienst</w:t>
      </w:r>
      <w:r w:rsidR="00A41CE8">
        <w:rPr>
          <w:rFonts w:ascii="Verdana" w:hAnsi="Verdana"/>
          <w:color w:val="000000"/>
          <w:sz w:val="20"/>
        </w:rPr>
        <w:t xml:space="preserve"> innerhalb eines Haushaltes</w:t>
      </w:r>
      <w:r w:rsidRPr="004042A0">
        <w:rPr>
          <w:rFonts w:ascii="Verdana" w:hAnsi="Verdana"/>
          <w:color w:val="000000"/>
          <w:sz w:val="20"/>
        </w:rPr>
        <w:t>. Um aber einen Gast in besonderer Weise zu ehren, kann auch der Herr selbst diesen Dienst versehen. Vielleicht stand das auch im Hintergrund von Jesu Handeln.</w:t>
      </w:r>
    </w:p>
    <w:p w14:paraId="6FD40CCF" w14:textId="77777777" w:rsidR="00B15375" w:rsidRDefault="00B15375" w:rsidP="004042A0">
      <w:pPr>
        <w:autoSpaceDE w:val="0"/>
        <w:autoSpaceDN w:val="0"/>
        <w:adjustRightInd w:val="0"/>
        <w:spacing w:after="0"/>
        <w:rPr>
          <w:rFonts w:ascii="Verdana" w:hAnsi="Verdana"/>
          <w:color w:val="000000"/>
          <w:sz w:val="20"/>
        </w:rPr>
      </w:pPr>
    </w:p>
    <w:p w14:paraId="7FEBB152" w14:textId="34FC6693" w:rsidR="004042A0" w:rsidRPr="004042A0" w:rsidRDefault="004042A0" w:rsidP="004042A0">
      <w:pPr>
        <w:autoSpaceDE w:val="0"/>
        <w:autoSpaceDN w:val="0"/>
        <w:adjustRightInd w:val="0"/>
        <w:spacing w:after="0"/>
        <w:rPr>
          <w:rFonts w:ascii="Verdana" w:hAnsi="Verdana"/>
          <w:color w:val="000000"/>
          <w:sz w:val="20"/>
        </w:rPr>
      </w:pPr>
      <w:r w:rsidRPr="004042A0">
        <w:rPr>
          <w:rFonts w:ascii="Verdana" w:hAnsi="Verdana"/>
          <w:color w:val="000000"/>
          <w:sz w:val="20"/>
        </w:rPr>
        <w:t>Er bleibt der Herrscher und der Souverän, der er im Johannesevangelium ist und definiert seine Herrschaft neu, nämlich als Dienst an den Menschen. Nicht gezwungen, sondern aus Liebe zu ihnen.</w:t>
      </w:r>
    </w:p>
    <w:p w14:paraId="2BB99C34" w14:textId="77777777" w:rsidR="00B15375" w:rsidRDefault="00B15375" w:rsidP="004042A0">
      <w:pPr>
        <w:autoSpaceDE w:val="0"/>
        <w:autoSpaceDN w:val="0"/>
        <w:adjustRightInd w:val="0"/>
        <w:spacing w:after="0"/>
        <w:rPr>
          <w:rFonts w:ascii="Verdana" w:hAnsi="Verdana"/>
          <w:color w:val="000000"/>
          <w:sz w:val="20"/>
        </w:rPr>
      </w:pPr>
    </w:p>
    <w:p w14:paraId="0FFEA322" w14:textId="51F7D52A" w:rsidR="004042A0" w:rsidRPr="004042A0" w:rsidRDefault="004042A0" w:rsidP="004042A0">
      <w:pPr>
        <w:autoSpaceDE w:val="0"/>
        <w:autoSpaceDN w:val="0"/>
        <w:adjustRightInd w:val="0"/>
        <w:spacing w:after="0"/>
        <w:rPr>
          <w:rFonts w:ascii="Verdana" w:hAnsi="Verdana"/>
          <w:b/>
          <w:color w:val="000000"/>
          <w:sz w:val="20"/>
        </w:rPr>
      </w:pPr>
      <w:r w:rsidRPr="004042A0">
        <w:rPr>
          <w:rFonts w:ascii="Verdana" w:hAnsi="Verdana"/>
          <w:color w:val="000000"/>
          <w:sz w:val="20"/>
        </w:rPr>
        <w:t xml:space="preserve">Jesu Gedanken geht noch weiter. Dies zeigt sich in </w:t>
      </w:r>
      <w:r w:rsidRPr="004042A0">
        <w:rPr>
          <w:rFonts w:ascii="Verdana" w:hAnsi="Verdana"/>
          <w:b/>
          <w:color w:val="000000"/>
          <w:sz w:val="20"/>
        </w:rPr>
        <w:t>Vers 34 und 35</w:t>
      </w:r>
      <w:r w:rsidR="00A41CE8" w:rsidRPr="004042A0">
        <w:rPr>
          <w:rFonts w:ascii="Verdana" w:hAnsi="Verdana"/>
          <w:b/>
          <w:color w:val="000000"/>
          <w:sz w:val="20"/>
        </w:rPr>
        <w:t>: „</w:t>
      </w:r>
      <w:r w:rsidRPr="004042A0">
        <w:rPr>
          <w:rFonts w:ascii="Verdana" w:hAnsi="Verdana"/>
          <w:b/>
          <w:color w:val="000000"/>
          <w:sz w:val="20"/>
        </w:rPr>
        <w:t>Ein neues Gebot gebe ich euch, dass ihr euch untereinander liebt, wie ich euch geliebt habe, damit auch ihr einander liebhabt. 35 Daran wird jedermann erkennen, dass ihr meine Jünger seid, wenn ihr Liebe untereinander habt.</w:t>
      </w:r>
      <w:r w:rsidR="00A41CE8">
        <w:rPr>
          <w:rFonts w:ascii="Verdana" w:hAnsi="Verdana"/>
          <w:b/>
          <w:color w:val="000000"/>
          <w:sz w:val="20"/>
        </w:rPr>
        <w:t>“</w:t>
      </w:r>
    </w:p>
    <w:p w14:paraId="3F4A5140" w14:textId="77777777" w:rsidR="00B15375" w:rsidRDefault="00B15375" w:rsidP="004042A0">
      <w:pPr>
        <w:autoSpaceDE w:val="0"/>
        <w:autoSpaceDN w:val="0"/>
        <w:adjustRightInd w:val="0"/>
        <w:spacing w:after="0"/>
        <w:rPr>
          <w:rFonts w:ascii="Verdana" w:hAnsi="Verdana"/>
          <w:color w:val="000000"/>
          <w:sz w:val="20"/>
        </w:rPr>
      </w:pPr>
    </w:p>
    <w:p w14:paraId="36C50B12" w14:textId="211BCDE8" w:rsidR="004042A0" w:rsidRPr="004042A0" w:rsidRDefault="004042A0" w:rsidP="004042A0">
      <w:pPr>
        <w:autoSpaceDE w:val="0"/>
        <w:autoSpaceDN w:val="0"/>
        <w:adjustRightInd w:val="0"/>
        <w:spacing w:after="0"/>
        <w:rPr>
          <w:rFonts w:ascii="Verdana" w:hAnsi="Verdana"/>
          <w:color w:val="000000"/>
          <w:sz w:val="20"/>
        </w:rPr>
      </w:pPr>
      <w:r w:rsidRPr="004042A0">
        <w:rPr>
          <w:rFonts w:ascii="Verdana" w:hAnsi="Verdana"/>
          <w:color w:val="000000"/>
          <w:sz w:val="20"/>
        </w:rPr>
        <w:t>Jesus weiß zu dieser Stunde, dass sein Tod bevorsteht und die Jünger dann ohne ihn in der Welt bestehen müssen. Wenn sie sich weiterhin zu Jesus bekennen, wir</w:t>
      </w:r>
      <w:r w:rsidR="00A41CE8">
        <w:rPr>
          <w:rFonts w:ascii="Verdana" w:hAnsi="Verdana"/>
          <w:color w:val="000000"/>
          <w:sz w:val="20"/>
        </w:rPr>
        <w:t>d</w:t>
      </w:r>
      <w:r w:rsidRPr="004042A0">
        <w:rPr>
          <w:rFonts w:ascii="Verdana" w:hAnsi="Verdana"/>
          <w:color w:val="000000"/>
          <w:sz w:val="20"/>
        </w:rPr>
        <w:t xml:space="preserve"> man sie fragen, woran man dies denn erkennen kann. Nach Jesu letztem Willen soll es die gegenseitige Liebe der Jünger untereinander sein. Eine Gemeinschaft, in der die üblichen Standesunterschiede keine Geltung mehr haben, sondern die gegenseitige Liebe. Und diese Aufhebung der Standesunterschiede, die war kennzeichnend in den frühchristlichen Gemeinden. Gerade </w:t>
      </w:r>
      <w:r w:rsidR="00AF2B27">
        <w:rPr>
          <w:rFonts w:ascii="Verdana" w:hAnsi="Verdana"/>
          <w:color w:val="000000"/>
          <w:sz w:val="20"/>
        </w:rPr>
        <w:t xml:space="preserve">die </w:t>
      </w:r>
      <w:r w:rsidRPr="004042A0">
        <w:rPr>
          <w:rFonts w:ascii="Verdana" w:hAnsi="Verdana"/>
          <w:color w:val="000000"/>
          <w:sz w:val="20"/>
        </w:rPr>
        <w:t xml:space="preserve">Menschen, die am untersten Rand der Gesellschaft waren, erlebten hier ein Angenommensein, wie sie es sich nicht hätten erträumen lassen. Und die anderen, die diese christlichen Gemeinden erlebten, konnten nur </w:t>
      </w:r>
      <w:r w:rsidR="00A41CE8">
        <w:rPr>
          <w:rFonts w:ascii="Verdana" w:hAnsi="Verdana"/>
          <w:color w:val="000000"/>
          <w:sz w:val="20"/>
        </w:rPr>
        <w:t xml:space="preserve">über die gegenseitige Liebe </w:t>
      </w:r>
      <w:r w:rsidR="00E011D2">
        <w:rPr>
          <w:rFonts w:ascii="Verdana" w:hAnsi="Verdana"/>
          <w:color w:val="000000"/>
          <w:sz w:val="20"/>
        </w:rPr>
        <w:t xml:space="preserve">in den Gemeinden </w:t>
      </w:r>
      <w:r w:rsidRPr="004042A0">
        <w:rPr>
          <w:rFonts w:ascii="Verdana" w:hAnsi="Verdana"/>
          <w:color w:val="000000"/>
          <w:sz w:val="20"/>
        </w:rPr>
        <w:t>stau</w:t>
      </w:r>
      <w:r w:rsidR="00A41CE8">
        <w:rPr>
          <w:rFonts w:ascii="Verdana" w:hAnsi="Verdana"/>
          <w:color w:val="000000"/>
          <w:sz w:val="20"/>
        </w:rPr>
        <w:t>n</w:t>
      </w:r>
      <w:r w:rsidRPr="004042A0">
        <w:rPr>
          <w:rFonts w:ascii="Verdana" w:hAnsi="Verdana"/>
          <w:color w:val="000000"/>
          <w:sz w:val="20"/>
        </w:rPr>
        <w:t>en.</w:t>
      </w:r>
    </w:p>
    <w:p w14:paraId="026C8F8E" w14:textId="77777777" w:rsidR="00B15375" w:rsidRDefault="00B15375" w:rsidP="004042A0">
      <w:pPr>
        <w:autoSpaceDE w:val="0"/>
        <w:autoSpaceDN w:val="0"/>
        <w:adjustRightInd w:val="0"/>
        <w:spacing w:after="0"/>
        <w:rPr>
          <w:rFonts w:ascii="Verdana" w:hAnsi="Verdana"/>
          <w:color w:val="000000"/>
          <w:sz w:val="20"/>
        </w:rPr>
      </w:pPr>
    </w:p>
    <w:p w14:paraId="40468276" w14:textId="19CBDE41" w:rsidR="009B0F57" w:rsidRDefault="004042A0" w:rsidP="004042A0">
      <w:pPr>
        <w:autoSpaceDE w:val="0"/>
        <w:autoSpaceDN w:val="0"/>
        <w:adjustRightInd w:val="0"/>
        <w:spacing w:after="0"/>
        <w:rPr>
          <w:rFonts w:ascii="Verdana" w:hAnsi="Verdana"/>
          <w:color w:val="000000"/>
          <w:sz w:val="20"/>
        </w:rPr>
      </w:pPr>
      <w:r w:rsidRPr="004042A0">
        <w:rPr>
          <w:rFonts w:ascii="Verdana" w:hAnsi="Verdana"/>
          <w:color w:val="000000"/>
          <w:sz w:val="20"/>
        </w:rPr>
        <w:t xml:space="preserve">Die Jünger </w:t>
      </w:r>
      <w:r w:rsidR="00A41CE8">
        <w:rPr>
          <w:rFonts w:ascii="Verdana" w:hAnsi="Verdana"/>
          <w:color w:val="000000"/>
          <w:sz w:val="20"/>
        </w:rPr>
        <w:t xml:space="preserve">und Jüngerinnen </w:t>
      </w:r>
      <w:r w:rsidRPr="004042A0">
        <w:rPr>
          <w:rFonts w:ascii="Verdana" w:hAnsi="Verdana"/>
          <w:color w:val="000000"/>
          <w:sz w:val="20"/>
        </w:rPr>
        <w:t xml:space="preserve">haben aber auch bald schon erfahren, dass es nicht </w:t>
      </w:r>
      <w:r w:rsidR="00E011D2">
        <w:rPr>
          <w:rFonts w:ascii="Verdana" w:hAnsi="Verdana"/>
          <w:color w:val="000000"/>
          <w:sz w:val="20"/>
        </w:rPr>
        <w:t xml:space="preserve">immer </w:t>
      </w:r>
      <w:r w:rsidRPr="004042A0">
        <w:rPr>
          <w:rFonts w:ascii="Verdana" w:hAnsi="Verdana"/>
          <w:color w:val="000000"/>
          <w:sz w:val="20"/>
        </w:rPr>
        <w:t>einfach ist, die Glaubensgeschwister zu lieben. Differenzen und Streitigkeiten traten auf</w:t>
      </w:r>
      <w:r w:rsidR="000E5B20">
        <w:rPr>
          <w:rFonts w:ascii="Verdana" w:hAnsi="Verdana"/>
          <w:color w:val="000000"/>
          <w:sz w:val="20"/>
        </w:rPr>
        <w:t>.</w:t>
      </w:r>
    </w:p>
    <w:p w14:paraId="2F9B1783" w14:textId="77777777" w:rsidR="00B15375" w:rsidRDefault="00B15375" w:rsidP="004042A0">
      <w:pPr>
        <w:autoSpaceDE w:val="0"/>
        <w:autoSpaceDN w:val="0"/>
        <w:adjustRightInd w:val="0"/>
        <w:spacing w:after="0"/>
        <w:rPr>
          <w:rFonts w:ascii="Verdana" w:hAnsi="Verdana"/>
          <w:color w:val="000000"/>
          <w:sz w:val="20"/>
        </w:rPr>
      </w:pPr>
    </w:p>
    <w:p w14:paraId="6C07C94C" w14:textId="3D1A28C6" w:rsidR="004042A0" w:rsidRPr="004042A0" w:rsidRDefault="000E5B20" w:rsidP="004042A0">
      <w:pPr>
        <w:autoSpaceDE w:val="0"/>
        <w:autoSpaceDN w:val="0"/>
        <w:adjustRightInd w:val="0"/>
        <w:spacing w:after="0"/>
        <w:rPr>
          <w:rFonts w:ascii="Verdana" w:hAnsi="Verdana"/>
          <w:color w:val="000000"/>
          <w:sz w:val="20"/>
        </w:rPr>
      </w:pPr>
      <w:r>
        <w:rPr>
          <w:rFonts w:ascii="Verdana" w:hAnsi="Verdana"/>
          <w:color w:val="000000"/>
          <w:sz w:val="20"/>
        </w:rPr>
        <w:t xml:space="preserve">Auch in unseren Gemeinden wird immer wieder auch um den richtigen Weg für die Zukunft gerungen. Welches Gebäude ist zu erhalten und von welchem gilt es Abschied zu nehmen? Jede Seite kann gute Argumente vorbringen.  </w:t>
      </w:r>
      <w:r w:rsidR="004042A0" w:rsidRPr="004042A0">
        <w:rPr>
          <w:rFonts w:ascii="Verdana" w:hAnsi="Verdana"/>
          <w:color w:val="000000"/>
          <w:sz w:val="20"/>
        </w:rPr>
        <w:t xml:space="preserve"> </w:t>
      </w:r>
    </w:p>
    <w:p w14:paraId="01C2600D" w14:textId="6BE1BF6C" w:rsidR="004042A0" w:rsidRPr="004042A0" w:rsidRDefault="004042A0" w:rsidP="004042A0">
      <w:pPr>
        <w:autoSpaceDE w:val="0"/>
        <w:autoSpaceDN w:val="0"/>
        <w:adjustRightInd w:val="0"/>
        <w:spacing w:after="0"/>
        <w:rPr>
          <w:rFonts w:ascii="Verdana" w:hAnsi="Verdana"/>
          <w:color w:val="000000"/>
          <w:sz w:val="20"/>
        </w:rPr>
      </w:pPr>
      <w:r w:rsidRPr="004042A0">
        <w:rPr>
          <w:rFonts w:ascii="Verdana" w:hAnsi="Verdana"/>
          <w:color w:val="000000"/>
          <w:sz w:val="20"/>
        </w:rPr>
        <w:t xml:space="preserve">Die Liebe, zu der uns Jesus auffordert, hat nichts mit gegenseitiger Sympathie zu tun. Das wäre manchmal auch zu viel verlangt. Die Aufforderung gründet tiefer. Der andere ist ein von Gott geliebtes Kind. Im Leben und Sterben Jesu Christi ist dies deutlich geworden. Das wird mir helfen, </w:t>
      </w:r>
      <w:r w:rsidR="00445D2B">
        <w:rPr>
          <w:rFonts w:ascii="Verdana" w:hAnsi="Verdana"/>
          <w:color w:val="000000"/>
          <w:sz w:val="20"/>
        </w:rPr>
        <w:t xml:space="preserve">den anderen </w:t>
      </w:r>
      <w:r w:rsidRPr="004042A0">
        <w:rPr>
          <w:rFonts w:ascii="Verdana" w:hAnsi="Verdana"/>
          <w:color w:val="000000"/>
          <w:sz w:val="20"/>
        </w:rPr>
        <w:t>zu lieben. Und es wird den anderen helfen, mich zu lieben.</w:t>
      </w:r>
    </w:p>
    <w:p w14:paraId="291622E2" w14:textId="77777777" w:rsidR="00B15375" w:rsidRDefault="00B15375" w:rsidP="004042A0">
      <w:pPr>
        <w:autoSpaceDE w:val="0"/>
        <w:autoSpaceDN w:val="0"/>
        <w:adjustRightInd w:val="0"/>
        <w:spacing w:after="0"/>
        <w:rPr>
          <w:rFonts w:ascii="Verdana" w:hAnsi="Verdana"/>
          <w:color w:val="000000"/>
          <w:sz w:val="20"/>
        </w:rPr>
      </w:pPr>
    </w:p>
    <w:p w14:paraId="18EB7485" w14:textId="4E799356" w:rsidR="004042A0" w:rsidRPr="004042A0" w:rsidRDefault="004042A0" w:rsidP="004042A0">
      <w:pPr>
        <w:autoSpaceDE w:val="0"/>
        <w:autoSpaceDN w:val="0"/>
        <w:adjustRightInd w:val="0"/>
        <w:spacing w:after="0"/>
        <w:rPr>
          <w:rFonts w:ascii="Verdana" w:hAnsi="Verdana"/>
          <w:color w:val="000000"/>
          <w:sz w:val="20"/>
        </w:rPr>
      </w:pPr>
      <w:r w:rsidRPr="004042A0">
        <w:rPr>
          <w:rFonts w:ascii="Verdana" w:hAnsi="Verdana"/>
          <w:color w:val="000000"/>
          <w:sz w:val="20"/>
        </w:rPr>
        <w:t xml:space="preserve">Wenn wir jetzt gleich das Abendmahl miteinander feiern, sind wir eingeladen, neu die Gemeinschaft mit Gott und untereinander zu erleben. Das wird unsere gegenseitige Liebe zueinander stärken. </w:t>
      </w:r>
    </w:p>
    <w:p w14:paraId="1BE1C2BA" w14:textId="77777777" w:rsidR="004042A0" w:rsidRPr="004042A0" w:rsidRDefault="004042A0" w:rsidP="004042A0">
      <w:pPr>
        <w:autoSpaceDE w:val="0"/>
        <w:autoSpaceDN w:val="0"/>
        <w:adjustRightInd w:val="0"/>
        <w:spacing w:after="0"/>
        <w:rPr>
          <w:rFonts w:ascii="Verdana" w:hAnsi="Verdana"/>
          <w:color w:val="000000"/>
          <w:sz w:val="20"/>
        </w:rPr>
      </w:pPr>
      <w:r w:rsidRPr="004042A0">
        <w:rPr>
          <w:rFonts w:ascii="Verdana" w:hAnsi="Verdana"/>
          <w:color w:val="000000"/>
          <w:sz w:val="20"/>
        </w:rPr>
        <w:t>AMEN</w:t>
      </w:r>
    </w:p>
    <w:p w14:paraId="3EF80AB9" w14:textId="77777777" w:rsidR="004042A0" w:rsidRPr="004042A0" w:rsidRDefault="004042A0" w:rsidP="004042A0">
      <w:pPr>
        <w:autoSpaceDE w:val="0"/>
        <w:autoSpaceDN w:val="0"/>
        <w:adjustRightInd w:val="0"/>
        <w:spacing w:after="0"/>
        <w:rPr>
          <w:rFonts w:ascii="Verdana" w:hAnsi="Verdana"/>
          <w:b/>
          <w:color w:val="000000"/>
          <w:sz w:val="20"/>
        </w:rPr>
      </w:pPr>
    </w:p>
    <w:p w14:paraId="4CC03B0A" w14:textId="77777777" w:rsidR="005E5586" w:rsidRPr="00655F80" w:rsidRDefault="005E5586" w:rsidP="00875D42">
      <w:pPr>
        <w:spacing w:after="0"/>
        <w:jc w:val="both"/>
        <w:rPr>
          <w:rFonts w:ascii="Verdana" w:hAnsi="Verdana"/>
          <w:sz w:val="20"/>
        </w:rPr>
      </w:pPr>
      <w:r w:rsidRPr="00655F80">
        <w:rPr>
          <w:rFonts w:ascii="Verdana" w:hAnsi="Verdana"/>
          <w:i/>
          <w:noProof/>
          <w:sz w:val="20"/>
        </w:rPr>
        <w:t>Verfasserin</w:t>
      </w:r>
      <w:r w:rsidRPr="00655F80">
        <w:rPr>
          <w:rFonts w:ascii="Verdana" w:hAnsi="Verdana"/>
          <w:i/>
          <w:sz w:val="20"/>
        </w:rPr>
        <w:t>:</w:t>
      </w:r>
      <w:r w:rsidRPr="00655F80">
        <w:rPr>
          <w:rFonts w:ascii="Verdana" w:hAnsi="Verdana"/>
          <w:i/>
          <w:sz w:val="20"/>
        </w:rPr>
        <w:tab/>
      </w:r>
      <w:r w:rsidRPr="003E71F1">
        <w:rPr>
          <w:rFonts w:ascii="Verdana" w:hAnsi="Verdana"/>
          <w:i/>
          <w:noProof/>
          <w:sz w:val="20"/>
        </w:rPr>
        <w:t>Pfarrerin</w:t>
      </w:r>
      <w:r w:rsidRPr="00655F80">
        <w:rPr>
          <w:rFonts w:ascii="Verdana" w:hAnsi="Verdana"/>
          <w:i/>
          <w:sz w:val="20"/>
        </w:rPr>
        <w:t xml:space="preserve"> </w:t>
      </w:r>
      <w:r w:rsidR="00445D2B">
        <w:rPr>
          <w:rFonts w:ascii="Verdana" w:hAnsi="Verdana"/>
          <w:i/>
          <w:sz w:val="20"/>
        </w:rPr>
        <w:t xml:space="preserve">Dr. Christiane Braungart </w:t>
      </w:r>
      <w:r w:rsidRPr="00655F80">
        <w:rPr>
          <w:rFonts w:ascii="Verdana" w:hAnsi="Verdana"/>
          <w:sz w:val="20"/>
        </w:rPr>
        <w:tab/>
      </w:r>
    </w:p>
    <w:p w14:paraId="45DD268C" w14:textId="51450D5F" w:rsidR="005E5586" w:rsidRPr="00725BAC" w:rsidRDefault="005E5586" w:rsidP="00B15375">
      <w:pPr>
        <w:rPr>
          <w:rFonts w:ascii="Arial" w:hAnsi="Arial" w:cs="Arial"/>
          <w:sz w:val="20"/>
        </w:rPr>
      </w:pPr>
      <w:r w:rsidRPr="00655F80">
        <w:rPr>
          <w:rFonts w:ascii="Verdana" w:hAnsi="Verdana"/>
          <w:i/>
          <w:sz w:val="20"/>
        </w:rPr>
        <w:tab/>
      </w:r>
      <w:r w:rsidRPr="00655F80">
        <w:rPr>
          <w:rFonts w:ascii="Verdana" w:hAnsi="Verdana"/>
          <w:i/>
          <w:sz w:val="20"/>
        </w:rPr>
        <w:tab/>
      </w:r>
    </w:p>
    <w:p w14:paraId="501CB50E" w14:textId="77777777" w:rsidR="005E5586" w:rsidRDefault="005E5586">
      <w:pPr>
        <w:pBdr>
          <w:top w:val="single" w:sz="4" w:space="1" w:color="000000"/>
        </w:pBdr>
        <w:spacing w:before="60" w:after="60"/>
        <w:jc w:val="center"/>
        <w:rPr>
          <w:rFonts w:ascii="Arial" w:hAnsi="Arial" w:cs="Arial"/>
          <w:sz w:val="20"/>
        </w:rPr>
      </w:pPr>
      <w:r>
        <w:rPr>
          <w:noProof/>
          <w:lang w:eastAsia="de-DE"/>
        </w:rPr>
        <w:drawing>
          <wp:inline distT="0" distB="0" distL="0" distR="0" wp14:anchorId="2337160F" wp14:editId="1356016A">
            <wp:extent cx="2905125" cy="5238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05125" cy="523875"/>
                    </a:xfrm>
                    <a:prstGeom prst="rect">
                      <a:avLst/>
                    </a:prstGeom>
                    <a:solidFill>
                      <a:srgbClr val="FFFFFF"/>
                    </a:solidFill>
                    <a:ln w="9525">
                      <a:noFill/>
                      <a:miter lim="800000"/>
                      <a:headEnd/>
                      <a:tailEnd/>
                    </a:ln>
                  </pic:spPr>
                </pic:pic>
              </a:graphicData>
            </a:graphic>
          </wp:inline>
        </w:drawing>
      </w:r>
    </w:p>
    <w:p w14:paraId="2EB045EE" w14:textId="0722F842" w:rsidR="002477A1" w:rsidRDefault="005E5586" w:rsidP="007C48C6">
      <w:pPr>
        <w:pStyle w:val="Textkrper"/>
        <w:rPr>
          <w:rFonts w:ascii="Verdana" w:hAnsi="Verdana" w:cs="Arial"/>
          <w:sz w:val="18"/>
          <w:szCs w:val="18"/>
        </w:rPr>
      </w:pPr>
      <w:r w:rsidRPr="00B35A4F">
        <w:rPr>
          <w:rFonts w:ascii="Verdana" w:hAnsi="Verdana" w:cs="Arial"/>
          <w:sz w:val="18"/>
        </w:rPr>
        <w:t>Herausgegeben vom Referat Ehrenamtliche Verkündigung:</w:t>
      </w:r>
      <w:r w:rsidRPr="00B35A4F">
        <w:rPr>
          <w:rFonts w:ascii="Verdana" w:hAnsi="Verdana" w:cs="Arial"/>
          <w:sz w:val="18"/>
        </w:rPr>
        <w:br/>
        <w:t>Pfarrerin Dr. Christiane Braungart, Markgrafenstraße 14,                      60487 Frankfurt/Main</w:t>
      </w:r>
      <w:r>
        <w:rPr>
          <w:rFonts w:ascii="Arial" w:hAnsi="Arial" w:cs="Arial"/>
          <w:sz w:val="20"/>
        </w:rPr>
        <w:br/>
      </w:r>
      <w:r>
        <w:rPr>
          <w:rFonts w:ascii="Wingdings" w:hAnsi="Wingdings"/>
          <w:sz w:val="20"/>
        </w:rPr>
        <w:t></w:t>
      </w:r>
      <w:r>
        <w:rPr>
          <w:rFonts w:ascii="Arial" w:hAnsi="Arial" w:cs="Arial"/>
          <w:sz w:val="20"/>
        </w:rPr>
        <w:t xml:space="preserve"> </w:t>
      </w:r>
      <w:r w:rsidRPr="00B35A4F">
        <w:rPr>
          <w:rFonts w:ascii="Verdana" w:hAnsi="Verdana" w:cs="Arial"/>
          <w:sz w:val="18"/>
          <w:szCs w:val="18"/>
        </w:rPr>
        <w:t>069 71379-140</w:t>
      </w:r>
      <w:r>
        <w:rPr>
          <w:rFonts w:ascii="Arial" w:hAnsi="Arial" w:cs="Arial"/>
          <w:sz w:val="20"/>
        </w:rPr>
        <w:t xml:space="preserve"> </w:t>
      </w:r>
      <w:r>
        <w:rPr>
          <w:rFonts w:ascii="Wingdings" w:hAnsi="Wingdings"/>
          <w:sz w:val="20"/>
        </w:rPr>
        <w:t></w:t>
      </w:r>
      <w:r>
        <w:rPr>
          <w:rFonts w:ascii="Arial" w:hAnsi="Arial" w:cs="Arial"/>
          <w:sz w:val="20"/>
        </w:rPr>
        <w:t xml:space="preserve"> </w:t>
      </w:r>
      <w:r>
        <w:rPr>
          <w:rFonts w:ascii="Wingdings" w:hAnsi="Wingdings"/>
          <w:sz w:val="20"/>
        </w:rPr>
        <w:t></w:t>
      </w:r>
      <w:r>
        <w:rPr>
          <w:rFonts w:ascii="Arial" w:hAnsi="Arial" w:cs="Arial"/>
          <w:sz w:val="20"/>
        </w:rPr>
        <w:t xml:space="preserve"> </w:t>
      </w:r>
      <w:r w:rsidRPr="00B35A4F">
        <w:rPr>
          <w:rFonts w:ascii="Verdana" w:hAnsi="Verdana" w:cs="Arial"/>
          <w:sz w:val="18"/>
        </w:rPr>
        <w:t>069 71379-131</w:t>
      </w:r>
      <w:r>
        <w:rPr>
          <w:rFonts w:ascii="Arial" w:hAnsi="Arial" w:cs="Arial"/>
          <w:sz w:val="20"/>
        </w:rPr>
        <w:br/>
      </w:r>
      <w:r w:rsidRPr="00B35A4F">
        <w:rPr>
          <w:rFonts w:ascii="Verdana" w:hAnsi="Verdana" w:cs="Arial"/>
          <w:sz w:val="18"/>
          <w:szCs w:val="18"/>
        </w:rPr>
        <w:t>E-Mail: predigtvorschlaege@zentrum-verkuendigung.de</w:t>
      </w:r>
      <w:r w:rsidRPr="00B35A4F">
        <w:rPr>
          <w:rFonts w:ascii="Verdana" w:hAnsi="Verdana" w:cs="Arial"/>
          <w:sz w:val="18"/>
          <w:szCs w:val="18"/>
        </w:rPr>
        <w:br/>
      </w:r>
    </w:p>
    <w:p w14:paraId="70D37441" w14:textId="77777777" w:rsidR="002477A1" w:rsidRDefault="002477A1" w:rsidP="007C48C6">
      <w:pPr>
        <w:pStyle w:val="Textkrper"/>
        <w:rPr>
          <w:rFonts w:ascii="Verdana" w:hAnsi="Verdana" w:cs="Arial"/>
          <w:sz w:val="18"/>
          <w:szCs w:val="18"/>
        </w:rPr>
      </w:pPr>
    </w:p>
    <w:p w14:paraId="0C6F96FE" w14:textId="77777777" w:rsidR="002477A1" w:rsidRDefault="002477A1" w:rsidP="007C48C6">
      <w:pPr>
        <w:pStyle w:val="Textkrper"/>
        <w:rPr>
          <w:rFonts w:ascii="Verdana" w:hAnsi="Verdana" w:cs="Arial"/>
          <w:sz w:val="18"/>
          <w:szCs w:val="18"/>
        </w:rPr>
      </w:pPr>
    </w:p>
    <w:p w14:paraId="1690A149" w14:textId="77777777" w:rsidR="002477A1" w:rsidRDefault="002477A1" w:rsidP="007C48C6">
      <w:pPr>
        <w:pStyle w:val="Textkrper"/>
        <w:rPr>
          <w:rFonts w:ascii="Verdana" w:hAnsi="Verdana" w:cs="Arial"/>
          <w:sz w:val="18"/>
          <w:szCs w:val="18"/>
        </w:rPr>
      </w:pPr>
    </w:p>
    <w:p w14:paraId="785ABF03" w14:textId="30004CD7" w:rsidR="005E5586" w:rsidRPr="00B35A4F" w:rsidRDefault="005E5586" w:rsidP="007C48C6">
      <w:pPr>
        <w:pStyle w:val="Textkrper"/>
        <w:rPr>
          <w:rFonts w:ascii="Verdana" w:hAnsi="Verdana" w:cs="Arial"/>
          <w:i/>
          <w:sz w:val="18"/>
          <w:szCs w:val="18"/>
        </w:rPr>
      </w:pPr>
      <w:r w:rsidRPr="00B35A4F">
        <w:rPr>
          <w:rFonts w:ascii="Verdana" w:hAnsi="Verdana" w:cs="Arial"/>
          <w:sz w:val="18"/>
          <w:szCs w:val="18"/>
        </w:rPr>
        <w:br/>
      </w:r>
      <w:r w:rsidRPr="00B35A4F">
        <w:rPr>
          <w:rFonts w:ascii="Verdana" w:hAnsi="Verdana" w:cs="Arial"/>
          <w:i/>
          <w:sz w:val="18"/>
          <w:szCs w:val="18"/>
        </w:rPr>
        <w:t xml:space="preserve">in </w:t>
      </w:r>
      <w:r>
        <w:rPr>
          <w:rFonts w:ascii="Verdana" w:hAnsi="Verdana" w:cs="Arial"/>
          <w:i/>
          <w:sz w:val="18"/>
          <w:szCs w:val="18"/>
        </w:rPr>
        <w:t xml:space="preserve">Kooperation </w:t>
      </w:r>
      <w:r w:rsidRPr="00B35A4F">
        <w:rPr>
          <w:rFonts w:ascii="Verdana" w:hAnsi="Verdana" w:cs="Arial"/>
          <w:i/>
          <w:sz w:val="18"/>
          <w:szCs w:val="18"/>
        </w:rPr>
        <w:t>mit dem</w:t>
      </w:r>
    </w:p>
    <w:tbl>
      <w:tblPr>
        <w:tblW w:w="6264" w:type="dxa"/>
        <w:tblLayout w:type="fixed"/>
        <w:tblCellMar>
          <w:left w:w="70" w:type="dxa"/>
          <w:right w:w="70" w:type="dxa"/>
        </w:tblCellMar>
        <w:tblLook w:val="0000" w:firstRow="0" w:lastRow="0" w:firstColumn="0" w:lastColumn="0" w:noHBand="0" w:noVBand="0"/>
      </w:tblPr>
      <w:tblGrid>
        <w:gridCol w:w="2764"/>
        <w:gridCol w:w="3500"/>
      </w:tblGrid>
      <w:tr w:rsidR="005E5586" w:rsidRPr="00B35A4F" w14:paraId="5CFF04FA" w14:textId="77777777" w:rsidTr="003E1349">
        <w:tc>
          <w:tcPr>
            <w:tcW w:w="2764" w:type="dxa"/>
          </w:tcPr>
          <w:p w14:paraId="4C5EC9A1" w14:textId="639AA5C9" w:rsidR="005E5586" w:rsidRPr="002660E3" w:rsidRDefault="002477A1" w:rsidP="003E1349">
            <w:pPr>
              <w:pStyle w:val="Textkrper"/>
              <w:snapToGrid w:val="0"/>
              <w:jc w:val="right"/>
              <w:rPr>
                <w:rFonts w:ascii="Verdana" w:hAnsi="Verdana" w:cs="Arial"/>
                <w:b/>
                <w:sz w:val="18"/>
                <w:szCs w:val="18"/>
              </w:rPr>
            </w:pPr>
            <w:r>
              <w:rPr>
                <w:rFonts w:ascii="Verdana" w:hAnsi="Verdana" w:cs="Arial"/>
                <w:b/>
                <w:noProof/>
                <w:sz w:val="16"/>
                <w:lang w:eastAsia="de-DE"/>
              </w:rPr>
              <w:object w:dxaOrig="1440" w:dyaOrig="1440" w14:anchorId="6580E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0.15pt;margin-top:3.65pt;width:53pt;height:52.05pt;z-index:251658240;visibility:visible;mso-wrap-edited:f">
                  <v:imagedata r:id="rId8" o:title=""/>
                </v:shape>
                <o:OLEObject Type="Embed" ProgID="Word.Picture.8" ShapeID="_x0000_s1026" DrawAspect="Content" ObjectID="_1757154386" r:id="rId9"/>
              </w:object>
            </w:r>
          </w:p>
        </w:tc>
        <w:tc>
          <w:tcPr>
            <w:tcW w:w="3500" w:type="dxa"/>
            <w:vAlign w:val="center"/>
          </w:tcPr>
          <w:p w14:paraId="6B6A02EC" w14:textId="77777777" w:rsidR="005E5586" w:rsidRPr="002660E3" w:rsidRDefault="005E5586" w:rsidP="003E1349">
            <w:pPr>
              <w:pStyle w:val="Textkrper"/>
              <w:snapToGrid w:val="0"/>
              <w:jc w:val="left"/>
              <w:rPr>
                <w:rFonts w:ascii="Verdana" w:hAnsi="Verdana" w:cs="Arial"/>
                <w:sz w:val="18"/>
                <w:szCs w:val="18"/>
              </w:rPr>
            </w:pPr>
            <w:r w:rsidRPr="002660E3">
              <w:rPr>
                <w:rFonts w:ascii="Verdana" w:hAnsi="Verdana" w:cs="Arial"/>
                <w:b/>
                <w:sz w:val="18"/>
                <w:szCs w:val="18"/>
              </w:rPr>
              <w:t xml:space="preserve">   </w:t>
            </w:r>
            <w:r w:rsidRPr="002660E3">
              <w:rPr>
                <w:rFonts w:ascii="Verdana" w:hAnsi="Verdana" w:cs="Arial"/>
                <w:b/>
                <w:sz w:val="18"/>
                <w:szCs w:val="18"/>
              </w:rPr>
              <w:br/>
            </w:r>
            <w:r w:rsidRPr="002660E3">
              <w:rPr>
                <w:rFonts w:ascii="Verdana" w:hAnsi="Verdana" w:cs="Arial"/>
                <w:sz w:val="18"/>
                <w:szCs w:val="18"/>
              </w:rPr>
              <w:t xml:space="preserve">Gemeindedienst der </w:t>
            </w:r>
            <w:r w:rsidRPr="002660E3">
              <w:rPr>
                <w:rFonts w:ascii="Verdana" w:hAnsi="Verdana" w:cs="Arial"/>
                <w:sz w:val="18"/>
                <w:szCs w:val="18"/>
              </w:rPr>
              <w:br/>
              <w:t xml:space="preserve">Evangelischen Kirche </w:t>
            </w:r>
            <w:r w:rsidRPr="002660E3">
              <w:rPr>
                <w:rFonts w:ascii="Verdana" w:hAnsi="Verdana" w:cs="Arial"/>
                <w:sz w:val="18"/>
                <w:szCs w:val="18"/>
              </w:rPr>
              <w:br/>
              <w:t>in Mitteldeutschland</w:t>
            </w:r>
          </w:p>
        </w:tc>
      </w:tr>
      <w:tr w:rsidR="005E5586" w:rsidRPr="00B35A4F" w14:paraId="06CDC3C6" w14:textId="77777777" w:rsidTr="003E1349">
        <w:trPr>
          <w:trHeight w:val="80"/>
        </w:trPr>
        <w:tc>
          <w:tcPr>
            <w:tcW w:w="2764" w:type="dxa"/>
          </w:tcPr>
          <w:p w14:paraId="3E6EE4BB" w14:textId="77777777" w:rsidR="005E5586" w:rsidRPr="002660E3" w:rsidRDefault="005E5586" w:rsidP="003E1349">
            <w:pPr>
              <w:pStyle w:val="Textkrper"/>
              <w:snapToGrid w:val="0"/>
              <w:jc w:val="right"/>
              <w:rPr>
                <w:rFonts w:ascii="Verdana" w:hAnsi="Verdana" w:cs="Arial"/>
                <w:b/>
                <w:sz w:val="18"/>
                <w:szCs w:val="18"/>
              </w:rPr>
            </w:pPr>
          </w:p>
        </w:tc>
        <w:tc>
          <w:tcPr>
            <w:tcW w:w="3500" w:type="dxa"/>
            <w:vAlign w:val="center"/>
          </w:tcPr>
          <w:p w14:paraId="3F49A1B7" w14:textId="77777777" w:rsidR="005E5586" w:rsidRPr="002660E3" w:rsidRDefault="005E5586" w:rsidP="003E1349">
            <w:pPr>
              <w:pStyle w:val="Textkrper"/>
              <w:snapToGrid w:val="0"/>
              <w:jc w:val="left"/>
              <w:rPr>
                <w:rFonts w:ascii="Verdana" w:hAnsi="Verdana" w:cs="Arial"/>
                <w:b/>
                <w:sz w:val="18"/>
                <w:szCs w:val="18"/>
              </w:rPr>
            </w:pPr>
          </w:p>
        </w:tc>
      </w:tr>
    </w:tbl>
    <w:p w14:paraId="1EDC31B0" w14:textId="77777777" w:rsidR="005E5586" w:rsidRPr="00304C5D" w:rsidRDefault="005E5586" w:rsidP="007C48C6">
      <w:pPr>
        <w:spacing w:after="0"/>
        <w:jc w:val="center"/>
        <w:rPr>
          <w:rFonts w:ascii="Verdana" w:hAnsi="Verdana" w:cs="Arial"/>
          <w:sz w:val="18"/>
          <w:szCs w:val="18"/>
        </w:rPr>
      </w:pPr>
      <w:r w:rsidRPr="00304C5D">
        <w:rPr>
          <w:rFonts w:ascii="Verdana" w:hAnsi="Verdana" w:cs="Arial"/>
          <w:sz w:val="18"/>
          <w:szCs w:val="18"/>
        </w:rPr>
        <w:t xml:space="preserve">Pfarrer </w:t>
      </w:r>
      <w:r w:rsidRPr="00765990">
        <w:rPr>
          <w:rFonts w:ascii="Verdana" w:hAnsi="Verdana" w:cs="Arial"/>
          <w:sz w:val="18"/>
          <w:szCs w:val="18"/>
        </w:rPr>
        <w:t>Dr. Matthias Rost</w:t>
      </w:r>
      <w:bookmarkStart w:id="0" w:name="_GoBack"/>
      <w:bookmarkEnd w:id="0"/>
      <w:r w:rsidRPr="00304C5D">
        <w:rPr>
          <w:rFonts w:ascii="Verdana" w:hAnsi="Verdana" w:cs="Arial"/>
          <w:sz w:val="18"/>
          <w:szCs w:val="18"/>
        </w:rPr>
        <w:br/>
      </w:r>
      <w:proofErr w:type="spellStart"/>
      <w:r>
        <w:rPr>
          <w:rFonts w:ascii="Verdana" w:hAnsi="Verdana" w:cs="Arial"/>
          <w:sz w:val="18"/>
          <w:szCs w:val="18"/>
        </w:rPr>
        <w:t>Z</w:t>
      </w:r>
      <w:r w:rsidRPr="00765990">
        <w:rPr>
          <w:rFonts w:ascii="Verdana" w:hAnsi="Verdana" w:cs="Arial"/>
          <w:sz w:val="18"/>
          <w:szCs w:val="18"/>
        </w:rPr>
        <w:t>inzendorfplatz</w:t>
      </w:r>
      <w:proofErr w:type="spellEnd"/>
      <w:r w:rsidRPr="00765990">
        <w:rPr>
          <w:rFonts w:ascii="Verdana" w:hAnsi="Verdana" w:cs="Arial"/>
          <w:sz w:val="18"/>
          <w:szCs w:val="18"/>
        </w:rPr>
        <w:t xml:space="preserve"> 3 (Alte Apotheke), 99192 Neudietendorf</w:t>
      </w:r>
    </w:p>
    <w:p w14:paraId="006AED9B" w14:textId="77777777" w:rsidR="005E5586" w:rsidRDefault="005E5586" w:rsidP="007C48C6">
      <w:pPr>
        <w:spacing w:after="0"/>
        <w:jc w:val="center"/>
        <w:rPr>
          <w:rFonts w:ascii="Verdana" w:hAnsi="Verdana" w:cs="Arial"/>
          <w:sz w:val="18"/>
        </w:rPr>
      </w:pPr>
      <w:r w:rsidRPr="00304C5D">
        <w:rPr>
          <w:rFonts w:ascii="Wingdings" w:hAnsi="Wingdings"/>
          <w:sz w:val="20"/>
        </w:rPr>
        <w:t></w:t>
      </w:r>
      <w:r w:rsidRPr="00304C5D">
        <w:rPr>
          <w:rFonts w:ascii="Arial" w:hAnsi="Arial" w:cs="Arial"/>
          <w:sz w:val="20"/>
        </w:rPr>
        <w:t xml:space="preserve"> </w:t>
      </w:r>
      <w:r w:rsidRPr="00765990">
        <w:rPr>
          <w:rFonts w:ascii="Verdana" w:hAnsi="Verdana" w:cs="Arial"/>
          <w:sz w:val="18"/>
        </w:rPr>
        <w:t>036202 7717-97</w:t>
      </w:r>
    </w:p>
    <w:p w14:paraId="2129FD6C" w14:textId="77777777" w:rsidR="005E5586" w:rsidRDefault="005E5586" w:rsidP="007C48C6">
      <w:pPr>
        <w:spacing w:after="0"/>
        <w:jc w:val="center"/>
        <w:rPr>
          <w:rFonts w:ascii="Verdana" w:hAnsi="Verdana" w:cs="Arial"/>
          <w:sz w:val="18"/>
        </w:rPr>
      </w:pPr>
    </w:p>
    <w:p w14:paraId="62EBCEDB" w14:textId="77777777" w:rsidR="005E5586" w:rsidRDefault="005E5586" w:rsidP="007C48C6">
      <w:pPr>
        <w:spacing w:after="0"/>
        <w:rPr>
          <w:rFonts w:ascii="Verdana" w:hAnsi="Verdana" w:cs="Arial"/>
          <w:sz w:val="18"/>
          <w:szCs w:val="18"/>
        </w:rPr>
      </w:pPr>
    </w:p>
    <w:p w14:paraId="0B6B9CDD" w14:textId="77777777" w:rsidR="005E5586" w:rsidRPr="00863222" w:rsidRDefault="005E5586" w:rsidP="007C48C6">
      <w:pPr>
        <w:spacing w:after="0"/>
        <w:rPr>
          <w:rFonts w:ascii="Verdana" w:hAnsi="Verdana" w:cs="Arial"/>
          <w:sz w:val="18"/>
          <w:szCs w:val="18"/>
        </w:rPr>
      </w:pPr>
      <w:r>
        <w:rPr>
          <w:rFonts w:ascii="Verdana" w:hAnsi="Verdana" w:cs="Arial"/>
          <w:noProof/>
          <w:sz w:val="18"/>
          <w:szCs w:val="18"/>
          <w:lang w:eastAsia="de-DE"/>
        </w:rPr>
        <w:drawing>
          <wp:anchor distT="0" distB="0" distL="114300" distR="114300" simplePos="0" relativeHeight="251660288" behindDoc="0" locked="0" layoutInCell="1" allowOverlap="1" wp14:anchorId="1D83AFE7" wp14:editId="600004D6">
            <wp:simplePos x="0" y="0"/>
            <wp:positionH relativeFrom="column">
              <wp:posOffset>356235</wp:posOffset>
            </wp:positionH>
            <wp:positionV relativeFrom="paragraph">
              <wp:posOffset>42545</wp:posOffset>
            </wp:positionV>
            <wp:extent cx="1000125" cy="752475"/>
            <wp:effectExtent l="19050" t="0" r="9525" b="0"/>
            <wp:wrapThrough wrapText="bothSides">
              <wp:wrapPolygon edited="0">
                <wp:start x="-411" y="0"/>
                <wp:lineTo x="-411" y="21327"/>
                <wp:lineTo x="21806" y="21327"/>
                <wp:lineTo x="21806" y="0"/>
                <wp:lineTo x="-411" y="0"/>
              </wp:wrapPolygon>
            </wp:wrapThrough>
            <wp:docPr id="4" name="Grafik 0" descr="pb_mo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_moed_logo.jpg"/>
                    <pic:cNvPicPr/>
                  </pic:nvPicPr>
                  <pic:blipFill>
                    <a:blip r:embed="rId10" cstate="print"/>
                    <a:stretch>
                      <a:fillRect/>
                    </a:stretch>
                  </pic:blipFill>
                  <pic:spPr>
                    <a:xfrm>
                      <a:off x="0" y="0"/>
                      <a:ext cx="1000125" cy="752475"/>
                    </a:xfrm>
                    <a:prstGeom prst="rect">
                      <a:avLst/>
                    </a:prstGeom>
                  </pic:spPr>
                </pic:pic>
              </a:graphicData>
            </a:graphic>
          </wp:anchor>
        </w:drawing>
      </w:r>
      <w:r>
        <w:rPr>
          <w:rFonts w:ascii="Verdana" w:hAnsi="Verdana" w:cs="Arial"/>
          <w:sz w:val="18"/>
          <w:szCs w:val="18"/>
        </w:rPr>
        <w:t>P</w:t>
      </w:r>
      <w:r w:rsidRPr="00863222">
        <w:rPr>
          <w:rFonts w:ascii="Verdana" w:hAnsi="Verdana" w:cs="Arial"/>
          <w:sz w:val="18"/>
          <w:szCs w:val="18"/>
        </w:rPr>
        <w:t>farrer Thomas Borchers</w:t>
      </w:r>
    </w:p>
    <w:p w14:paraId="3A6D784B" w14:textId="77777777" w:rsidR="005E5586" w:rsidRPr="00863222" w:rsidRDefault="005E5586" w:rsidP="007C48C6">
      <w:pPr>
        <w:spacing w:after="0"/>
        <w:rPr>
          <w:rFonts w:ascii="Verdana" w:hAnsi="Verdana" w:cs="Arial"/>
          <w:sz w:val="18"/>
          <w:szCs w:val="18"/>
        </w:rPr>
      </w:pPr>
      <w:r w:rsidRPr="00863222">
        <w:rPr>
          <w:rFonts w:ascii="Verdana" w:hAnsi="Verdana" w:cs="Arial"/>
          <w:sz w:val="18"/>
          <w:szCs w:val="18"/>
        </w:rPr>
        <w:t>Missionarisch-Ökumenischer Dienst</w:t>
      </w:r>
    </w:p>
    <w:p w14:paraId="14AC9CF5" w14:textId="77777777" w:rsidR="005E5586" w:rsidRPr="00863222" w:rsidRDefault="005E5586" w:rsidP="007C48C6">
      <w:pPr>
        <w:spacing w:after="0"/>
        <w:rPr>
          <w:rFonts w:ascii="Verdana" w:hAnsi="Verdana" w:cs="Arial"/>
          <w:sz w:val="18"/>
          <w:szCs w:val="18"/>
        </w:rPr>
      </w:pPr>
      <w:r w:rsidRPr="00863222">
        <w:rPr>
          <w:rFonts w:ascii="Verdana" w:hAnsi="Verdana" w:cs="Arial"/>
          <w:sz w:val="18"/>
          <w:szCs w:val="18"/>
        </w:rPr>
        <w:t>Westbahnstraße 4</w:t>
      </w:r>
    </w:p>
    <w:p w14:paraId="3D0E0FF6" w14:textId="77777777" w:rsidR="005E5586" w:rsidRDefault="005E5586" w:rsidP="007C48C6">
      <w:pPr>
        <w:spacing w:after="0"/>
        <w:rPr>
          <w:rFonts w:ascii="Verdana" w:hAnsi="Verdana" w:cs="Arial"/>
          <w:sz w:val="18"/>
          <w:szCs w:val="18"/>
        </w:rPr>
      </w:pPr>
      <w:r w:rsidRPr="00863222">
        <w:rPr>
          <w:rFonts w:ascii="Verdana" w:hAnsi="Verdana" w:cs="Arial"/>
          <w:sz w:val="18"/>
          <w:szCs w:val="18"/>
        </w:rPr>
        <w:t>76829 Landau</w:t>
      </w:r>
    </w:p>
    <w:p w14:paraId="5F87299B" w14:textId="77777777" w:rsidR="005E5586" w:rsidRDefault="005E5586" w:rsidP="007C48C6">
      <w:pPr>
        <w:spacing w:after="0"/>
        <w:rPr>
          <w:rFonts w:ascii="Verdana" w:hAnsi="Verdana" w:cs="Arial"/>
          <w:sz w:val="18"/>
          <w:szCs w:val="18"/>
        </w:rPr>
      </w:pPr>
      <w:r w:rsidRPr="00304C5D">
        <w:rPr>
          <w:rFonts w:ascii="Wingdings" w:hAnsi="Wingdings"/>
          <w:sz w:val="20"/>
        </w:rPr>
        <w:t></w:t>
      </w:r>
      <w:r>
        <w:rPr>
          <w:rFonts w:ascii="Wingdings" w:hAnsi="Wingdings"/>
          <w:sz w:val="20"/>
        </w:rPr>
        <w:t></w:t>
      </w:r>
      <w:r w:rsidRPr="00863222">
        <w:rPr>
          <w:rFonts w:ascii="Verdana" w:hAnsi="Verdana" w:cs="Arial"/>
          <w:sz w:val="18"/>
          <w:szCs w:val="18"/>
        </w:rPr>
        <w:t>06341-928912</w:t>
      </w:r>
    </w:p>
    <w:p w14:paraId="5F5405F5" w14:textId="77777777" w:rsidR="005E5586" w:rsidRPr="00863222" w:rsidRDefault="005E5586" w:rsidP="007C48C6">
      <w:pPr>
        <w:spacing w:after="0"/>
        <w:rPr>
          <w:rFonts w:ascii="Verdana" w:hAnsi="Verdana" w:cs="Arial"/>
          <w:sz w:val="18"/>
          <w:szCs w:val="18"/>
        </w:rPr>
      </w:pPr>
      <w:r>
        <w:rPr>
          <w:rFonts w:ascii="Verdana" w:hAnsi="Verdana" w:cs="Arial"/>
          <w:sz w:val="18"/>
          <w:szCs w:val="18"/>
        </w:rPr>
        <w:t xml:space="preserve">   E-M</w:t>
      </w:r>
      <w:r w:rsidRPr="00863222">
        <w:rPr>
          <w:rFonts w:ascii="Verdana" w:hAnsi="Verdana" w:cs="Arial"/>
          <w:sz w:val="18"/>
          <w:szCs w:val="18"/>
        </w:rPr>
        <w:t>ail: info@moed-pfalz.de</w:t>
      </w:r>
    </w:p>
    <w:p w14:paraId="3575825D" w14:textId="77777777" w:rsidR="005E5586" w:rsidRDefault="005E5586" w:rsidP="007C48C6">
      <w:pPr>
        <w:pStyle w:val="Textkrper"/>
        <w:rPr>
          <w:rFonts w:ascii="Arial" w:hAnsi="Arial" w:cs="Arial"/>
          <w:sz w:val="20"/>
        </w:rPr>
      </w:pPr>
    </w:p>
    <w:p w14:paraId="7816F503" w14:textId="77777777" w:rsidR="005E5586" w:rsidRPr="00B35A4F" w:rsidRDefault="005E5586" w:rsidP="007C48C6">
      <w:pPr>
        <w:jc w:val="center"/>
        <w:rPr>
          <w:rFonts w:ascii="Verdana" w:hAnsi="Verdana" w:cs="Arial"/>
          <w:sz w:val="13"/>
          <w:szCs w:val="15"/>
        </w:rPr>
      </w:pPr>
      <w:r w:rsidRPr="00B35A4F">
        <w:rPr>
          <w:rFonts w:ascii="Verdana" w:hAnsi="Verdana" w:cs="Arial"/>
          <w:sz w:val="13"/>
          <w:szCs w:val="15"/>
        </w:rPr>
        <w:t>Die „Predigtvorschläge“ sind auch auf CD-ROM (Text- und WINWORD-Datei) erhältlich</w:t>
      </w:r>
      <w:r>
        <w:rPr>
          <w:rFonts w:ascii="Verdana" w:hAnsi="Verdana" w:cs="Arial"/>
          <w:sz w:val="13"/>
          <w:szCs w:val="15"/>
        </w:rPr>
        <w:t xml:space="preserve"> und</w:t>
      </w:r>
      <w:r>
        <w:rPr>
          <w:rFonts w:ascii="Verdana" w:hAnsi="Verdana" w:cs="Arial"/>
          <w:sz w:val="13"/>
          <w:szCs w:val="15"/>
        </w:rPr>
        <w:br/>
      </w:r>
      <w:r w:rsidRPr="00B35A4F">
        <w:rPr>
          <w:rFonts w:ascii="Verdana" w:hAnsi="Verdana" w:cs="Arial"/>
          <w:sz w:val="13"/>
          <w:szCs w:val="15"/>
        </w:rPr>
        <w:t xml:space="preserve">im Internet abrufbar </w:t>
      </w:r>
      <w:r w:rsidRPr="00405508">
        <w:rPr>
          <w:rFonts w:ascii="Verdana" w:hAnsi="Verdana" w:cs="Arial"/>
          <w:sz w:val="13"/>
          <w:szCs w:val="15"/>
        </w:rPr>
        <w:t>(https://www.zentrum-verkuendigung.de/service/predigten/aktuell)</w:t>
      </w:r>
      <w:r w:rsidRPr="00B35A4F">
        <w:rPr>
          <w:rFonts w:ascii="Verdana" w:hAnsi="Verdana" w:cs="Arial"/>
          <w:sz w:val="13"/>
          <w:szCs w:val="15"/>
        </w:rPr>
        <w:br/>
        <w:t>E-Mail: predigtvorschlaege@zentrum-verkuendigung.de</w:t>
      </w:r>
    </w:p>
    <w:p w14:paraId="23C25C04" w14:textId="77777777" w:rsidR="005E5586" w:rsidRDefault="005E5586" w:rsidP="005C5200">
      <w:pPr>
        <w:pStyle w:val="Textkrper"/>
        <w:rPr>
          <w:rFonts w:ascii="Arial" w:hAnsi="Arial" w:cs="Arial"/>
          <w:sz w:val="15"/>
          <w:szCs w:val="15"/>
        </w:rPr>
        <w:sectPr w:rsidR="005E5586" w:rsidSect="005E5586">
          <w:footerReference w:type="default" r:id="rId11"/>
          <w:footnotePr>
            <w:pos w:val="beneathText"/>
          </w:footnotePr>
          <w:pgSz w:w="8390" w:h="11905"/>
          <w:pgMar w:top="1134" w:right="1134" w:bottom="1134" w:left="1134" w:header="720" w:footer="720" w:gutter="0"/>
          <w:pgNumType w:start="1"/>
          <w:cols w:space="720"/>
          <w:titlePg/>
          <w:docGrid w:linePitch="326"/>
        </w:sectPr>
      </w:pPr>
    </w:p>
    <w:p w14:paraId="7250DCE4" w14:textId="77777777" w:rsidR="005E5586" w:rsidRDefault="005E5586" w:rsidP="005C5200">
      <w:pPr>
        <w:pStyle w:val="Textkrper"/>
        <w:rPr>
          <w:rFonts w:ascii="Arial" w:hAnsi="Arial" w:cs="Arial"/>
          <w:sz w:val="15"/>
          <w:szCs w:val="15"/>
        </w:rPr>
      </w:pPr>
    </w:p>
    <w:sectPr w:rsidR="005E5586" w:rsidSect="005E5586">
      <w:footerReference w:type="default" r:id="rId12"/>
      <w:footnotePr>
        <w:pos w:val="beneathText"/>
      </w:footnotePr>
      <w:type w:val="continuous"/>
      <w:pgSz w:w="8390" w:h="11905"/>
      <w:pgMar w:top="1134" w:right="1134" w:bottom="1134" w:left="1134" w:header="720" w:footer="720"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A4A4932" w16cex:dateUtc="2023-09-10T12: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A5D1B" w14:textId="77777777" w:rsidR="00584EA2" w:rsidRDefault="00584EA2" w:rsidP="00C11A3E">
      <w:pPr>
        <w:spacing w:after="0"/>
      </w:pPr>
      <w:r>
        <w:separator/>
      </w:r>
    </w:p>
  </w:endnote>
  <w:endnote w:type="continuationSeparator" w:id="0">
    <w:p w14:paraId="6F6B06F5" w14:textId="77777777" w:rsidR="00584EA2" w:rsidRDefault="00584EA2" w:rsidP="00C11A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22C28" w14:textId="77777777" w:rsidR="005E5586" w:rsidRPr="005C5200" w:rsidRDefault="005E5586"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w:t>
    </w:r>
    <w:r w:rsidR="00C73FDF">
      <w:rPr>
        <w:rFonts w:ascii="Verdana" w:hAnsi="Verdana"/>
        <w:i/>
        <w:sz w:val="16"/>
        <w:szCs w:val="16"/>
      </w:rPr>
      <w:t>Reihe VI</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A9AEC" w14:textId="77777777" w:rsidR="003E1349" w:rsidRPr="005C5200" w:rsidRDefault="003E1349"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Nr. </w:t>
    </w:r>
    <w:r w:rsidR="00183537">
      <w:rPr>
        <w:rFonts w:ascii="Verdana" w:hAnsi="Verdana"/>
        <w:i/>
        <w:noProof/>
        <w:sz w:val="16"/>
        <w:szCs w:val="16"/>
      </w:rPr>
      <w:t>«Nr»</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6B504" w14:textId="77777777" w:rsidR="00584EA2" w:rsidRDefault="00584EA2" w:rsidP="00C11A3E">
      <w:pPr>
        <w:spacing w:after="0"/>
      </w:pPr>
      <w:r>
        <w:separator/>
      </w:r>
    </w:p>
  </w:footnote>
  <w:footnote w:type="continuationSeparator" w:id="0">
    <w:p w14:paraId="59185A8C" w14:textId="77777777" w:rsidR="00584EA2" w:rsidRDefault="00584EA2" w:rsidP="00C11A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2"/>
    <w:multiLevelType w:val="singleLevel"/>
    <w:tmpl w:val="00000002"/>
    <w:name w:val="WW8Num4"/>
    <w:lvl w:ilvl="0">
      <w:start w:val="1"/>
      <w:numFmt w:val="decimal"/>
      <w:lvlText w:val="%1."/>
      <w:lvlJc w:val="left"/>
      <w:pPr>
        <w:tabs>
          <w:tab w:val="num" w:pos="360"/>
        </w:tabs>
        <w:ind w:left="360" w:hanging="360"/>
      </w:pPr>
    </w:lvl>
  </w:abstractNum>
  <w:abstractNum w:abstractNumId="2" w15:restartNumberingAfterBreak="1">
    <w:nsid w:val="00000003"/>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349"/>
    <w:rsid w:val="000407FB"/>
    <w:rsid w:val="00067D3A"/>
    <w:rsid w:val="00075F0C"/>
    <w:rsid w:val="000837E0"/>
    <w:rsid w:val="00085376"/>
    <w:rsid w:val="00095342"/>
    <w:rsid w:val="000B5FC6"/>
    <w:rsid w:val="000C19A1"/>
    <w:rsid w:val="000D53DC"/>
    <w:rsid w:val="000D61BE"/>
    <w:rsid w:val="000E5B20"/>
    <w:rsid w:val="001068AA"/>
    <w:rsid w:val="00124E52"/>
    <w:rsid w:val="00136743"/>
    <w:rsid w:val="00183537"/>
    <w:rsid w:val="001D09C4"/>
    <w:rsid w:val="002224BA"/>
    <w:rsid w:val="00224350"/>
    <w:rsid w:val="002477A1"/>
    <w:rsid w:val="0029752B"/>
    <w:rsid w:val="002E42BD"/>
    <w:rsid w:val="003E1349"/>
    <w:rsid w:val="0040227E"/>
    <w:rsid w:val="004042A0"/>
    <w:rsid w:val="00405508"/>
    <w:rsid w:val="00445D2B"/>
    <w:rsid w:val="00483B82"/>
    <w:rsid w:val="004A6C46"/>
    <w:rsid w:val="004B3782"/>
    <w:rsid w:val="004C5570"/>
    <w:rsid w:val="00515928"/>
    <w:rsid w:val="00554030"/>
    <w:rsid w:val="00584EA2"/>
    <w:rsid w:val="005C5200"/>
    <w:rsid w:val="005E30C7"/>
    <w:rsid w:val="005E5586"/>
    <w:rsid w:val="00655F80"/>
    <w:rsid w:val="00670C19"/>
    <w:rsid w:val="00671BD3"/>
    <w:rsid w:val="006E4968"/>
    <w:rsid w:val="007234CE"/>
    <w:rsid w:val="00724788"/>
    <w:rsid w:val="00725BAC"/>
    <w:rsid w:val="00740275"/>
    <w:rsid w:val="007418B6"/>
    <w:rsid w:val="00752372"/>
    <w:rsid w:val="00765990"/>
    <w:rsid w:val="00770216"/>
    <w:rsid w:val="0077560F"/>
    <w:rsid w:val="00781FCD"/>
    <w:rsid w:val="007A7E78"/>
    <w:rsid w:val="007C48C6"/>
    <w:rsid w:val="007D34A5"/>
    <w:rsid w:val="00827736"/>
    <w:rsid w:val="00875D42"/>
    <w:rsid w:val="009107E5"/>
    <w:rsid w:val="00944031"/>
    <w:rsid w:val="00975A4D"/>
    <w:rsid w:val="00976378"/>
    <w:rsid w:val="009925CE"/>
    <w:rsid w:val="009B0F57"/>
    <w:rsid w:val="009B4B19"/>
    <w:rsid w:val="009D1D6D"/>
    <w:rsid w:val="009D2E07"/>
    <w:rsid w:val="009D63B8"/>
    <w:rsid w:val="009F3529"/>
    <w:rsid w:val="00A40414"/>
    <w:rsid w:val="00A41CE8"/>
    <w:rsid w:val="00A76882"/>
    <w:rsid w:val="00AC28DA"/>
    <w:rsid w:val="00AD1205"/>
    <w:rsid w:val="00AE093B"/>
    <w:rsid w:val="00AF2B27"/>
    <w:rsid w:val="00B15375"/>
    <w:rsid w:val="00B76C1B"/>
    <w:rsid w:val="00B857D0"/>
    <w:rsid w:val="00BC0DD7"/>
    <w:rsid w:val="00BC0F44"/>
    <w:rsid w:val="00C11A3E"/>
    <w:rsid w:val="00C55B4C"/>
    <w:rsid w:val="00C665F7"/>
    <w:rsid w:val="00C73FDF"/>
    <w:rsid w:val="00C925B5"/>
    <w:rsid w:val="00C97363"/>
    <w:rsid w:val="00D149F7"/>
    <w:rsid w:val="00D7345F"/>
    <w:rsid w:val="00D84B29"/>
    <w:rsid w:val="00D93BDB"/>
    <w:rsid w:val="00DB4620"/>
    <w:rsid w:val="00DB7036"/>
    <w:rsid w:val="00DF1C73"/>
    <w:rsid w:val="00E011D2"/>
    <w:rsid w:val="00E04642"/>
    <w:rsid w:val="00E25DED"/>
    <w:rsid w:val="00E540EF"/>
    <w:rsid w:val="00E55FEE"/>
    <w:rsid w:val="00E661C9"/>
    <w:rsid w:val="00E7736A"/>
    <w:rsid w:val="00EA2479"/>
    <w:rsid w:val="00EC7882"/>
    <w:rsid w:val="00EE6161"/>
    <w:rsid w:val="00EF54C5"/>
    <w:rsid w:val="00F1004C"/>
    <w:rsid w:val="00F307C8"/>
    <w:rsid w:val="00F63718"/>
    <w:rsid w:val="00F7703F"/>
    <w:rsid w:val="00FC4A1F"/>
    <w:rsid w:val="00FC4A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82D54F"/>
  <w15:docId w15:val="{9E4BA140-190A-4347-AFA3-49B7BBCC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5F0C"/>
    <w:pPr>
      <w:spacing w:after="120"/>
    </w:pPr>
    <w:rPr>
      <w:sz w:val="24"/>
      <w:lang w:eastAsia="ar-SA"/>
    </w:rPr>
  </w:style>
  <w:style w:type="paragraph" w:styleId="berschrift1">
    <w:name w:val="heading 1"/>
    <w:basedOn w:val="Standard"/>
    <w:next w:val="Standard"/>
    <w:qFormat/>
    <w:rsid w:val="00075F0C"/>
    <w:pPr>
      <w:keepNext/>
      <w:numPr>
        <w:numId w:val="1"/>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rPr>
  </w:style>
  <w:style w:type="paragraph" w:styleId="berschrift2">
    <w:name w:val="heading 2"/>
    <w:basedOn w:val="Standard"/>
    <w:next w:val="Standard"/>
    <w:qFormat/>
    <w:rsid w:val="00075F0C"/>
    <w:pPr>
      <w:keepNext/>
      <w:numPr>
        <w:ilvl w:val="1"/>
        <w:numId w:val="1"/>
      </w:numPr>
      <w:spacing w:before="60" w:after="60"/>
      <w:ind w:left="113"/>
      <w:outlineLvl w:val="1"/>
    </w:pPr>
    <w:rPr>
      <w:b/>
      <w:sz w:val="20"/>
    </w:rPr>
  </w:style>
  <w:style w:type="paragraph" w:styleId="berschrift4">
    <w:name w:val="heading 4"/>
    <w:basedOn w:val="Standard"/>
    <w:next w:val="Standard"/>
    <w:qFormat/>
    <w:rsid w:val="00075F0C"/>
    <w:pPr>
      <w:keepNext/>
      <w:numPr>
        <w:ilvl w:val="3"/>
        <w:numId w:val="1"/>
      </w:numPr>
      <w:spacing w:before="60" w:after="60"/>
      <w:ind w:left="113"/>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0">
    <w:name w:val="WW8Num3z0"/>
    <w:rsid w:val="00075F0C"/>
    <w:rPr>
      <w:rFonts w:ascii="Wingdings" w:hAnsi="Wingdings"/>
    </w:rPr>
  </w:style>
  <w:style w:type="character" w:customStyle="1" w:styleId="WW8Num3z1">
    <w:name w:val="WW8Num3z1"/>
    <w:rsid w:val="00075F0C"/>
    <w:rPr>
      <w:rFonts w:ascii="Courier New" w:hAnsi="Courier New" w:cs="Courier New"/>
    </w:rPr>
  </w:style>
  <w:style w:type="character" w:customStyle="1" w:styleId="WW8Num3z3">
    <w:name w:val="WW8Num3z3"/>
    <w:rsid w:val="00075F0C"/>
    <w:rPr>
      <w:rFonts w:ascii="Symbol" w:hAnsi="Symbol"/>
    </w:rPr>
  </w:style>
  <w:style w:type="character" w:customStyle="1" w:styleId="WW8NumSt2z0">
    <w:name w:val="WW8NumSt2z0"/>
    <w:rsid w:val="00075F0C"/>
    <w:rPr>
      <w:rFonts w:ascii="Symbol" w:hAnsi="Symbol"/>
    </w:rPr>
  </w:style>
  <w:style w:type="character" w:customStyle="1" w:styleId="Absatz-Standardschriftart1">
    <w:name w:val="Absatz-Standardschriftart1"/>
    <w:rsid w:val="00075F0C"/>
  </w:style>
  <w:style w:type="character" w:styleId="Seitenzahl">
    <w:name w:val="page number"/>
    <w:basedOn w:val="Absatz-Standardschriftart1"/>
    <w:rsid w:val="00075F0C"/>
  </w:style>
  <w:style w:type="paragraph" w:customStyle="1" w:styleId="Heading">
    <w:name w:val="Heading"/>
    <w:basedOn w:val="Standard"/>
    <w:next w:val="Textkrper"/>
    <w:rsid w:val="00075F0C"/>
    <w:pPr>
      <w:keepNext/>
      <w:spacing w:before="240"/>
    </w:pPr>
    <w:rPr>
      <w:rFonts w:ascii="Arial" w:eastAsia="Lucida Sans Unicode" w:hAnsi="Arial" w:cs="Tahoma"/>
      <w:sz w:val="28"/>
      <w:szCs w:val="28"/>
    </w:rPr>
  </w:style>
  <w:style w:type="paragraph" w:styleId="Textkrper">
    <w:name w:val="Body Text"/>
    <w:basedOn w:val="Standard"/>
    <w:link w:val="TextkrperZchn"/>
    <w:rsid w:val="00075F0C"/>
    <w:pPr>
      <w:spacing w:before="60" w:after="60"/>
      <w:jc w:val="center"/>
    </w:pPr>
  </w:style>
  <w:style w:type="paragraph" w:styleId="Liste">
    <w:name w:val="List"/>
    <w:basedOn w:val="Textkrper"/>
    <w:rsid w:val="00075F0C"/>
    <w:rPr>
      <w:rFonts w:cs="Tahoma"/>
    </w:rPr>
  </w:style>
  <w:style w:type="paragraph" w:customStyle="1" w:styleId="Beschriftung1">
    <w:name w:val="Beschriftung1"/>
    <w:basedOn w:val="Standard"/>
    <w:rsid w:val="00075F0C"/>
    <w:pPr>
      <w:suppressLineNumbers/>
      <w:spacing w:before="120"/>
    </w:pPr>
    <w:rPr>
      <w:rFonts w:cs="Tahoma"/>
      <w:i/>
      <w:iCs/>
      <w:szCs w:val="24"/>
    </w:rPr>
  </w:style>
  <w:style w:type="paragraph" w:customStyle="1" w:styleId="Index">
    <w:name w:val="Index"/>
    <w:basedOn w:val="Standard"/>
    <w:rsid w:val="00075F0C"/>
    <w:pPr>
      <w:suppressLineNumbers/>
    </w:pPr>
    <w:rPr>
      <w:rFonts w:cs="Tahoma"/>
    </w:rPr>
  </w:style>
  <w:style w:type="paragraph" w:customStyle="1" w:styleId="These">
    <w:name w:val="These"/>
    <w:basedOn w:val="Standard"/>
    <w:next w:val="Standard"/>
    <w:rsid w:val="00075F0C"/>
    <w:rPr>
      <w:b/>
    </w:rPr>
  </w:style>
  <w:style w:type="paragraph" w:styleId="Kopfzeile">
    <w:name w:val="header"/>
    <w:basedOn w:val="Standard"/>
    <w:rsid w:val="00075F0C"/>
    <w:pPr>
      <w:tabs>
        <w:tab w:val="center" w:pos="4536"/>
        <w:tab w:val="right" w:pos="9072"/>
      </w:tabs>
    </w:pPr>
  </w:style>
  <w:style w:type="paragraph" w:styleId="Fuzeile">
    <w:name w:val="footer"/>
    <w:basedOn w:val="Standard"/>
    <w:link w:val="FuzeileZchn"/>
    <w:rsid w:val="00075F0C"/>
    <w:pPr>
      <w:tabs>
        <w:tab w:val="center" w:pos="4536"/>
        <w:tab w:val="right" w:pos="9072"/>
      </w:tabs>
    </w:pPr>
  </w:style>
  <w:style w:type="paragraph" w:customStyle="1" w:styleId="Textkrper21">
    <w:name w:val="Textkörper 21"/>
    <w:basedOn w:val="Standard"/>
    <w:rsid w:val="00075F0C"/>
    <w:pPr>
      <w:jc w:val="center"/>
    </w:pPr>
    <w:rPr>
      <w:rFonts w:ascii="Arial" w:hAnsi="Arial" w:cs="Arial"/>
      <w:i/>
      <w:sz w:val="16"/>
    </w:rPr>
  </w:style>
  <w:style w:type="paragraph" w:styleId="Sprechblasentext">
    <w:name w:val="Balloon Text"/>
    <w:basedOn w:val="Standard"/>
    <w:rsid w:val="00075F0C"/>
    <w:rPr>
      <w:rFonts w:ascii="Tahoma" w:hAnsi="Tahoma" w:cs="Tahoma"/>
      <w:sz w:val="16"/>
      <w:szCs w:val="16"/>
    </w:rPr>
  </w:style>
  <w:style w:type="paragraph" w:customStyle="1" w:styleId="StandardFolgeAbsatz">
    <w:name w:val="StandardFolgeAbsatz"/>
    <w:basedOn w:val="Standard"/>
    <w:rsid w:val="00075F0C"/>
    <w:pPr>
      <w:spacing w:before="60" w:after="0" w:line="240" w:lineRule="exact"/>
      <w:ind w:firstLine="284"/>
      <w:jc w:val="both"/>
    </w:pPr>
    <w:rPr>
      <w:rFonts w:ascii="Verdana" w:hAnsi="Verdana" w:cs="Arial"/>
      <w:sz w:val="18"/>
    </w:rPr>
  </w:style>
  <w:style w:type="paragraph" w:customStyle="1" w:styleId="TableContents">
    <w:name w:val="Table Contents"/>
    <w:basedOn w:val="Standard"/>
    <w:rsid w:val="00075F0C"/>
    <w:pPr>
      <w:suppressLineNumbers/>
    </w:pPr>
  </w:style>
  <w:style w:type="paragraph" w:customStyle="1" w:styleId="TableHeading">
    <w:name w:val="Table Heading"/>
    <w:basedOn w:val="TableContents"/>
    <w:rsid w:val="00075F0C"/>
    <w:pPr>
      <w:jc w:val="center"/>
    </w:pPr>
    <w:rPr>
      <w:b/>
      <w:bCs/>
    </w:rPr>
  </w:style>
  <w:style w:type="character" w:customStyle="1" w:styleId="FuzeileZchn">
    <w:name w:val="Fußzeile Zchn"/>
    <w:basedOn w:val="Absatz-Standardschriftart"/>
    <w:link w:val="Fuzeile"/>
    <w:rsid w:val="00C11A3E"/>
    <w:rPr>
      <w:sz w:val="24"/>
      <w:lang w:eastAsia="ar-SA"/>
    </w:rPr>
  </w:style>
  <w:style w:type="character" w:customStyle="1" w:styleId="TextkrperZchn">
    <w:name w:val="Textkörper Zchn"/>
    <w:basedOn w:val="Absatz-Standardschriftart"/>
    <w:link w:val="Textkrper"/>
    <w:rsid w:val="00085376"/>
    <w:rPr>
      <w:sz w:val="24"/>
      <w:lang w:eastAsia="ar-SA"/>
    </w:rPr>
  </w:style>
  <w:style w:type="paragraph" w:styleId="berarbeitung">
    <w:name w:val="Revision"/>
    <w:hidden/>
    <w:uiPriority w:val="99"/>
    <w:semiHidden/>
    <w:rsid w:val="00C925B5"/>
    <w:rPr>
      <w:sz w:val="24"/>
      <w:lang w:eastAsia="ar-SA"/>
    </w:rPr>
  </w:style>
  <w:style w:type="character" w:styleId="Kommentarzeichen">
    <w:name w:val="annotation reference"/>
    <w:basedOn w:val="Absatz-Standardschriftart"/>
    <w:uiPriority w:val="99"/>
    <w:semiHidden/>
    <w:unhideWhenUsed/>
    <w:rsid w:val="00770216"/>
    <w:rPr>
      <w:sz w:val="16"/>
      <w:szCs w:val="16"/>
    </w:rPr>
  </w:style>
  <w:style w:type="paragraph" w:styleId="Kommentartext">
    <w:name w:val="annotation text"/>
    <w:basedOn w:val="Standard"/>
    <w:link w:val="KommentartextZchn"/>
    <w:uiPriority w:val="99"/>
    <w:unhideWhenUsed/>
    <w:rsid w:val="00770216"/>
    <w:rPr>
      <w:sz w:val="20"/>
    </w:rPr>
  </w:style>
  <w:style w:type="character" w:customStyle="1" w:styleId="KommentartextZchn">
    <w:name w:val="Kommentartext Zchn"/>
    <w:basedOn w:val="Absatz-Standardschriftart"/>
    <w:link w:val="Kommentartext"/>
    <w:uiPriority w:val="99"/>
    <w:rsid w:val="00770216"/>
    <w:rPr>
      <w:lang w:eastAsia="ar-SA"/>
    </w:rPr>
  </w:style>
  <w:style w:type="paragraph" w:styleId="Kommentarthema">
    <w:name w:val="annotation subject"/>
    <w:basedOn w:val="Kommentartext"/>
    <w:next w:val="Kommentartext"/>
    <w:link w:val="KommentarthemaZchn"/>
    <w:uiPriority w:val="99"/>
    <w:semiHidden/>
    <w:unhideWhenUsed/>
    <w:rsid w:val="00770216"/>
    <w:rPr>
      <w:b/>
      <w:bCs/>
    </w:rPr>
  </w:style>
  <w:style w:type="character" w:customStyle="1" w:styleId="KommentarthemaZchn">
    <w:name w:val="Kommentarthema Zchn"/>
    <w:basedOn w:val="KommentartextZchn"/>
    <w:link w:val="Kommentarthema"/>
    <w:uiPriority w:val="99"/>
    <w:semiHidden/>
    <w:rsid w:val="00770216"/>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2195</Words>
  <Characters>13829</Characters>
  <Application>Microsoft Office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Trinitatis (22.5.05)</vt:lpstr>
    </vt:vector>
  </TitlesOfParts>
  <Company>Zentrum Verkuendigung</Company>
  <LinksUpToDate>false</LinksUpToDate>
  <CharactersWithSpaces>15993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Trinitatis (22.5.05)</dc:title>
  <dc:creator>Birkenfeld Martin</dc:creator>
  <cp:lastModifiedBy>Birkenfeld Martin</cp:lastModifiedBy>
  <cp:revision>2</cp:revision>
  <cp:lastPrinted>2006-09-16T13:32:00Z</cp:lastPrinted>
  <dcterms:created xsi:type="dcterms:W3CDTF">2023-09-25T11:40:00Z</dcterms:created>
  <dcterms:modified xsi:type="dcterms:W3CDTF">2023-09-25T11:40:00Z</dcterms:modified>
</cp:coreProperties>
</file>