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9F5A1D" w:rsidRPr="005C5200" w14:paraId="16D6C720" w14:textId="77777777" w:rsidTr="005C5200">
        <w:tc>
          <w:tcPr>
            <w:tcW w:w="1630" w:type="dxa"/>
            <w:tcBorders>
              <w:right w:val="single" w:sz="4" w:space="0" w:color="auto"/>
            </w:tcBorders>
          </w:tcPr>
          <w:p w14:paraId="5C6C86CC" w14:textId="77777777" w:rsidR="009F5A1D" w:rsidRPr="005C5200" w:rsidRDefault="009F5A1D"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33</w:t>
            </w:r>
            <w:r w:rsidRPr="005C5200">
              <w:rPr>
                <w:rFonts w:ascii="Verdana" w:hAnsi="Verdana"/>
                <w:i/>
                <w:sz w:val="16"/>
                <w:szCs w:val="18"/>
              </w:rPr>
              <w:t xml:space="preserve"> </w:t>
            </w:r>
          </w:p>
        </w:tc>
        <w:tc>
          <w:tcPr>
            <w:tcW w:w="4662" w:type="dxa"/>
            <w:gridSpan w:val="3"/>
            <w:tcBorders>
              <w:left w:val="single" w:sz="4" w:space="0" w:color="auto"/>
            </w:tcBorders>
          </w:tcPr>
          <w:p w14:paraId="4A7C1FA5" w14:textId="77777777" w:rsidR="009F5A1D" w:rsidRPr="005C5200" w:rsidRDefault="009F5A1D">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Miserikordias Domini</w:t>
            </w:r>
            <w:r w:rsidRPr="005C5200">
              <w:rPr>
                <w:rFonts w:ascii="Verdana" w:hAnsi="Verdana"/>
                <w:b/>
                <w:i/>
                <w:szCs w:val="18"/>
              </w:rPr>
              <w:t xml:space="preserve"> (</w:t>
            </w:r>
            <w:r>
              <w:rPr>
                <w:rFonts w:ascii="Verdana" w:hAnsi="Verdana"/>
                <w:b/>
                <w:i/>
                <w:noProof/>
                <w:szCs w:val="18"/>
              </w:rPr>
              <w:t>14.04.2024</w:t>
            </w:r>
            <w:r w:rsidRPr="005C5200">
              <w:rPr>
                <w:rFonts w:ascii="Verdana" w:hAnsi="Verdana"/>
                <w:b/>
                <w:i/>
                <w:szCs w:val="18"/>
              </w:rPr>
              <w:t>)</w:t>
            </w:r>
          </w:p>
        </w:tc>
      </w:tr>
      <w:tr w:rsidR="009F5A1D" w:rsidRPr="005C5200" w14:paraId="00D064C3" w14:textId="77777777" w:rsidTr="005C5200">
        <w:tc>
          <w:tcPr>
            <w:tcW w:w="6292" w:type="dxa"/>
            <w:gridSpan w:val="4"/>
          </w:tcPr>
          <w:p w14:paraId="48A1C35B" w14:textId="77777777" w:rsidR="009F5A1D" w:rsidRPr="005C5200" w:rsidRDefault="009F5A1D">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9F5A1D" w:rsidRPr="005C5200" w14:paraId="706F182D" w14:textId="77777777" w:rsidTr="005C5200">
        <w:tc>
          <w:tcPr>
            <w:tcW w:w="1771" w:type="dxa"/>
            <w:gridSpan w:val="2"/>
            <w:tcBorders>
              <w:bottom w:val="single" w:sz="4" w:space="0" w:color="auto"/>
              <w:right w:val="single" w:sz="4" w:space="0" w:color="auto"/>
            </w:tcBorders>
          </w:tcPr>
          <w:p w14:paraId="55B63321" w14:textId="77777777" w:rsidR="009F5A1D" w:rsidRPr="005C5200" w:rsidRDefault="009F5A1D">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49D44BDC" w14:textId="77777777" w:rsidR="009F5A1D" w:rsidRPr="00D149F7" w:rsidRDefault="009F5A1D" w:rsidP="009F3529">
            <w:pPr>
              <w:snapToGrid w:val="0"/>
              <w:spacing w:before="60" w:after="60"/>
              <w:rPr>
                <w:rFonts w:ascii="Verdana" w:hAnsi="Verdana"/>
                <w:b/>
                <w:i/>
                <w:sz w:val="32"/>
                <w:szCs w:val="32"/>
              </w:rPr>
            </w:pPr>
            <w:r w:rsidRPr="00681109">
              <w:rPr>
                <w:rFonts w:ascii="Verdana" w:hAnsi="Verdana"/>
                <w:b/>
                <w:i/>
                <w:noProof/>
                <w:sz w:val="32"/>
                <w:szCs w:val="32"/>
              </w:rPr>
              <w:t>1. Mose 16, 1 - 16</w:t>
            </w:r>
            <w:r w:rsidRPr="00D149F7">
              <w:rPr>
                <w:rFonts w:ascii="Verdana" w:hAnsi="Verdana"/>
                <w:b/>
                <w:i/>
                <w:sz w:val="32"/>
                <w:szCs w:val="32"/>
              </w:rPr>
              <w:t xml:space="preserve"> </w:t>
            </w:r>
          </w:p>
        </w:tc>
      </w:tr>
      <w:tr w:rsidR="009F5A1D" w:rsidRPr="005C5200" w14:paraId="08AFCB6F" w14:textId="77777777" w:rsidTr="005C5200">
        <w:tc>
          <w:tcPr>
            <w:tcW w:w="1771" w:type="dxa"/>
            <w:gridSpan w:val="2"/>
            <w:tcBorders>
              <w:top w:val="single" w:sz="4" w:space="0" w:color="auto"/>
              <w:right w:val="single" w:sz="4" w:space="0" w:color="auto"/>
            </w:tcBorders>
          </w:tcPr>
          <w:p w14:paraId="70FF6DB5" w14:textId="77777777" w:rsidR="009F5A1D" w:rsidRPr="005C5200" w:rsidRDefault="009F5A1D">
            <w:pPr>
              <w:snapToGrid w:val="0"/>
              <w:spacing w:before="60" w:after="60"/>
              <w:rPr>
                <w:rFonts w:ascii="Verdana" w:hAnsi="Verdana"/>
                <w:b/>
                <w:sz w:val="18"/>
                <w:szCs w:val="18"/>
              </w:rPr>
            </w:pPr>
          </w:p>
        </w:tc>
        <w:tc>
          <w:tcPr>
            <w:tcW w:w="4521" w:type="dxa"/>
            <w:gridSpan w:val="2"/>
            <w:tcBorders>
              <w:left w:val="single" w:sz="4" w:space="0" w:color="auto"/>
            </w:tcBorders>
          </w:tcPr>
          <w:p w14:paraId="1220A03C" w14:textId="77777777" w:rsidR="009F5A1D" w:rsidRPr="005C5200" w:rsidRDefault="009F5A1D">
            <w:pPr>
              <w:snapToGrid w:val="0"/>
              <w:spacing w:before="60" w:after="60"/>
              <w:ind w:left="113"/>
              <w:rPr>
                <w:rFonts w:ascii="Verdana" w:hAnsi="Verdana"/>
                <w:sz w:val="18"/>
                <w:szCs w:val="18"/>
              </w:rPr>
            </w:pPr>
          </w:p>
        </w:tc>
      </w:tr>
      <w:tr w:rsidR="009F5A1D" w:rsidRPr="005C5200" w14:paraId="4BCFB410" w14:textId="77777777" w:rsidTr="005C5200">
        <w:tc>
          <w:tcPr>
            <w:tcW w:w="1771" w:type="dxa"/>
            <w:gridSpan w:val="2"/>
            <w:tcBorders>
              <w:right w:val="single" w:sz="4" w:space="0" w:color="auto"/>
            </w:tcBorders>
          </w:tcPr>
          <w:p w14:paraId="5B1C0630" w14:textId="77777777" w:rsidR="009F5A1D" w:rsidRPr="005C5200" w:rsidRDefault="009F5A1D">
            <w:pPr>
              <w:snapToGrid w:val="0"/>
              <w:spacing w:before="60" w:after="60"/>
              <w:rPr>
                <w:rFonts w:ascii="Verdana" w:hAnsi="Verdana"/>
                <w:b/>
                <w:sz w:val="18"/>
                <w:szCs w:val="18"/>
              </w:rPr>
            </w:pPr>
            <w:r w:rsidRPr="005C5200">
              <w:rPr>
                <w:rFonts w:ascii="Verdana" w:hAnsi="Verdana"/>
                <w:b/>
                <w:sz w:val="18"/>
                <w:szCs w:val="18"/>
              </w:rPr>
              <w:t>Wochenspruch:</w:t>
            </w:r>
          </w:p>
          <w:p w14:paraId="5D26475D" w14:textId="77777777" w:rsidR="009F5A1D" w:rsidRPr="005C5200" w:rsidRDefault="009F5A1D">
            <w:pPr>
              <w:spacing w:before="60" w:after="60"/>
              <w:rPr>
                <w:rFonts w:ascii="Verdana" w:hAnsi="Verdana"/>
                <w:b/>
                <w:sz w:val="18"/>
                <w:szCs w:val="18"/>
              </w:rPr>
            </w:pPr>
          </w:p>
        </w:tc>
        <w:tc>
          <w:tcPr>
            <w:tcW w:w="4521" w:type="dxa"/>
            <w:gridSpan w:val="2"/>
            <w:tcBorders>
              <w:left w:val="single" w:sz="4" w:space="0" w:color="auto"/>
            </w:tcBorders>
          </w:tcPr>
          <w:p w14:paraId="208C9227" w14:textId="77777777" w:rsidR="009F5A1D" w:rsidRPr="005C5200" w:rsidRDefault="009F5A1D">
            <w:pPr>
              <w:spacing w:before="60" w:after="60"/>
              <w:ind w:left="113"/>
              <w:rPr>
                <w:rFonts w:ascii="Verdana" w:hAnsi="Verdana"/>
                <w:sz w:val="18"/>
                <w:szCs w:val="18"/>
              </w:rPr>
            </w:pPr>
            <w:r w:rsidRPr="00681109">
              <w:rPr>
                <w:rFonts w:ascii="Verdana" w:hAnsi="Verdana"/>
                <w:noProof/>
                <w:sz w:val="18"/>
                <w:szCs w:val="18"/>
              </w:rPr>
              <w:t>"Christus spricht: Ich bin der gute Hirte. Meine Schafe hören meine Stimme, und ich kenne sie, und sie folgen mir; und ich gebe ihnen das ewige Leben." (Johannes 10, 11 a.27.28 a)</w:t>
            </w:r>
          </w:p>
        </w:tc>
      </w:tr>
      <w:tr w:rsidR="009F5A1D" w:rsidRPr="005C5200" w14:paraId="4C2A4238" w14:textId="77777777" w:rsidTr="005C5200">
        <w:tc>
          <w:tcPr>
            <w:tcW w:w="1771" w:type="dxa"/>
            <w:gridSpan w:val="2"/>
            <w:tcBorders>
              <w:right w:val="single" w:sz="4" w:space="0" w:color="auto"/>
            </w:tcBorders>
          </w:tcPr>
          <w:p w14:paraId="7A3BB81B" w14:textId="77777777" w:rsidR="009F5A1D" w:rsidRPr="005C5200" w:rsidRDefault="009F5A1D">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6012CC08" w14:textId="77777777" w:rsidR="009F5A1D" w:rsidRPr="005C5200" w:rsidRDefault="009F5A1D">
            <w:pPr>
              <w:snapToGrid w:val="0"/>
              <w:spacing w:before="60" w:after="60"/>
              <w:ind w:left="113"/>
              <w:rPr>
                <w:rFonts w:ascii="Verdana" w:hAnsi="Verdana"/>
                <w:sz w:val="18"/>
                <w:szCs w:val="18"/>
              </w:rPr>
            </w:pPr>
            <w:r w:rsidRPr="00681109">
              <w:rPr>
                <w:rFonts w:ascii="Verdana" w:hAnsi="Verdana"/>
                <w:noProof/>
                <w:sz w:val="18"/>
                <w:szCs w:val="18"/>
              </w:rPr>
              <w:t>23 (EG 711)</w:t>
            </w:r>
          </w:p>
        </w:tc>
      </w:tr>
      <w:tr w:rsidR="009F5A1D" w:rsidRPr="005C5200" w14:paraId="2D9CC446" w14:textId="77777777" w:rsidTr="005C5200">
        <w:tc>
          <w:tcPr>
            <w:tcW w:w="1771" w:type="dxa"/>
            <w:gridSpan w:val="2"/>
            <w:tcBorders>
              <w:right w:val="single" w:sz="4" w:space="0" w:color="auto"/>
            </w:tcBorders>
          </w:tcPr>
          <w:p w14:paraId="0C3B4D17" w14:textId="77777777" w:rsidR="009F5A1D" w:rsidRPr="005C5200" w:rsidRDefault="009F5A1D">
            <w:pPr>
              <w:snapToGrid w:val="0"/>
              <w:spacing w:before="60" w:after="60"/>
              <w:rPr>
                <w:rFonts w:ascii="Verdana" w:hAnsi="Verdana"/>
                <w:sz w:val="18"/>
                <w:szCs w:val="18"/>
              </w:rPr>
            </w:pPr>
          </w:p>
        </w:tc>
        <w:tc>
          <w:tcPr>
            <w:tcW w:w="4521" w:type="dxa"/>
            <w:gridSpan w:val="2"/>
            <w:tcBorders>
              <w:left w:val="single" w:sz="4" w:space="0" w:color="auto"/>
            </w:tcBorders>
          </w:tcPr>
          <w:p w14:paraId="5A0930AA" w14:textId="77777777" w:rsidR="009F5A1D" w:rsidRPr="005C5200" w:rsidRDefault="009F5A1D">
            <w:pPr>
              <w:snapToGrid w:val="0"/>
              <w:spacing w:before="60" w:after="60"/>
              <w:ind w:left="113"/>
              <w:rPr>
                <w:rFonts w:ascii="Verdana" w:hAnsi="Verdana"/>
                <w:sz w:val="18"/>
                <w:szCs w:val="18"/>
              </w:rPr>
            </w:pPr>
          </w:p>
        </w:tc>
      </w:tr>
      <w:tr w:rsidR="009F5A1D" w:rsidRPr="005C5200" w14:paraId="33D66790" w14:textId="77777777" w:rsidTr="005C5200">
        <w:tc>
          <w:tcPr>
            <w:tcW w:w="1771" w:type="dxa"/>
            <w:gridSpan w:val="2"/>
            <w:tcBorders>
              <w:right w:val="single" w:sz="4" w:space="0" w:color="auto"/>
            </w:tcBorders>
          </w:tcPr>
          <w:p w14:paraId="72227516" w14:textId="77777777" w:rsidR="009F5A1D" w:rsidRPr="005C5200" w:rsidRDefault="009F5A1D">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EF2CE05" w14:textId="77777777" w:rsidR="009F5A1D" w:rsidRPr="005C5200" w:rsidRDefault="009F5A1D">
            <w:pPr>
              <w:snapToGrid w:val="0"/>
              <w:spacing w:before="60" w:after="60"/>
              <w:ind w:left="113"/>
              <w:rPr>
                <w:rFonts w:ascii="Verdana" w:hAnsi="Verdana"/>
                <w:sz w:val="18"/>
                <w:szCs w:val="18"/>
              </w:rPr>
            </w:pPr>
          </w:p>
        </w:tc>
      </w:tr>
      <w:tr w:rsidR="009F5A1D" w:rsidRPr="005C5200" w14:paraId="63DED3FB" w14:textId="77777777" w:rsidTr="005C5200">
        <w:tc>
          <w:tcPr>
            <w:tcW w:w="1771" w:type="dxa"/>
            <w:gridSpan w:val="2"/>
            <w:tcBorders>
              <w:right w:val="single" w:sz="4" w:space="0" w:color="auto"/>
            </w:tcBorders>
          </w:tcPr>
          <w:p w14:paraId="434FDFAC"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6A449396"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Johannes 10, 11 - 16 (27 - 30)</w:t>
            </w:r>
          </w:p>
        </w:tc>
      </w:tr>
      <w:tr w:rsidR="009F5A1D" w:rsidRPr="005C5200" w14:paraId="6C035F1E" w14:textId="77777777" w:rsidTr="005C5200">
        <w:tc>
          <w:tcPr>
            <w:tcW w:w="1771" w:type="dxa"/>
            <w:gridSpan w:val="2"/>
            <w:tcBorders>
              <w:right w:val="single" w:sz="4" w:space="0" w:color="auto"/>
            </w:tcBorders>
          </w:tcPr>
          <w:p w14:paraId="76773300"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55EC79A4"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1. Petrus 2, 21 b - 25</w:t>
            </w:r>
          </w:p>
        </w:tc>
      </w:tr>
      <w:tr w:rsidR="009F5A1D" w:rsidRPr="005C5200" w14:paraId="283AB683" w14:textId="77777777" w:rsidTr="005C5200">
        <w:tc>
          <w:tcPr>
            <w:tcW w:w="1771" w:type="dxa"/>
            <w:gridSpan w:val="2"/>
            <w:tcBorders>
              <w:right w:val="single" w:sz="4" w:space="0" w:color="auto"/>
            </w:tcBorders>
          </w:tcPr>
          <w:p w14:paraId="5864FA3B"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4E09ED9"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Hesekiel 34, 1 - 2 (3 - 9) 10 - 16.31</w:t>
            </w:r>
          </w:p>
        </w:tc>
      </w:tr>
      <w:tr w:rsidR="009F5A1D" w:rsidRPr="005C5200" w14:paraId="43663CA3" w14:textId="77777777" w:rsidTr="005C5200">
        <w:tc>
          <w:tcPr>
            <w:tcW w:w="1771" w:type="dxa"/>
            <w:gridSpan w:val="2"/>
            <w:tcBorders>
              <w:right w:val="single" w:sz="4" w:space="0" w:color="auto"/>
            </w:tcBorders>
          </w:tcPr>
          <w:p w14:paraId="6F788499"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D83C695"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Johannes 21, 15 - 19</w:t>
            </w:r>
          </w:p>
        </w:tc>
      </w:tr>
      <w:tr w:rsidR="009F5A1D" w:rsidRPr="005C5200" w14:paraId="26AC89BE" w14:textId="77777777" w:rsidTr="005C5200">
        <w:tc>
          <w:tcPr>
            <w:tcW w:w="1771" w:type="dxa"/>
            <w:gridSpan w:val="2"/>
            <w:tcBorders>
              <w:right w:val="single" w:sz="4" w:space="0" w:color="auto"/>
            </w:tcBorders>
          </w:tcPr>
          <w:p w14:paraId="44311274"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99DD2CB"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1. Petrus 5, 1 - 4</w:t>
            </w:r>
          </w:p>
        </w:tc>
      </w:tr>
      <w:tr w:rsidR="009F5A1D" w:rsidRPr="005C5200" w14:paraId="471AC9B7" w14:textId="77777777" w:rsidTr="005C5200">
        <w:tc>
          <w:tcPr>
            <w:tcW w:w="1771" w:type="dxa"/>
            <w:gridSpan w:val="2"/>
            <w:tcBorders>
              <w:right w:val="single" w:sz="4" w:space="0" w:color="auto"/>
            </w:tcBorders>
          </w:tcPr>
          <w:p w14:paraId="442D0940" w14:textId="77777777" w:rsidR="009F5A1D" w:rsidRPr="005C5200" w:rsidRDefault="009F5A1D"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EC8C42E" w14:textId="77777777" w:rsidR="009F5A1D" w:rsidRPr="005C5200" w:rsidRDefault="009F5A1D" w:rsidP="007C48C6">
            <w:pPr>
              <w:snapToGrid w:val="0"/>
              <w:spacing w:before="60" w:after="60"/>
              <w:ind w:left="113"/>
              <w:rPr>
                <w:rFonts w:ascii="Verdana" w:hAnsi="Verdana"/>
                <w:sz w:val="18"/>
                <w:szCs w:val="18"/>
              </w:rPr>
            </w:pPr>
            <w:r w:rsidRPr="00681109">
              <w:rPr>
                <w:rFonts w:ascii="Verdana" w:hAnsi="Verdana"/>
                <w:noProof/>
                <w:sz w:val="18"/>
                <w:szCs w:val="18"/>
              </w:rPr>
              <w:t>1. Mose 16, 1 - 16</w:t>
            </w:r>
          </w:p>
        </w:tc>
      </w:tr>
      <w:tr w:rsidR="009F5A1D" w:rsidRPr="005C5200" w14:paraId="47F261D9" w14:textId="77777777" w:rsidTr="005C5200">
        <w:tc>
          <w:tcPr>
            <w:tcW w:w="1771" w:type="dxa"/>
            <w:gridSpan w:val="2"/>
            <w:tcBorders>
              <w:right w:val="single" w:sz="4" w:space="0" w:color="auto"/>
            </w:tcBorders>
          </w:tcPr>
          <w:p w14:paraId="69B94360" w14:textId="77777777" w:rsidR="009F5A1D" w:rsidRPr="005C5200" w:rsidRDefault="009F5A1D">
            <w:pPr>
              <w:snapToGrid w:val="0"/>
              <w:spacing w:before="60" w:after="60"/>
              <w:rPr>
                <w:rFonts w:ascii="Verdana" w:hAnsi="Verdana"/>
                <w:sz w:val="18"/>
                <w:szCs w:val="18"/>
              </w:rPr>
            </w:pPr>
          </w:p>
        </w:tc>
        <w:tc>
          <w:tcPr>
            <w:tcW w:w="4521" w:type="dxa"/>
            <w:gridSpan w:val="2"/>
            <w:tcBorders>
              <w:left w:val="single" w:sz="4" w:space="0" w:color="auto"/>
            </w:tcBorders>
          </w:tcPr>
          <w:p w14:paraId="035AA82C" w14:textId="77777777" w:rsidR="009F5A1D" w:rsidRPr="005C5200" w:rsidRDefault="009F5A1D">
            <w:pPr>
              <w:snapToGrid w:val="0"/>
              <w:spacing w:before="60" w:after="60"/>
              <w:ind w:left="113"/>
              <w:rPr>
                <w:rFonts w:ascii="Verdana" w:hAnsi="Verdana"/>
                <w:sz w:val="18"/>
                <w:szCs w:val="18"/>
              </w:rPr>
            </w:pPr>
          </w:p>
        </w:tc>
      </w:tr>
      <w:tr w:rsidR="009F5A1D" w:rsidRPr="005C5200" w14:paraId="5A9B33D6" w14:textId="77777777" w:rsidTr="005C5200">
        <w:tc>
          <w:tcPr>
            <w:tcW w:w="1771" w:type="dxa"/>
            <w:gridSpan w:val="2"/>
            <w:tcBorders>
              <w:right w:val="single" w:sz="4" w:space="0" w:color="auto"/>
            </w:tcBorders>
          </w:tcPr>
          <w:p w14:paraId="38A08EB6" w14:textId="77777777" w:rsidR="009F5A1D" w:rsidRPr="005C5200" w:rsidRDefault="009F5A1D">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028F9D89" w14:textId="77777777" w:rsidR="009F5A1D" w:rsidRPr="005C5200" w:rsidRDefault="009F5A1D">
            <w:pPr>
              <w:snapToGrid w:val="0"/>
              <w:spacing w:before="60" w:after="60"/>
              <w:ind w:left="113"/>
              <w:rPr>
                <w:rFonts w:ascii="Verdana" w:hAnsi="Verdana"/>
                <w:sz w:val="18"/>
                <w:szCs w:val="18"/>
              </w:rPr>
            </w:pPr>
          </w:p>
        </w:tc>
      </w:tr>
      <w:tr w:rsidR="009F5A1D" w:rsidRPr="005C5200" w14:paraId="2C135912" w14:textId="77777777" w:rsidTr="005C5200">
        <w:tc>
          <w:tcPr>
            <w:tcW w:w="1771" w:type="dxa"/>
            <w:gridSpan w:val="2"/>
            <w:tcBorders>
              <w:right w:val="single" w:sz="4" w:space="0" w:color="auto"/>
            </w:tcBorders>
          </w:tcPr>
          <w:p w14:paraId="0F2072E3" w14:textId="77777777" w:rsidR="009F5A1D" w:rsidRPr="005C5200" w:rsidRDefault="009F5A1D">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6AE42649" w14:textId="2BCAEB31" w:rsidR="009F5A1D" w:rsidRPr="005C5200" w:rsidRDefault="009F5A1D">
            <w:pPr>
              <w:snapToGrid w:val="0"/>
              <w:spacing w:before="60" w:after="60"/>
              <w:ind w:left="113"/>
              <w:rPr>
                <w:rFonts w:ascii="Verdana" w:hAnsi="Verdana"/>
                <w:sz w:val="18"/>
                <w:szCs w:val="18"/>
              </w:rPr>
            </w:pPr>
            <w:r w:rsidRPr="005C5200">
              <w:rPr>
                <w:rFonts w:ascii="Verdana" w:hAnsi="Verdana"/>
                <w:sz w:val="18"/>
                <w:szCs w:val="18"/>
              </w:rPr>
              <w:t>EG</w:t>
            </w:r>
            <w:r w:rsidR="000539CF">
              <w:rPr>
                <w:rFonts w:ascii="Verdana" w:hAnsi="Verdana"/>
                <w:sz w:val="18"/>
                <w:szCs w:val="18"/>
              </w:rPr>
              <w:t>+ 35,  1-3.6</w:t>
            </w:r>
          </w:p>
        </w:tc>
        <w:tc>
          <w:tcPr>
            <w:tcW w:w="3245" w:type="dxa"/>
          </w:tcPr>
          <w:p w14:paraId="33C51DC2" w14:textId="4986AB33" w:rsidR="009540BC" w:rsidRPr="005C5200" w:rsidRDefault="009540BC">
            <w:pPr>
              <w:snapToGrid w:val="0"/>
              <w:spacing w:before="60" w:after="60"/>
              <w:rPr>
                <w:rFonts w:ascii="Verdana" w:hAnsi="Verdana"/>
                <w:sz w:val="18"/>
                <w:szCs w:val="18"/>
              </w:rPr>
            </w:pPr>
            <w:r>
              <w:rPr>
                <w:rFonts w:ascii="Verdana" w:hAnsi="Verdana"/>
                <w:sz w:val="18"/>
                <w:szCs w:val="18"/>
              </w:rPr>
              <w:t>Kommt herbei, singt dem Her</w:t>
            </w:r>
            <w:r w:rsidR="000539CF">
              <w:rPr>
                <w:rFonts w:ascii="Verdana" w:hAnsi="Verdana"/>
                <w:sz w:val="18"/>
                <w:szCs w:val="18"/>
              </w:rPr>
              <w:t>rn</w:t>
            </w:r>
          </w:p>
        </w:tc>
      </w:tr>
      <w:tr w:rsidR="009F5A1D" w:rsidRPr="005C5200" w14:paraId="182D82B8" w14:textId="77777777" w:rsidTr="005C5200">
        <w:tc>
          <w:tcPr>
            <w:tcW w:w="1771" w:type="dxa"/>
            <w:gridSpan w:val="2"/>
            <w:tcBorders>
              <w:right w:val="single" w:sz="4" w:space="0" w:color="auto"/>
            </w:tcBorders>
          </w:tcPr>
          <w:p w14:paraId="7D4CC6DA" w14:textId="77777777" w:rsidR="009F5A1D" w:rsidRPr="005C5200" w:rsidRDefault="009F5A1D">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057585B2" w14:textId="77777777" w:rsidR="009F5A1D" w:rsidRPr="005C5200" w:rsidRDefault="009F5A1D">
            <w:pPr>
              <w:snapToGrid w:val="0"/>
              <w:spacing w:before="60" w:after="60"/>
              <w:ind w:left="113"/>
              <w:rPr>
                <w:rFonts w:ascii="Verdana" w:hAnsi="Verdana"/>
                <w:sz w:val="18"/>
                <w:szCs w:val="18"/>
              </w:rPr>
            </w:pPr>
            <w:r w:rsidRPr="005C5200">
              <w:rPr>
                <w:rFonts w:ascii="Verdana" w:hAnsi="Verdana"/>
                <w:sz w:val="18"/>
                <w:szCs w:val="18"/>
              </w:rPr>
              <w:t xml:space="preserve">EG </w:t>
            </w:r>
            <w:r w:rsidR="009540BC">
              <w:rPr>
                <w:rFonts w:ascii="Verdana" w:hAnsi="Verdana"/>
                <w:sz w:val="18"/>
                <w:szCs w:val="18"/>
              </w:rPr>
              <w:t>358</w:t>
            </w:r>
          </w:p>
        </w:tc>
        <w:tc>
          <w:tcPr>
            <w:tcW w:w="3245" w:type="dxa"/>
          </w:tcPr>
          <w:p w14:paraId="0896B1BE" w14:textId="77777777" w:rsidR="009F5A1D" w:rsidRPr="005C5200" w:rsidRDefault="009540BC">
            <w:pPr>
              <w:snapToGrid w:val="0"/>
              <w:spacing w:before="60" w:after="60"/>
              <w:rPr>
                <w:rFonts w:ascii="Verdana" w:hAnsi="Verdana"/>
                <w:sz w:val="18"/>
                <w:szCs w:val="18"/>
              </w:rPr>
            </w:pPr>
            <w:r>
              <w:rPr>
                <w:rFonts w:ascii="Verdana" w:hAnsi="Verdana"/>
                <w:sz w:val="18"/>
                <w:szCs w:val="18"/>
              </w:rPr>
              <w:t>Es kennt der Herr die Seinen</w:t>
            </w:r>
          </w:p>
        </w:tc>
      </w:tr>
      <w:tr w:rsidR="009F5A1D" w:rsidRPr="005C5200" w14:paraId="489E7A96" w14:textId="77777777" w:rsidTr="005C5200">
        <w:tc>
          <w:tcPr>
            <w:tcW w:w="1771" w:type="dxa"/>
            <w:gridSpan w:val="2"/>
            <w:tcBorders>
              <w:right w:val="single" w:sz="4" w:space="0" w:color="auto"/>
            </w:tcBorders>
          </w:tcPr>
          <w:p w14:paraId="24FC8544" w14:textId="77777777" w:rsidR="009F5A1D" w:rsidRPr="005C5200" w:rsidRDefault="009F5A1D">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69152EE" w14:textId="77777777" w:rsidR="009F5A1D" w:rsidRPr="005C5200" w:rsidRDefault="009F5A1D">
            <w:pPr>
              <w:snapToGrid w:val="0"/>
              <w:spacing w:before="60" w:after="60"/>
              <w:ind w:left="113"/>
              <w:rPr>
                <w:rFonts w:ascii="Verdana" w:hAnsi="Verdana"/>
                <w:sz w:val="18"/>
                <w:szCs w:val="18"/>
              </w:rPr>
            </w:pPr>
            <w:r w:rsidRPr="005C5200">
              <w:rPr>
                <w:rFonts w:ascii="Verdana" w:hAnsi="Verdana"/>
                <w:sz w:val="18"/>
                <w:szCs w:val="18"/>
              </w:rPr>
              <w:t xml:space="preserve">EG </w:t>
            </w:r>
            <w:r w:rsidR="00C53998">
              <w:rPr>
                <w:rFonts w:ascii="Verdana" w:hAnsi="Verdana"/>
                <w:sz w:val="18"/>
                <w:szCs w:val="18"/>
              </w:rPr>
              <w:t>329</w:t>
            </w:r>
          </w:p>
        </w:tc>
        <w:tc>
          <w:tcPr>
            <w:tcW w:w="3245" w:type="dxa"/>
          </w:tcPr>
          <w:p w14:paraId="1027240B" w14:textId="77777777" w:rsidR="009F5A1D" w:rsidRPr="005C5200" w:rsidRDefault="00C53998">
            <w:pPr>
              <w:snapToGrid w:val="0"/>
              <w:spacing w:before="60" w:after="60"/>
              <w:rPr>
                <w:rFonts w:ascii="Verdana" w:hAnsi="Verdana"/>
                <w:sz w:val="18"/>
                <w:szCs w:val="18"/>
              </w:rPr>
            </w:pPr>
            <w:r>
              <w:rPr>
                <w:rFonts w:ascii="Verdana" w:hAnsi="Verdana"/>
                <w:sz w:val="18"/>
                <w:szCs w:val="18"/>
              </w:rPr>
              <w:t>Bis hierher hat mich Gott gebracht</w:t>
            </w:r>
          </w:p>
        </w:tc>
      </w:tr>
      <w:tr w:rsidR="009F5A1D" w:rsidRPr="005C5200" w14:paraId="734AAE0F" w14:textId="77777777" w:rsidTr="005C5200">
        <w:tc>
          <w:tcPr>
            <w:tcW w:w="1771" w:type="dxa"/>
            <w:gridSpan w:val="2"/>
            <w:tcBorders>
              <w:right w:val="single" w:sz="4" w:space="0" w:color="auto"/>
            </w:tcBorders>
          </w:tcPr>
          <w:p w14:paraId="02D19600" w14:textId="77777777" w:rsidR="009F5A1D" w:rsidRPr="005C5200" w:rsidRDefault="009F5A1D">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3D7438BF" w14:textId="77777777" w:rsidR="009F5A1D" w:rsidRPr="005C5200" w:rsidRDefault="009F5A1D">
            <w:pPr>
              <w:snapToGrid w:val="0"/>
              <w:spacing w:before="60" w:after="60"/>
              <w:ind w:left="113"/>
              <w:rPr>
                <w:rFonts w:ascii="Verdana" w:hAnsi="Verdana"/>
                <w:sz w:val="18"/>
                <w:szCs w:val="18"/>
              </w:rPr>
            </w:pPr>
            <w:r w:rsidRPr="005C5200">
              <w:rPr>
                <w:rFonts w:ascii="Verdana" w:hAnsi="Verdana"/>
                <w:sz w:val="18"/>
                <w:szCs w:val="18"/>
              </w:rPr>
              <w:t xml:space="preserve">EG </w:t>
            </w:r>
            <w:r w:rsidR="00C53998">
              <w:rPr>
                <w:rFonts w:ascii="Verdana" w:hAnsi="Verdana"/>
                <w:sz w:val="18"/>
                <w:szCs w:val="18"/>
              </w:rPr>
              <w:t>116</w:t>
            </w:r>
          </w:p>
        </w:tc>
        <w:tc>
          <w:tcPr>
            <w:tcW w:w="3245" w:type="dxa"/>
          </w:tcPr>
          <w:p w14:paraId="2EB1BA74" w14:textId="77777777" w:rsidR="009F5A1D" w:rsidRPr="005C5200" w:rsidRDefault="00C53998">
            <w:pPr>
              <w:snapToGrid w:val="0"/>
              <w:spacing w:before="60" w:after="60"/>
              <w:rPr>
                <w:rFonts w:ascii="Verdana" w:hAnsi="Verdana"/>
                <w:sz w:val="18"/>
                <w:szCs w:val="18"/>
              </w:rPr>
            </w:pPr>
            <w:r>
              <w:rPr>
                <w:rFonts w:ascii="Verdana" w:hAnsi="Verdana"/>
                <w:sz w:val="18"/>
                <w:szCs w:val="18"/>
              </w:rPr>
              <w:t>Er ist erstanden</w:t>
            </w:r>
          </w:p>
        </w:tc>
      </w:tr>
    </w:tbl>
    <w:p w14:paraId="13045EF4" w14:textId="77777777" w:rsidR="009F5A1D" w:rsidRPr="005C5200" w:rsidRDefault="009F5A1D" w:rsidP="000407FB">
      <w:pPr>
        <w:spacing w:after="0"/>
        <w:rPr>
          <w:rFonts w:ascii="Verdana" w:hAnsi="Verdana"/>
          <w:sz w:val="18"/>
          <w:szCs w:val="18"/>
        </w:rPr>
      </w:pPr>
    </w:p>
    <w:p w14:paraId="72CD0C36" w14:textId="77777777" w:rsidR="000539CF" w:rsidRDefault="000539CF">
      <w:pPr>
        <w:spacing w:after="0"/>
        <w:rPr>
          <w:rFonts w:ascii="Arial" w:hAnsi="Arial" w:cs="Arial"/>
          <w:sz w:val="20"/>
        </w:rPr>
      </w:pPr>
    </w:p>
    <w:p w14:paraId="0A0C08A2" w14:textId="77777777" w:rsidR="000539CF" w:rsidRDefault="000539CF">
      <w:pPr>
        <w:spacing w:after="0"/>
        <w:rPr>
          <w:rFonts w:ascii="Arial" w:hAnsi="Arial" w:cs="Arial"/>
          <w:sz w:val="20"/>
        </w:rPr>
      </w:pPr>
    </w:p>
    <w:p w14:paraId="2FF63999" w14:textId="1184BB40" w:rsidR="000539CF" w:rsidRPr="000539CF" w:rsidRDefault="000539CF">
      <w:pPr>
        <w:spacing w:after="0"/>
        <w:rPr>
          <w:rFonts w:ascii="Arial" w:hAnsi="Arial" w:cs="Arial"/>
          <w:b/>
          <w:sz w:val="20"/>
        </w:rPr>
      </w:pPr>
      <w:r w:rsidRPr="000539CF">
        <w:rPr>
          <w:rFonts w:ascii="Arial" w:hAnsi="Arial" w:cs="Arial"/>
          <w:b/>
          <w:sz w:val="20"/>
        </w:rPr>
        <w:lastRenderedPageBreak/>
        <w:t>Hinweis zu weiteren Liedern</w:t>
      </w:r>
    </w:p>
    <w:p w14:paraId="078BAED7" w14:textId="77777777" w:rsidR="000539CF" w:rsidRDefault="009540BC">
      <w:pPr>
        <w:spacing w:after="0"/>
        <w:rPr>
          <w:rFonts w:ascii="Arial" w:hAnsi="Arial" w:cs="Arial"/>
          <w:sz w:val="20"/>
        </w:rPr>
      </w:pPr>
      <w:r>
        <w:rPr>
          <w:rFonts w:ascii="Arial" w:hAnsi="Arial" w:cs="Arial"/>
          <w:sz w:val="20"/>
        </w:rPr>
        <w:t xml:space="preserve">Gerne auch nutzen: aktuelle Lieder zur Jahreslosung 2023 </w:t>
      </w:r>
    </w:p>
    <w:p w14:paraId="1472E321" w14:textId="639DB2D4" w:rsidR="009540BC" w:rsidRDefault="009540BC">
      <w:pPr>
        <w:spacing w:after="0"/>
        <w:rPr>
          <w:rFonts w:ascii="Arial" w:hAnsi="Arial" w:cs="Arial"/>
          <w:sz w:val="20"/>
        </w:rPr>
      </w:pPr>
      <w:r>
        <w:rPr>
          <w:rFonts w:ascii="Arial" w:hAnsi="Arial" w:cs="Arial"/>
          <w:sz w:val="20"/>
        </w:rPr>
        <w:t>z</w:t>
      </w:r>
      <w:r w:rsidR="000539CF">
        <w:rPr>
          <w:rFonts w:ascii="Arial" w:hAnsi="Arial" w:cs="Arial"/>
          <w:sz w:val="20"/>
        </w:rPr>
        <w:t>.</w:t>
      </w:r>
      <w:r>
        <w:rPr>
          <w:rFonts w:ascii="Arial" w:hAnsi="Arial" w:cs="Arial"/>
          <w:sz w:val="20"/>
        </w:rPr>
        <w:t>B</w:t>
      </w:r>
      <w:r w:rsidR="000539CF">
        <w:rPr>
          <w:rFonts w:ascii="Arial" w:hAnsi="Arial" w:cs="Arial"/>
          <w:sz w:val="20"/>
        </w:rPr>
        <w:t>.</w:t>
      </w:r>
      <w:r>
        <w:rPr>
          <w:rFonts w:ascii="Arial" w:hAnsi="Arial" w:cs="Arial"/>
          <w:sz w:val="20"/>
        </w:rPr>
        <w:t xml:space="preserve"> unter: </w:t>
      </w:r>
      <w:hyperlink r:id="rId7" w:history="1">
        <w:r w:rsidRPr="00E96CA7">
          <w:rPr>
            <w:rStyle w:val="Hyperlink"/>
            <w:rFonts w:ascii="Arial" w:hAnsi="Arial" w:cs="Arial"/>
            <w:sz w:val="20"/>
          </w:rPr>
          <w:t>https://www.youtube.com/watch?v=gsyRszzdvDs</w:t>
        </w:r>
      </w:hyperlink>
    </w:p>
    <w:p w14:paraId="1680126D" w14:textId="77777777" w:rsidR="009540BC" w:rsidRDefault="009540BC">
      <w:pPr>
        <w:spacing w:after="0"/>
        <w:rPr>
          <w:rFonts w:ascii="Arial" w:hAnsi="Arial" w:cs="Arial"/>
          <w:sz w:val="20"/>
        </w:rPr>
      </w:pPr>
      <w:r>
        <w:rPr>
          <w:rFonts w:ascii="Arial" w:hAnsi="Arial" w:cs="Arial"/>
          <w:sz w:val="20"/>
        </w:rPr>
        <w:t>mit sehr schönem Video!</w:t>
      </w:r>
    </w:p>
    <w:p w14:paraId="4A4FA43B" w14:textId="3FF52BB2" w:rsidR="009540BC" w:rsidRDefault="000539CF">
      <w:pPr>
        <w:spacing w:after="0"/>
        <w:rPr>
          <w:rFonts w:ascii="Arial" w:hAnsi="Arial" w:cs="Arial"/>
          <w:sz w:val="20"/>
        </w:rPr>
      </w:pPr>
      <w:r>
        <w:rPr>
          <w:rFonts w:ascii="Arial" w:hAnsi="Arial" w:cs="Arial"/>
          <w:sz w:val="20"/>
        </w:rPr>
        <w:t>oder</w:t>
      </w:r>
    </w:p>
    <w:p w14:paraId="6C5C53F5" w14:textId="77777777" w:rsidR="009540BC" w:rsidRDefault="000539CF">
      <w:pPr>
        <w:spacing w:after="0"/>
        <w:rPr>
          <w:rFonts w:ascii="Arial" w:hAnsi="Arial" w:cs="Arial"/>
          <w:sz w:val="20"/>
        </w:rPr>
      </w:pPr>
      <w:hyperlink r:id="rId8" w:history="1">
        <w:r w:rsidR="009540BC" w:rsidRPr="00E96CA7">
          <w:rPr>
            <w:rStyle w:val="Hyperlink"/>
            <w:rFonts w:ascii="Arial" w:hAnsi="Arial" w:cs="Arial"/>
            <w:sz w:val="20"/>
          </w:rPr>
          <w:t>https://www.youtube.com/watch?v=ZZsfvSp5KUQ</w:t>
        </w:r>
      </w:hyperlink>
    </w:p>
    <w:p w14:paraId="2D0DC6C1" w14:textId="77777777" w:rsidR="009540BC" w:rsidRDefault="009540BC">
      <w:pPr>
        <w:spacing w:after="0"/>
        <w:rPr>
          <w:rFonts w:ascii="Arial" w:hAnsi="Arial" w:cs="Arial"/>
          <w:sz w:val="20"/>
        </w:rPr>
      </w:pPr>
    </w:p>
    <w:p w14:paraId="421F58F4" w14:textId="77777777" w:rsidR="001D3C16" w:rsidRDefault="001D3C16" w:rsidP="00975A4D">
      <w:pPr>
        <w:autoSpaceDE w:val="0"/>
        <w:autoSpaceDN w:val="0"/>
        <w:adjustRightInd w:val="0"/>
        <w:spacing w:after="0"/>
        <w:rPr>
          <w:rFonts w:ascii="Verdana" w:hAnsi="Verdana"/>
          <w:color w:val="000000"/>
          <w:sz w:val="20"/>
        </w:rPr>
      </w:pPr>
    </w:p>
    <w:p w14:paraId="47A458F7" w14:textId="77777777" w:rsidR="009F5A1D" w:rsidRPr="00EA4D30" w:rsidRDefault="00EA4D30" w:rsidP="00975A4D">
      <w:pPr>
        <w:autoSpaceDE w:val="0"/>
        <w:autoSpaceDN w:val="0"/>
        <w:adjustRightInd w:val="0"/>
        <w:spacing w:after="0"/>
        <w:rPr>
          <w:rFonts w:ascii="Verdana" w:hAnsi="Verdana"/>
          <w:b/>
          <w:color w:val="000000"/>
          <w:sz w:val="18"/>
          <w:szCs w:val="18"/>
        </w:rPr>
      </w:pPr>
      <w:r w:rsidRPr="00EA4D30">
        <w:rPr>
          <w:rFonts w:ascii="Verdana" w:hAnsi="Verdana"/>
          <w:b/>
          <w:color w:val="000000"/>
          <w:sz w:val="18"/>
          <w:szCs w:val="18"/>
        </w:rPr>
        <w:t>Predigttext: 1. Mose 16, 1-16</w:t>
      </w:r>
    </w:p>
    <w:p w14:paraId="06F5E1C9" w14:textId="77777777" w:rsidR="009F5A1D" w:rsidRDefault="00EA4D30" w:rsidP="00975A4D">
      <w:pPr>
        <w:autoSpaceDE w:val="0"/>
        <w:autoSpaceDN w:val="0"/>
        <w:adjustRightInd w:val="0"/>
        <w:spacing w:after="0"/>
        <w:rPr>
          <w:rFonts w:ascii="Verdana" w:hAnsi="Verdana"/>
          <w:color w:val="000000"/>
          <w:sz w:val="18"/>
          <w:szCs w:val="18"/>
        </w:rPr>
      </w:pPr>
      <w:r w:rsidRPr="00EA4D30">
        <w:rPr>
          <w:rFonts w:ascii="Verdana" w:hAnsi="Verdana"/>
          <w:color w:val="000000"/>
          <w:sz w:val="18"/>
          <w:szCs w:val="18"/>
        </w:rPr>
        <w:t xml:space="preserve">1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Abrams Frau, gebar ihm kein Kind. Sie hatte aber eine ägyptische Magd, die hieß Hagar. 2 Und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sprach zu Abram: Siehe, der HERR hat mich verschlossen, dass ich nicht gebären kann. Geh doch zu meiner Magd, ob ich vielleicht durch sie zu einem Sohn komme. Und Abram gehorchte der Stimme </w:t>
      </w:r>
      <w:proofErr w:type="spellStart"/>
      <w:r w:rsidRPr="00EA4D30">
        <w:rPr>
          <w:rFonts w:ascii="Verdana" w:hAnsi="Verdana"/>
          <w:color w:val="000000"/>
          <w:sz w:val="18"/>
          <w:szCs w:val="18"/>
        </w:rPr>
        <w:t>Sarais</w:t>
      </w:r>
      <w:proofErr w:type="spellEnd"/>
      <w:r w:rsidRPr="00EA4D30">
        <w:rPr>
          <w:rFonts w:ascii="Verdana" w:hAnsi="Verdana"/>
          <w:color w:val="000000"/>
          <w:sz w:val="18"/>
          <w:szCs w:val="18"/>
        </w:rPr>
        <w:t xml:space="preserve">. 3 Da nahm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Abrams Frau, ihre ägyptische Magd Hagar und gab sie Abram, ihrem Mann, zur Frau, nachdem Abram zehn Jahre im Lande Kanaan gewohnt hatte. 4 Und er ging zu Hagar, die ward schwanger. Als sie nun sah, dass sie schwanger war, achtete sie ihre Herrin gering. 5 Da sprach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zu Abram: Das Unrecht, das mir geschieht, komme über dich! Ich habe meine Magd dir in die Arme gegeben; nun sie aber sieht, dass sie schwanger geworden ist, bin ich gering geachtet in ihren Augen. Der HERR sei Richter zwischen mir und dir. 6 Abram aber sprach zu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Siehe, deine Magd ist unter deiner Gewalt; tu mit ihr, wie dir’s gefällt. Da demütigte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sie, sodass sie vor ihr floh. 7 Aber der Engel des HERRN fand sie bei einer Wasserquelle in der Wüste, nämlich bei der Quelle am Wege nach Schur. 8 Der sprach zu ihr: Hagar, </w:t>
      </w:r>
      <w:proofErr w:type="spellStart"/>
      <w:r w:rsidRPr="00EA4D30">
        <w:rPr>
          <w:rFonts w:ascii="Verdana" w:hAnsi="Verdana"/>
          <w:color w:val="000000"/>
          <w:sz w:val="18"/>
          <w:szCs w:val="18"/>
        </w:rPr>
        <w:t>Sarais</w:t>
      </w:r>
      <w:proofErr w:type="spellEnd"/>
      <w:r w:rsidRPr="00EA4D30">
        <w:rPr>
          <w:rFonts w:ascii="Verdana" w:hAnsi="Verdana"/>
          <w:color w:val="000000"/>
          <w:sz w:val="18"/>
          <w:szCs w:val="18"/>
        </w:rPr>
        <w:t xml:space="preserve"> Magd, wo kommst du her und wo willst du hin? Sie sprach: Ich bin von </w:t>
      </w:r>
      <w:proofErr w:type="spellStart"/>
      <w:r w:rsidRPr="00EA4D30">
        <w:rPr>
          <w:rFonts w:ascii="Verdana" w:hAnsi="Verdana"/>
          <w:color w:val="000000"/>
          <w:sz w:val="18"/>
          <w:szCs w:val="18"/>
        </w:rPr>
        <w:t>Sarai</w:t>
      </w:r>
      <w:proofErr w:type="spellEnd"/>
      <w:r w:rsidRPr="00EA4D30">
        <w:rPr>
          <w:rFonts w:ascii="Verdana" w:hAnsi="Verdana"/>
          <w:color w:val="000000"/>
          <w:sz w:val="18"/>
          <w:szCs w:val="18"/>
        </w:rPr>
        <w:t xml:space="preserve">, meiner Herrin, geflohen. 9 Und der Engel des HERRN sprach zu ihr: Kehre wieder um zu deiner Herrin und demütige dich unter ihre Hand. 10 Und der Engel des HERRN sprach zu ihr: Ich will deine Nachkommen so mehren, dass sie der großen Menge wegen nicht gezählt werden können. 11 Weiter sprach der Engel des HERRN zu ihr: Siehe, du bist schwanger geworden und wirst einen Sohn gebären, dessen Namen sollst du Ismael nennen; denn der HERR hat dein Elend erhört. 12 Er wird ein Mann wie ein Wildesel sein; seine Hand wider jedermann und jedermanns Hand wider ihn, und er wird sich all seinen Brüdern vor die Nase setzen. 13 Und sie nannte den Namen des HERRN, der mit ihr redete: Du bist ein Gott, der mich sieht. Denn sie sprach: Gewiss </w:t>
      </w:r>
      <w:proofErr w:type="gramStart"/>
      <w:r w:rsidRPr="00EA4D30">
        <w:rPr>
          <w:rFonts w:ascii="Verdana" w:hAnsi="Verdana"/>
          <w:color w:val="000000"/>
          <w:sz w:val="18"/>
          <w:szCs w:val="18"/>
        </w:rPr>
        <w:t>hab</w:t>
      </w:r>
      <w:proofErr w:type="gramEnd"/>
      <w:r w:rsidRPr="00EA4D30">
        <w:rPr>
          <w:rFonts w:ascii="Verdana" w:hAnsi="Verdana"/>
          <w:color w:val="000000"/>
          <w:sz w:val="18"/>
          <w:szCs w:val="18"/>
        </w:rPr>
        <w:t xml:space="preserve"> ich hier hinter dem hergesehen, der mich angesehen hat. 14 Darum nannte man den Brunnen: Brunnen des Lebendigen, der mich sieht. Er liegt zwischen </w:t>
      </w:r>
      <w:proofErr w:type="spellStart"/>
      <w:r w:rsidRPr="00EA4D30">
        <w:rPr>
          <w:rFonts w:ascii="Verdana" w:hAnsi="Verdana"/>
          <w:color w:val="000000"/>
          <w:sz w:val="18"/>
          <w:szCs w:val="18"/>
        </w:rPr>
        <w:t>Kadesch</w:t>
      </w:r>
      <w:proofErr w:type="spellEnd"/>
      <w:r w:rsidRPr="00EA4D30">
        <w:rPr>
          <w:rFonts w:ascii="Verdana" w:hAnsi="Verdana"/>
          <w:color w:val="000000"/>
          <w:sz w:val="18"/>
          <w:szCs w:val="18"/>
        </w:rPr>
        <w:t xml:space="preserve"> und </w:t>
      </w:r>
      <w:proofErr w:type="spellStart"/>
      <w:r w:rsidRPr="00EA4D30">
        <w:rPr>
          <w:rFonts w:ascii="Verdana" w:hAnsi="Verdana"/>
          <w:color w:val="000000"/>
          <w:sz w:val="18"/>
          <w:szCs w:val="18"/>
        </w:rPr>
        <w:t>Bered</w:t>
      </w:r>
      <w:proofErr w:type="spellEnd"/>
      <w:r w:rsidRPr="00EA4D30">
        <w:rPr>
          <w:rFonts w:ascii="Verdana" w:hAnsi="Verdana"/>
          <w:color w:val="000000"/>
          <w:sz w:val="18"/>
          <w:szCs w:val="18"/>
        </w:rPr>
        <w:t xml:space="preserve">. 15 Und Hagar gebar </w:t>
      </w:r>
      <w:r w:rsidRPr="00EA4D30">
        <w:rPr>
          <w:rFonts w:ascii="Verdana" w:hAnsi="Verdana"/>
          <w:color w:val="000000"/>
          <w:sz w:val="18"/>
          <w:szCs w:val="18"/>
        </w:rPr>
        <w:lastRenderedPageBreak/>
        <w:t>Abram einen Sohn, und Abram nannte den Sohn, den ihm Hagar gebar, Ismael. 16 Und Abram war sechsundachtzig Jahre alt, als ihm Hagar den Ismael gebar.</w:t>
      </w:r>
    </w:p>
    <w:p w14:paraId="21E39EA2" w14:textId="77777777" w:rsidR="00EA4D30" w:rsidRDefault="00EA4D30" w:rsidP="00975A4D">
      <w:pPr>
        <w:autoSpaceDE w:val="0"/>
        <w:autoSpaceDN w:val="0"/>
        <w:adjustRightInd w:val="0"/>
        <w:spacing w:after="0"/>
        <w:rPr>
          <w:rFonts w:ascii="Verdana" w:hAnsi="Verdana"/>
          <w:color w:val="000000"/>
          <w:sz w:val="18"/>
          <w:szCs w:val="18"/>
        </w:rPr>
      </w:pPr>
    </w:p>
    <w:p w14:paraId="344972B0" w14:textId="77777777" w:rsidR="00EA4D30" w:rsidRPr="00EA4D30" w:rsidRDefault="00EA4D30" w:rsidP="00975A4D">
      <w:pPr>
        <w:autoSpaceDE w:val="0"/>
        <w:autoSpaceDN w:val="0"/>
        <w:adjustRightInd w:val="0"/>
        <w:spacing w:after="0"/>
        <w:rPr>
          <w:rFonts w:ascii="Verdana" w:hAnsi="Verdana"/>
          <w:color w:val="000000"/>
          <w:sz w:val="18"/>
          <w:szCs w:val="18"/>
        </w:rPr>
      </w:pPr>
    </w:p>
    <w:p w14:paraId="00C18882" w14:textId="77777777" w:rsidR="00C67522" w:rsidRDefault="00C67522" w:rsidP="00C67522">
      <w:pPr>
        <w:autoSpaceDE w:val="0"/>
        <w:autoSpaceDN w:val="0"/>
        <w:adjustRightInd w:val="0"/>
        <w:spacing w:after="0"/>
        <w:rPr>
          <w:rFonts w:ascii="Verdana" w:hAnsi="Verdana"/>
          <w:b/>
          <w:color w:val="000000"/>
          <w:sz w:val="20"/>
        </w:rPr>
      </w:pPr>
      <w:r>
        <w:rPr>
          <w:rFonts w:ascii="Verdana" w:hAnsi="Verdana"/>
          <w:b/>
          <w:color w:val="000000"/>
          <w:sz w:val="20"/>
        </w:rPr>
        <w:t>Predigt</w:t>
      </w:r>
    </w:p>
    <w:p w14:paraId="1B9E8A0B" w14:textId="77777777" w:rsidR="00C67522" w:rsidRDefault="00C67522" w:rsidP="00C67522">
      <w:pPr>
        <w:autoSpaceDE w:val="0"/>
        <w:autoSpaceDN w:val="0"/>
        <w:adjustRightInd w:val="0"/>
        <w:spacing w:after="0"/>
        <w:rPr>
          <w:rFonts w:ascii="Verdana" w:hAnsi="Verdana"/>
          <w:color w:val="000000"/>
          <w:sz w:val="20"/>
        </w:rPr>
      </w:pPr>
    </w:p>
    <w:p w14:paraId="2C227EEC" w14:textId="77777777" w:rsidR="009F5A1D" w:rsidRPr="0090600E" w:rsidRDefault="001D3C16" w:rsidP="00975A4D">
      <w:pPr>
        <w:spacing w:after="0"/>
        <w:rPr>
          <w:rFonts w:ascii="Verdana" w:hAnsi="Verdana"/>
          <w:i/>
          <w:sz w:val="20"/>
        </w:rPr>
      </w:pPr>
      <w:r w:rsidRPr="0090600E">
        <w:rPr>
          <w:rFonts w:ascii="Verdana" w:hAnsi="Verdana"/>
          <w:i/>
          <w:sz w:val="20"/>
        </w:rPr>
        <w:t>Herr, gib uns Ohren, die hören und Augen, die sehn und ein weites Herz, dich zu verstehen. AMEN</w:t>
      </w:r>
    </w:p>
    <w:p w14:paraId="426BE82E" w14:textId="77777777" w:rsidR="001D3C16" w:rsidRPr="0090600E" w:rsidRDefault="001D3C16" w:rsidP="00975A4D">
      <w:pPr>
        <w:spacing w:after="0"/>
        <w:rPr>
          <w:rFonts w:ascii="Verdana" w:hAnsi="Verdana"/>
          <w:i/>
          <w:sz w:val="20"/>
        </w:rPr>
      </w:pPr>
    </w:p>
    <w:p w14:paraId="40B716FF" w14:textId="77777777" w:rsidR="001D3C16" w:rsidRPr="0090600E" w:rsidRDefault="001D3C16" w:rsidP="00975A4D">
      <w:pPr>
        <w:spacing w:after="0"/>
        <w:rPr>
          <w:rFonts w:ascii="Verdana" w:hAnsi="Verdana"/>
          <w:b/>
          <w:sz w:val="20"/>
        </w:rPr>
      </w:pPr>
      <w:r w:rsidRPr="0090600E">
        <w:rPr>
          <w:rFonts w:ascii="Verdana" w:hAnsi="Verdana"/>
          <w:b/>
          <w:sz w:val="20"/>
        </w:rPr>
        <w:t xml:space="preserve">Liebe Schwestern und Brüder, </w:t>
      </w:r>
    </w:p>
    <w:p w14:paraId="4AFA148B" w14:textId="77777777" w:rsidR="007C5CE1" w:rsidRPr="0090600E" w:rsidRDefault="007C5CE1" w:rsidP="00975A4D">
      <w:pPr>
        <w:spacing w:after="0"/>
        <w:rPr>
          <w:rFonts w:ascii="Verdana" w:hAnsi="Verdana"/>
          <w:b/>
          <w:sz w:val="20"/>
        </w:rPr>
      </w:pPr>
    </w:p>
    <w:p w14:paraId="76F30584" w14:textId="40B3EAAA" w:rsidR="001D3C16" w:rsidRPr="0090600E" w:rsidRDefault="001D3C16" w:rsidP="00975A4D">
      <w:pPr>
        <w:spacing w:after="0"/>
        <w:rPr>
          <w:rFonts w:ascii="Verdana" w:hAnsi="Verdana"/>
          <w:sz w:val="20"/>
        </w:rPr>
      </w:pPr>
      <w:r w:rsidRPr="0090600E">
        <w:rPr>
          <w:rFonts w:ascii="Verdana" w:hAnsi="Verdana"/>
          <w:sz w:val="20"/>
        </w:rPr>
        <w:t>Ich darf mich kurz vorstellen!</w:t>
      </w:r>
    </w:p>
    <w:p w14:paraId="64277DCE" w14:textId="77777777" w:rsidR="001D3C16" w:rsidRPr="0090600E" w:rsidRDefault="001D3C16" w:rsidP="00975A4D">
      <w:pPr>
        <w:spacing w:after="0"/>
        <w:rPr>
          <w:rFonts w:ascii="Verdana" w:hAnsi="Verdana"/>
          <w:sz w:val="20"/>
        </w:rPr>
      </w:pPr>
      <w:r w:rsidRPr="0090600E">
        <w:rPr>
          <w:rFonts w:ascii="Verdana" w:hAnsi="Verdana"/>
          <w:sz w:val="20"/>
        </w:rPr>
        <w:t>Mein Name ist Hagar!</w:t>
      </w:r>
    </w:p>
    <w:p w14:paraId="5A12348E" w14:textId="0E2BC868" w:rsidR="001D3C16" w:rsidRPr="0090600E" w:rsidRDefault="001D3C16" w:rsidP="00975A4D">
      <w:pPr>
        <w:spacing w:after="0"/>
        <w:rPr>
          <w:rFonts w:ascii="Verdana" w:hAnsi="Verdana"/>
          <w:sz w:val="20"/>
        </w:rPr>
      </w:pPr>
      <w:r w:rsidRPr="0090600E">
        <w:rPr>
          <w:rFonts w:ascii="Verdana" w:hAnsi="Verdana"/>
          <w:sz w:val="20"/>
        </w:rPr>
        <w:t>Das ist eigentlich gar kein richtiger Name.</w:t>
      </w:r>
    </w:p>
    <w:p w14:paraId="07771AEF" w14:textId="77777777" w:rsidR="001D3C16" w:rsidRPr="0090600E" w:rsidRDefault="001D3C16" w:rsidP="00975A4D">
      <w:pPr>
        <w:spacing w:after="0"/>
        <w:rPr>
          <w:rFonts w:ascii="Verdana" w:hAnsi="Verdana"/>
          <w:sz w:val="20"/>
        </w:rPr>
      </w:pPr>
      <w:r w:rsidRPr="0090600E">
        <w:rPr>
          <w:rFonts w:ascii="Verdana" w:hAnsi="Verdana"/>
          <w:sz w:val="20"/>
        </w:rPr>
        <w:t>Es heißt einfach nur: Die Fremde!</w:t>
      </w:r>
    </w:p>
    <w:p w14:paraId="7F50F326" w14:textId="7C63727B" w:rsidR="000A5539" w:rsidRPr="0090600E" w:rsidRDefault="007C5CE1" w:rsidP="00975A4D">
      <w:pPr>
        <w:spacing w:after="0"/>
        <w:rPr>
          <w:rFonts w:ascii="Verdana" w:hAnsi="Verdana"/>
          <w:sz w:val="20"/>
        </w:rPr>
      </w:pPr>
      <w:r w:rsidRPr="0090600E">
        <w:rPr>
          <w:rFonts w:ascii="Verdana" w:hAnsi="Verdana"/>
          <w:sz w:val="20"/>
        </w:rPr>
        <w:t>Aber so fühle ich mich auch: fremd!</w:t>
      </w:r>
    </w:p>
    <w:p w14:paraId="5F8CFF13" w14:textId="527C0F4A" w:rsidR="00BD012D" w:rsidRPr="0090600E" w:rsidRDefault="007C5CE1" w:rsidP="00975A4D">
      <w:pPr>
        <w:spacing w:after="0"/>
        <w:rPr>
          <w:rFonts w:ascii="Verdana" w:hAnsi="Verdana"/>
          <w:sz w:val="20"/>
        </w:rPr>
      </w:pPr>
      <w:r w:rsidRPr="0090600E">
        <w:rPr>
          <w:rFonts w:ascii="Verdana" w:hAnsi="Verdana"/>
          <w:sz w:val="20"/>
        </w:rPr>
        <w:t>Ich gehöre nicht recht dazu!</w:t>
      </w:r>
    </w:p>
    <w:p w14:paraId="3F2268EC" w14:textId="59C76BB6" w:rsidR="00BD012D" w:rsidRPr="0090600E" w:rsidRDefault="007C5CE1" w:rsidP="00975A4D">
      <w:pPr>
        <w:spacing w:after="0"/>
        <w:rPr>
          <w:rFonts w:ascii="Verdana" w:hAnsi="Verdana"/>
          <w:sz w:val="20"/>
        </w:rPr>
      </w:pPr>
      <w:r w:rsidRPr="0090600E">
        <w:rPr>
          <w:rFonts w:ascii="Verdana" w:hAnsi="Verdana"/>
          <w:sz w:val="20"/>
        </w:rPr>
        <w:t>Ich bin Magd, besser gesagt: Sklavin!</w:t>
      </w:r>
    </w:p>
    <w:p w14:paraId="26200A97" w14:textId="050CDEAE" w:rsidR="00BD012D" w:rsidRPr="0090600E" w:rsidRDefault="007C5CE1" w:rsidP="00975A4D">
      <w:pPr>
        <w:spacing w:after="0"/>
        <w:rPr>
          <w:rFonts w:ascii="Verdana" w:hAnsi="Verdana"/>
          <w:sz w:val="20"/>
        </w:rPr>
      </w:pPr>
      <w:r w:rsidRPr="0090600E">
        <w:rPr>
          <w:rFonts w:ascii="Verdana" w:hAnsi="Verdana"/>
          <w:sz w:val="20"/>
        </w:rPr>
        <w:t>Mit dabei bin ich, helfe mit, dass der Laden läuft, bin ein Rädchen im Getriebe und bekomme gesagt, was zu tun und zu lassen ist!</w:t>
      </w:r>
    </w:p>
    <w:p w14:paraId="36430910" w14:textId="4801B86C" w:rsidR="007C5CE1" w:rsidRPr="0090600E" w:rsidRDefault="007C5CE1" w:rsidP="00975A4D">
      <w:pPr>
        <w:spacing w:after="0"/>
        <w:rPr>
          <w:rFonts w:ascii="Verdana" w:hAnsi="Verdana"/>
          <w:sz w:val="20"/>
        </w:rPr>
      </w:pPr>
      <w:r w:rsidRPr="0090600E">
        <w:rPr>
          <w:rFonts w:ascii="Verdana" w:hAnsi="Verdana"/>
          <w:sz w:val="20"/>
        </w:rPr>
        <w:t>Aber frei bin ich nicht!</w:t>
      </w:r>
    </w:p>
    <w:p w14:paraId="44BF8C38" w14:textId="77777777" w:rsidR="007C5CE1" w:rsidRPr="0090600E" w:rsidRDefault="007C5CE1" w:rsidP="00975A4D">
      <w:pPr>
        <w:spacing w:after="0"/>
        <w:rPr>
          <w:rFonts w:ascii="Verdana" w:hAnsi="Verdana"/>
          <w:sz w:val="20"/>
        </w:rPr>
      </w:pPr>
      <w:r w:rsidRPr="0090600E">
        <w:rPr>
          <w:rFonts w:ascii="Verdana" w:hAnsi="Verdana"/>
          <w:sz w:val="20"/>
        </w:rPr>
        <w:t xml:space="preserve">Meine Herrin ist </w:t>
      </w:r>
      <w:proofErr w:type="spellStart"/>
      <w:r w:rsidRPr="0090600E">
        <w:rPr>
          <w:rFonts w:ascii="Verdana" w:hAnsi="Verdana"/>
          <w:sz w:val="20"/>
        </w:rPr>
        <w:t>Sarai</w:t>
      </w:r>
      <w:proofErr w:type="spellEnd"/>
      <w:r w:rsidRPr="0090600E">
        <w:rPr>
          <w:rFonts w:ascii="Verdana" w:hAnsi="Verdana"/>
          <w:sz w:val="20"/>
        </w:rPr>
        <w:t>, manchmal heißt sie auch S</w:t>
      </w:r>
      <w:r w:rsidR="00BD012D" w:rsidRPr="0090600E">
        <w:rPr>
          <w:rFonts w:ascii="Verdana" w:hAnsi="Verdana"/>
          <w:sz w:val="20"/>
        </w:rPr>
        <w:t>arah.</w:t>
      </w:r>
      <w:r w:rsidR="000A5539" w:rsidRPr="0090600E">
        <w:rPr>
          <w:rFonts w:ascii="Verdana" w:hAnsi="Verdana"/>
          <w:sz w:val="20"/>
        </w:rPr>
        <w:t xml:space="preserve"> </w:t>
      </w:r>
      <w:r w:rsidRPr="0090600E">
        <w:rPr>
          <w:rFonts w:ascii="Verdana" w:hAnsi="Verdana"/>
          <w:sz w:val="20"/>
        </w:rPr>
        <w:t>Und sie wiederum ist die Ehefrau von Abram, der manchmal auch Abraham heißt.</w:t>
      </w:r>
    </w:p>
    <w:p w14:paraId="03731F48" w14:textId="6E121D7A" w:rsidR="00BD012D" w:rsidRPr="0090600E" w:rsidRDefault="007C5CE1" w:rsidP="00975A4D">
      <w:pPr>
        <w:spacing w:after="0"/>
        <w:rPr>
          <w:rFonts w:ascii="Verdana" w:hAnsi="Verdana"/>
          <w:sz w:val="20"/>
        </w:rPr>
      </w:pPr>
      <w:r w:rsidRPr="0090600E">
        <w:rPr>
          <w:rFonts w:ascii="Verdana" w:hAnsi="Verdana"/>
          <w:sz w:val="20"/>
        </w:rPr>
        <w:t>Die beiden warten!</w:t>
      </w:r>
    </w:p>
    <w:p w14:paraId="7283C5F3" w14:textId="138B9CFC" w:rsidR="00BD012D" w:rsidRPr="0090600E" w:rsidRDefault="007C5CE1" w:rsidP="00975A4D">
      <w:pPr>
        <w:spacing w:after="0"/>
        <w:rPr>
          <w:rFonts w:ascii="Verdana" w:hAnsi="Verdana"/>
          <w:sz w:val="20"/>
        </w:rPr>
      </w:pPr>
      <w:r w:rsidRPr="0090600E">
        <w:rPr>
          <w:rFonts w:ascii="Verdana" w:hAnsi="Verdana"/>
          <w:sz w:val="20"/>
        </w:rPr>
        <w:t>Schon seit vielen Jahren.</w:t>
      </w:r>
    </w:p>
    <w:p w14:paraId="444DEF57" w14:textId="3D26C620" w:rsidR="00BD012D" w:rsidRPr="0090600E" w:rsidRDefault="007C5CE1" w:rsidP="00975A4D">
      <w:pPr>
        <w:spacing w:after="0"/>
        <w:rPr>
          <w:rFonts w:ascii="Verdana" w:hAnsi="Verdana"/>
          <w:sz w:val="20"/>
        </w:rPr>
      </w:pPr>
      <w:r w:rsidRPr="0090600E">
        <w:rPr>
          <w:rFonts w:ascii="Verdana" w:hAnsi="Verdana"/>
          <w:sz w:val="20"/>
        </w:rPr>
        <w:t>Sie warten und werden immer ungeduldiger, unsicherer, ungehaltener!</w:t>
      </w:r>
    </w:p>
    <w:p w14:paraId="7CE3C461" w14:textId="459D432C" w:rsidR="00BD012D" w:rsidRPr="0090600E" w:rsidRDefault="007C5CE1" w:rsidP="00975A4D">
      <w:pPr>
        <w:spacing w:after="0"/>
        <w:rPr>
          <w:rFonts w:ascii="Verdana" w:hAnsi="Verdana"/>
          <w:sz w:val="20"/>
        </w:rPr>
      </w:pPr>
      <w:r w:rsidRPr="0090600E">
        <w:rPr>
          <w:rFonts w:ascii="Verdana" w:hAnsi="Verdana"/>
          <w:sz w:val="20"/>
        </w:rPr>
        <w:t>Sie warten auf Nachwuchs!</w:t>
      </w:r>
    </w:p>
    <w:p w14:paraId="48F1AD08" w14:textId="6DA3F28F" w:rsidR="00BD012D" w:rsidRPr="0090600E" w:rsidRDefault="007C5CE1" w:rsidP="00975A4D">
      <w:pPr>
        <w:spacing w:after="0"/>
        <w:rPr>
          <w:rFonts w:ascii="Verdana" w:hAnsi="Verdana"/>
          <w:sz w:val="20"/>
        </w:rPr>
      </w:pPr>
      <w:r w:rsidRPr="0090600E">
        <w:rPr>
          <w:rFonts w:ascii="Verdana" w:hAnsi="Verdana"/>
          <w:sz w:val="20"/>
        </w:rPr>
        <w:t>Gott selbst hat ihnen ein Kind versprochen.</w:t>
      </w:r>
    </w:p>
    <w:p w14:paraId="7A87E60B" w14:textId="77777777" w:rsidR="007C5CE1" w:rsidRPr="0090600E" w:rsidRDefault="007C5CE1" w:rsidP="00975A4D">
      <w:pPr>
        <w:spacing w:after="0"/>
        <w:rPr>
          <w:rFonts w:ascii="Verdana" w:hAnsi="Verdana"/>
          <w:sz w:val="20"/>
        </w:rPr>
      </w:pPr>
      <w:r w:rsidRPr="0090600E">
        <w:rPr>
          <w:rFonts w:ascii="Verdana" w:hAnsi="Verdana"/>
          <w:sz w:val="20"/>
        </w:rPr>
        <w:t xml:space="preserve">Einen Stammhalter! Eine Zukunft! </w:t>
      </w:r>
    </w:p>
    <w:p w14:paraId="4A91218A" w14:textId="33876E6C" w:rsidR="00BD012D" w:rsidRPr="0090600E" w:rsidRDefault="007C5CE1" w:rsidP="00975A4D">
      <w:pPr>
        <w:spacing w:after="0"/>
        <w:rPr>
          <w:rFonts w:ascii="Verdana" w:hAnsi="Verdana"/>
          <w:sz w:val="20"/>
        </w:rPr>
      </w:pPr>
      <w:r w:rsidRPr="0090600E">
        <w:rPr>
          <w:rFonts w:ascii="Verdana" w:hAnsi="Verdana"/>
          <w:sz w:val="20"/>
        </w:rPr>
        <w:t>Aber das ist schon lange her!</w:t>
      </w:r>
    </w:p>
    <w:p w14:paraId="3CC09A8D" w14:textId="77777777" w:rsidR="007C5CE1" w:rsidRPr="0090600E" w:rsidRDefault="007C5CE1" w:rsidP="00975A4D">
      <w:pPr>
        <w:spacing w:after="0"/>
        <w:rPr>
          <w:rFonts w:ascii="Verdana" w:hAnsi="Verdana"/>
          <w:sz w:val="20"/>
        </w:rPr>
      </w:pPr>
      <w:r w:rsidRPr="0090600E">
        <w:rPr>
          <w:rFonts w:ascii="Verdana" w:hAnsi="Verdana"/>
          <w:sz w:val="20"/>
        </w:rPr>
        <w:t xml:space="preserve">Es fällt den beiden immer schwerer darauf zu warten, </w:t>
      </w:r>
      <w:r w:rsidR="000A5539" w:rsidRPr="0090600E">
        <w:rPr>
          <w:rFonts w:ascii="Verdana" w:hAnsi="Verdana"/>
          <w:sz w:val="20"/>
        </w:rPr>
        <w:t xml:space="preserve">daran zu glauben, </w:t>
      </w:r>
      <w:r w:rsidRPr="0090600E">
        <w:rPr>
          <w:rFonts w:ascii="Verdana" w:hAnsi="Verdana"/>
          <w:sz w:val="20"/>
        </w:rPr>
        <w:t>darauf zu hoffen, darauf zu vertrauen, dass Gott sein Wort hält.</w:t>
      </w:r>
    </w:p>
    <w:p w14:paraId="43F5F0E2" w14:textId="77777777" w:rsidR="007C5CE1" w:rsidRPr="0090600E" w:rsidRDefault="007C5CE1" w:rsidP="00975A4D">
      <w:pPr>
        <w:spacing w:after="0"/>
        <w:rPr>
          <w:rFonts w:ascii="Verdana" w:hAnsi="Verdana"/>
          <w:sz w:val="20"/>
        </w:rPr>
      </w:pPr>
    </w:p>
    <w:p w14:paraId="4D26E9E3" w14:textId="2E093D75" w:rsidR="007C5CE1" w:rsidRPr="0090600E" w:rsidRDefault="007C5CE1" w:rsidP="00975A4D">
      <w:pPr>
        <w:spacing w:after="0"/>
        <w:rPr>
          <w:rFonts w:ascii="Verdana" w:hAnsi="Verdana"/>
          <w:sz w:val="20"/>
        </w:rPr>
      </w:pPr>
      <w:r w:rsidRPr="0090600E">
        <w:rPr>
          <w:rFonts w:ascii="Verdana" w:hAnsi="Verdana"/>
          <w:sz w:val="20"/>
        </w:rPr>
        <w:t>Den beiden schwindet die Zuversicht, dass Gott seine Z</w:t>
      </w:r>
      <w:r w:rsidR="00BD012D" w:rsidRPr="0090600E">
        <w:rPr>
          <w:rFonts w:ascii="Verdana" w:hAnsi="Verdana"/>
          <w:sz w:val="20"/>
        </w:rPr>
        <w:t>usage wahr</w:t>
      </w:r>
      <w:r w:rsidRPr="0090600E">
        <w:rPr>
          <w:rFonts w:ascii="Verdana" w:hAnsi="Verdana"/>
          <w:sz w:val="20"/>
        </w:rPr>
        <w:t>macht.</w:t>
      </w:r>
    </w:p>
    <w:p w14:paraId="68E796DC" w14:textId="77777777" w:rsidR="000A5539" w:rsidRPr="0090600E" w:rsidRDefault="000A5539" w:rsidP="00975A4D">
      <w:pPr>
        <w:spacing w:after="0"/>
        <w:rPr>
          <w:rFonts w:ascii="Verdana" w:hAnsi="Verdana"/>
          <w:sz w:val="20"/>
        </w:rPr>
      </w:pPr>
    </w:p>
    <w:p w14:paraId="17935742" w14:textId="513E4E07" w:rsidR="007C5CE1" w:rsidRPr="0090600E" w:rsidRDefault="000A5539" w:rsidP="00975A4D">
      <w:pPr>
        <w:spacing w:after="0"/>
        <w:rPr>
          <w:rFonts w:ascii="Verdana" w:hAnsi="Verdana"/>
          <w:sz w:val="20"/>
        </w:rPr>
      </w:pPr>
      <w:r w:rsidRPr="0090600E">
        <w:rPr>
          <w:rFonts w:ascii="Verdana" w:hAnsi="Verdana"/>
          <w:sz w:val="20"/>
        </w:rPr>
        <w:t>Und so na</w:t>
      </w:r>
      <w:r w:rsidR="007C5CE1" w:rsidRPr="0090600E">
        <w:rPr>
          <w:rFonts w:ascii="Verdana" w:hAnsi="Verdana"/>
          <w:sz w:val="20"/>
        </w:rPr>
        <w:t>hmen sie die Sache sozusagen selbst in die Hand.</w:t>
      </w:r>
    </w:p>
    <w:p w14:paraId="0A873095" w14:textId="77777777" w:rsidR="00BD012D" w:rsidRPr="0090600E" w:rsidRDefault="00BD012D" w:rsidP="00975A4D">
      <w:pPr>
        <w:spacing w:after="0"/>
        <w:rPr>
          <w:rFonts w:ascii="Verdana" w:hAnsi="Verdana"/>
          <w:sz w:val="20"/>
        </w:rPr>
      </w:pPr>
    </w:p>
    <w:p w14:paraId="7F5F810B" w14:textId="5E444D50" w:rsidR="007C5CE1" w:rsidRPr="0090600E" w:rsidRDefault="007C5CE1" w:rsidP="00975A4D">
      <w:pPr>
        <w:spacing w:after="0"/>
        <w:rPr>
          <w:rFonts w:ascii="Verdana" w:hAnsi="Verdana"/>
          <w:sz w:val="20"/>
        </w:rPr>
      </w:pPr>
      <w:r w:rsidRPr="0090600E">
        <w:rPr>
          <w:rFonts w:ascii="Verdana" w:hAnsi="Verdana"/>
          <w:sz w:val="20"/>
        </w:rPr>
        <w:t>Und da kam ich ins Spiel – die Fremde! Die Sklavin!</w:t>
      </w:r>
    </w:p>
    <w:p w14:paraId="0DE676B0" w14:textId="7D56F00B" w:rsidR="00BD012D" w:rsidRPr="0090600E" w:rsidRDefault="007C5CE1" w:rsidP="00975A4D">
      <w:pPr>
        <w:spacing w:after="0"/>
        <w:rPr>
          <w:rFonts w:ascii="Verdana" w:hAnsi="Verdana"/>
          <w:sz w:val="20"/>
        </w:rPr>
      </w:pPr>
      <w:r w:rsidRPr="0090600E">
        <w:rPr>
          <w:rFonts w:ascii="Verdana" w:hAnsi="Verdana"/>
          <w:sz w:val="20"/>
        </w:rPr>
        <w:t>Ich hatte fast schon darauf gewartet. Hatte es geahnt. Denn nach altorientalischem Recht kann ich zur Leihmutter werden.</w:t>
      </w:r>
    </w:p>
    <w:p w14:paraId="5D6402CC" w14:textId="77777777" w:rsidR="007C5CE1" w:rsidRPr="0090600E" w:rsidRDefault="007C5CE1" w:rsidP="00975A4D">
      <w:pPr>
        <w:spacing w:after="0"/>
        <w:rPr>
          <w:rFonts w:ascii="Verdana" w:hAnsi="Verdana"/>
          <w:sz w:val="20"/>
        </w:rPr>
      </w:pPr>
      <w:r w:rsidRPr="0090600E">
        <w:rPr>
          <w:rFonts w:ascii="Verdana" w:hAnsi="Verdana"/>
          <w:sz w:val="20"/>
        </w:rPr>
        <w:t>Gezwungen werden kann ich, das Kind meiner Herrin auszutragen. W</w:t>
      </w:r>
      <w:r w:rsidR="00BD012D" w:rsidRPr="0090600E">
        <w:rPr>
          <w:rFonts w:ascii="Verdana" w:hAnsi="Verdana"/>
          <w:sz w:val="20"/>
        </w:rPr>
        <w:t>enn ich es auf</w:t>
      </w:r>
      <w:r w:rsidRPr="0090600E">
        <w:rPr>
          <w:rFonts w:ascii="Verdana" w:hAnsi="Verdana"/>
          <w:sz w:val="20"/>
        </w:rPr>
        <w:t xml:space="preserve"> ihrem Schoß und in ihren Armen entbinde, dann ist es auch nach alter Sitte ihr Kind!</w:t>
      </w:r>
    </w:p>
    <w:p w14:paraId="60CC232D" w14:textId="77777777" w:rsidR="007C5CE1" w:rsidRPr="0090600E" w:rsidRDefault="007C5CE1" w:rsidP="00975A4D">
      <w:pPr>
        <w:spacing w:after="0"/>
        <w:rPr>
          <w:rFonts w:ascii="Verdana" w:hAnsi="Verdana"/>
          <w:sz w:val="20"/>
        </w:rPr>
      </w:pPr>
    </w:p>
    <w:p w14:paraId="126E51BD" w14:textId="0B43CB1D" w:rsidR="00BD012D" w:rsidRPr="0090600E" w:rsidRDefault="007C5CE1" w:rsidP="00975A4D">
      <w:pPr>
        <w:spacing w:after="0"/>
        <w:rPr>
          <w:rFonts w:ascii="Verdana" w:hAnsi="Verdana"/>
          <w:sz w:val="20"/>
        </w:rPr>
      </w:pPr>
      <w:r w:rsidRPr="0090600E">
        <w:rPr>
          <w:rFonts w:ascii="Verdana" w:hAnsi="Verdana"/>
          <w:sz w:val="20"/>
        </w:rPr>
        <w:t>Aber ich will frei sein! Ich will selbst entscheiden!</w:t>
      </w:r>
    </w:p>
    <w:p w14:paraId="2D4271B7" w14:textId="77777777" w:rsidR="007C5CE1" w:rsidRPr="0090600E" w:rsidRDefault="007C5CE1" w:rsidP="00975A4D">
      <w:pPr>
        <w:spacing w:after="0"/>
        <w:rPr>
          <w:rFonts w:ascii="Verdana" w:hAnsi="Verdana"/>
          <w:sz w:val="20"/>
        </w:rPr>
      </w:pPr>
      <w:r w:rsidRPr="0090600E">
        <w:rPr>
          <w:rFonts w:ascii="Verdana" w:hAnsi="Verdana"/>
          <w:sz w:val="20"/>
        </w:rPr>
        <w:t>Ich will nicht einfach die Erfüllungsgehilfin anderer sein!</w:t>
      </w:r>
    </w:p>
    <w:p w14:paraId="691139D7" w14:textId="77777777" w:rsidR="000A5539" w:rsidRPr="0090600E" w:rsidRDefault="000A5539" w:rsidP="00975A4D">
      <w:pPr>
        <w:spacing w:after="0"/>
        <w:rPr>
          <w:rFonts w:ascii="Verdana" w:hAnsi="Verdana"/>
          <w:sz w:val="20"/>
        </w:rPr>
      </w:pPr>
    </w:p>
    <w:p w14:paraId="54E4EE6E" w14:textId="77777777" w:rsidR="008A3723" w:rsidRPr="0090600E" w:rsidRDefault="00BD012D" w:rsidP="00975A4D">
      <w:pPr>
        <w:spacing w:after="0"/>
        <w:rPr>
          <w:rFonts w:ascii="Verdana" w:hAnsi="Verdana"/>
          <w:i/>
          <w:sz w:val="20"/>
        </w:rPr>
      </w:pPr>
      <w:r w:rsidRPr="0090600E">
        <w:rPr>
          <w:rFonts w:ascii="Verdana" w:hAnsi="Verdana"/>
          <w:i/>
          <w:sz w:val="20"/>
        </w:rPr>
        <w:t>(Pause…)</w:t>
      </w:r>
    </w:p>
    <w:p w14:paraId="6D9BDF6E" w14:textId="77777777" w:rsidR="00BD012D" w:rsidRPr="0090600E" w:rsidRDefault="00BD012D" w:rsidP="00975A4D">
      <w:pPr>
        <w:spacing w:after="0"/>
        <w:rPr>
          <w:rFonts w:ascii="Verdana" w:hAnsi="Verdana"/>
          <w:sz w:val="20"/>
        </w:rPr>
      </w:pPr>
    </w:p>
    <w:p w14:paraId="0FD76744" w14:textId="77777777" w:rsidR="008A3723" w:rsidRPr="0090600E" w:rsidRDefault="008A3723" w:rsidP="00975A4D">
      <w:pPr>
        <w:spacing w:after="0"/>
        <w:rPr>
          <w:rFonts w:ascii="Verdana" w:hAnsi="Verdana"/>
          <w:sz w:val="20"/>
        </w:rPr>
      </w:pPr>
      <w:r w:rsidRPr="0090600E">
        <w:rPr>
          <w:rFonts w:ascii="Verdana" w:hAnsi="Verdana"/>
          <w:sz w:val="20"/>
        </w:rPr>
        <w:t>Lasst uns gemeinsam singen: Ihr und ich! Und zwar das Lied unter der Nummer 329, die erste Strophe: Bis hierher hat mich Gott gebracht.</w:t>
      </w:r>
    </w:p>
    <w:p w14:paraId="55A1492F" w14:textId="77777777" w:rsidR="008A3723" w:rsidRPr="0090600E" w:rsidRDefault="008A3723" w:rsidP="00975A4D">
      <w:pPr>
        <w:spacing w:after="0"/>
        <w:rPr>
          <w:rFonts w:ascii="Verdana" w:hAnsi="Verdana"/>
          <w:sz w:val="20"/>
        </w:rPr>
      </w:pPr>
    </w:p>
    <w:p w14:paraId="278173BB" w14:textId="77777777" w:rsidR="008A3723" w:rsidRPr="00FB692D" w:rsidRDefault="008A3723" w:rsidP="00975A4D">
      <w:pPr>
        <w:spacing w:after="0"/>
        <w:rPr>
          <w:rFonts w:ascii="Verdana" w:hAnsi="Verdana"/>
          <w:bCs/>
          <w:i/>
          <w:sz w:val="20"/>
        </w:rPr>
      </w:pPr>
      <w:r w:rsidRPr="00FB692D">
        <w:rPr>
          <w:rFonts w:ascii="Verdana" w:hAnsi="Verdana"/>
          <w:bCs/>
          <w:i/>
          <w:sz w:val="20"/>
        </w:rPr>
        <w:t>(EG 329, 1 gemeinsam singen)</w:t>
      </w:r>
    </w:p>
    <w:p w14:paraId="2C4196BD" w14:textId="77777777" w:rsidR="008A3723" w:rsidRPr="0090600E" w:rsidRDefault="008A3723" w:rsidP="00975A4D">
      <w:pPr>
        <w:spacing w:after="0"/>
        <w:rPr>
          <w:rFonts w:ascii="Verdana" w:hAnsi="Verdana"/>
          <w:sz w:val="20"/>
        </w:rPr>
      </w:pPr>
    </w:p>
    <w:p w14:paraId="6B40A746" w14:textId="42D3C76A" w:rsidR="00BD012D" w:rsidRPr="0090600E" w:rsidRDefault="008A3723" w:rsidP="00975A4D">
      <w:pPr>
        <w:spacing w:after="0"/>
        <w:rPr>
          <w:rFonts w:ascii="Verdana" w:hAnsi="Verdana"/>
          <w:sz w:val="20"/>
        </w:rPr>
      </w:pPr>
      <w:r w:rsidRPr="0090600E">
        <w:rPr>
          <w:rFonts w:ascii="Verdana" w:hAnsi="Verdana"/>
          <w:sz w:val="20"/>
        </w:rPr>
        <w:t>Was für ein schönes Lied!</w:t>
      </w:r>
    </w:p>
    <w:p w14:paraId="2A5E27BC" w14:textId="77777777" w:rsidR="008A3723" w:rsidRPr="0090600E" w:rsidRDefault="008A3723" w:rsidP="00975A4D">
      <w:pPr>
        <w:spacing w:after="0"/>
        <w:rPr>
          <w:rFonts w:ascii="Verdana" w:hAnsi="Verdana"/>
          <w:i/>
          <w:sz w:val="20"/>
        </w:rPr>
      </w:pPr>
      <w:r w:rsidRPr="0090600E">
        <w:rPr>
          <w:rFonts w:ascii="Verdana" w:hAnsi="Verdana"/>
          <w:sz w:val="20"/>
        </w:rPr>
        <w:t>So voller Zuversicht und Hoffnung, voller Vertrauen und Gottesgewissheit! „</w:t>
      </w:r>
      <w:r w:rsidRPr="0090600E">
        <w:rPr>
          <w:rFonts w:ascii="Verdana" w:hAnsi="Verdana"/>
          <w:i/>
          <w:sz w:val="20"/>
        </w:rPr>
        <w:t>Bis hierher hat mich Gott gebracht durch seine große Güte… bewahrt hat er Herz und Gemüte… geleitet, erfreut, geholfen.</w:t>
      </w:r>
    </w:p>
    <w:p w14:paraId="79272226" w14:textId="77777777" w:rsidR="008A3723" w:rsidRPr="0090600E" w:rsidRDefault="008A3723" w:rsidP="00975A4D">
      <w:pPr>
        <w:spacing w:after="0"/>
        <w:rPr>
          <w:rFonts w:ascii="Verdana" w:hAnsi="Verdana"/>
          <w:sz w:val="20"/>
        </w:rPr>
      </w:pPr>
    </w:p>
    <w:p w14:paraId="6D55F740" w14:textId="77777777" w:rsidR="008A3723" w:rsidRPr="0090600E" w:rsidRDefault="008A3723" w:rsidP="00975A4D">
      <w:pPr>
        <w:spacing w:after="0"/>
        <w:rPr>
          <w:rFonts w:ascii="Verdana" w:hAnsi="Verdana"/>
          <w:sz w:val="20"/>
        </w:rPr>
      </w:pPr>
      <w:r w:rsidRPr="0090600E">
        <w:rPr>
          <w:rFonts w:ascii="Verdana" w:hAnsi="Verdana"/>
          <w:sz w:val="20"/>
        </w:rPr>
        <w:t>Mir fällt es schwer das Lied zu singen!</w:t>
      </w:r>
    </w:p>
    <w:p w14:paraId="15FB3E60" w14:textId="519609F8" w:rsidR="00BD012D" w:rsidRPr="0090600E" w:rsidRDefault="008A3723" w:rsidP="00975A4D">
      <w:pPr>
        <w:spacing w:after="0"/>
        <w:rPr>
          <w:rFonts w:ascii="Verdana" w:hAnsi="Verdana"/>
          <w:sz w:val="20"/>
        </w:rPr>
      </w:pPr>
      <w:r w:rsidRPr="0090600E">
        <w:rPr>
          <w:rFonts w:ascii="Verdana" w:hAnsi="Verdana"/>
          <w:sz w:val="20"/>
        </w:rPr>
        <w:t>Denn ich bin geflohen!</w:t>
      </w:r>
    </w:p>
    <w:p w14:paraId="6294A08C" w14:textId="04094E7B" w:rsidR="00BD012D" w:rsidRPr="0090600E" w:rsidRDefault="008A3723" w:rsidP="00975A4D">
      <w:pPr>
        <w:spacing w:after="0"/>
        <w:rPr>
          <w:rFonts w:ascii="Verdana" w:hAnsi="Verdana"/>
          <w:sz w:val="20"/>
        </w:rPr>
      </w:pPr>
      <w:r w:rsidRPr="0090600E">
        <w:rPr>
          <w:rFonts w:ascii="Verdana" w:hAnsi="Verdana"/>
          <w:sz w:val="20"/>
        </w:rPr>
        <w:t>Wollte nur noch raus, nur noch weg!</w:t>
      </w:r>
    </w:p>
    <w:p w14:paraId="7ADFF31F" w14:textId="741480EC" w:rsidR="00BD012D" w:rsidRPr="0090600E" w:rsidRDefault="008A3723" w:rsidP="00975A4D">
      <w:pPr>
        <w:spacing w:after="0"/>
        <w:rPr>
          <w:rFonts w:ascii="Verdana" w:hAnsi="Verdana"/>
          <w:sz w:val="20"/>
        </w:rPr>
      </w:pPr>
      <w:r w:rsidRPr="0090600E">
        <w:rPr>
          <w:rFonts w:ascii="Verdana" w:hAnsi="Verdana"/>
          <w:sz w:val="20"/>
        </w:rPr>
        <w:t>Raus in die Wüste, die Einsamkeit, die Gefahr!</w:t>
      </w:r>
    </w:p>
    <w:p w14:paraId="7C7EEB69" w14:textId="51A2DF6F" w:rsidR="00BD012D" w:rsidRPr="0090600E" w:rsidRDefault="008A3723" w:rsidP="00975A4D">
      <w:pPr>
        <w:spacing w:after="0"/>
        <w:rPr>
          <w:rFonts w:ascii="Verdana" w:hAnsi="Verdana"/>
          <w:sz w:val="20"/>
        </w:rPr>
      </w:pPr>
      <w:r w:rsidRPr="0090600E">
        <w:rPr>
          <w:rFonts w:ascii="Verdana" w:hAnsi="Verdana"/>
          <w:sz w:val="20"/>
        </w:rPr>
        <w:t>Ich hielt es nicht mehr aus in der Enge und im Gefühlschaos!</w:t>
      </w:r>
    </w:p>
    <w:p w14:paraId="2C1A24CA" w14:textId="77777777" w:rsidR="00BD012D" w:rsidRPr="0090600E" w:rsidRDefault="008A3723" w:rsidP="00975A4D">
      <w:pPr>
        <w:spacing w:after="0"/>
        <w:rPr>
          <w:rFonts w:ascii="Verdana" w:hAnsi="Verdana"/>
          <w:sz w:val="20"/>
        </w:rPr>
      </w:pPr>
      <w:r w:rsidRPr="0090600E">
        <w:rPr>
          <w:rFonts w:ascii="Verdana" w:hAnsi="Verdana"/>
          <w:sz w:val="20"/>
        </w:rPr>
        <w:t xml:space="preserve">Schwanger bin ich und doch soll es nicht mein Kind sein? </w:t>
      </w:r>
    </w:p>
    <w:p w14:paraId="020226CA" w14:textId="77777777" w:rsidR="008A3723" w:rsidRPr="0090600E" w:rsidRDefault="008A3723" w:rsidP="00975A4D">
      <w:pPr>
        <w:spacing w:after="0"/>
        <w:rPr>
          <w:rFonts w:ascii="Verdana" w:hAnsi="Verdana"/>
          <w:sz w:val="20"/>
        </w:rPr>
      </w:pPr>
      <w:r w:rsidRPr="0090600E">
        <w:rPr>
          <w:rFonts w:ascii="Verdana" w:hAnsi="Verdana"/>
          <w:sz w:val="20"/>
        </w:rPr>
        <w:t>Anerkennung und Respekt wollte ich und bin doch nur ein Ding, eine Sache, die andere benutzen, wie sie wollen…!?</w:t>
      </w:r>
    </w:p>
    <w:p w14:paraId="2796B8D9" w14:textId="77777777" w:rsidR="008A3723" w:rsidRPr="0090600E" w:rsidRDefault="008A3723" w:rsidP="00975A4D">
      <w:pPr>
        <w:spacing w:after="0"/>
        <w:rPr>
          <w:rFonts w:ascii="Verdana" w:hAnsi="Verdana"/>
          <w:sz w:val="20"/>
        </w:rPr>
      </w:pPr>
    </w:p>
    <w:p w14:paraId="5C3E2FC7" w14:textId="70628F58" w:rsidR="00BD012D" w:rsidRPr="0090600E" w:rsidRDefault="008A3723" w:rsidP="00975A4D">
      <w:pPr>
        <w:spacing w:after="0"/>
        <w:rPr>
          <w:rFonts w:ascii="Verdana" w:hAnsi="Verdana"/>
          <w:sz w:val="20"/>
        </w:rPr>
      </w:pPr>
      <w:r w:rsidRPr="0090600E">
        <w:rPr>
          <w:rFonts w:ascii="Verdana" w:hAnsi="Verdana"/>
          <w:sz w:val="20"/>
        </w:rPr>
        <w:lastRenderedPageBreak/>
        <w:t xml:space="preserve">Ja, </w:t>
      </w:r>
      <w:r w:rsidR="00BD012D" w:rsidRPr="0090600E">
        <w:rPr>
          <w:rFonts w:ascii="Verdana" w:hAnsi="Verdana"/>
          <w:sz w:val="20"/>
        </w:rPr>
        <w:t>ich weiß! E</w:t>
      </w:r>
      <w:r w:rsidRPr="0090600E">
        <w:rPr>
          <w:rFonts w:ascii="Verdana" w:hAnsi="Verdana"/>
          <w:sz w:val="20"/>
        </w:rPr>
        <w:t>s war nicht recht</w:t>
      </w:r>
      <w:r w:rsidR="000A5539" w:rsidRPr="0090600E">
        <w:rPr>
          <w:rFonts w:ascii="Verdana" w:hAnsi="Verdana"/>
          <w:sz w:val="20"/>
        </w:rPr>
        <w:t>,</w:t>
      </w:r>
      <w:r w:rsidRPr="0090600E">
        <w:rPr>
          <w:rFonts w:ascii="Verdana" w:hAnsi="Verdana"/>
          <w:sz w:val="20"/>
        </w:rPr>
        <w:t xml:space="preserve"> einfach abzuhauen! Aber es war auch </w:t>
      </w:r>
      <w:r w:rsidR="000A5539" w:rsidRPr="0090600E">
        <w:rPr>
          <w:rFonts w:ascii="Verdana" w:hAnsi="Verdana"/>
          <w:sz w:val="20"/>
        </w:rPr>
        <w:t xml:space="preserve">nicht recht von Abram und </w:t>
      </w:r>
      <w:proofErr w:type="spellStart"/>
      <w:r w:rsidR="000A5539" w:rsidRPr="0090600E">
        <w:rPr>
          <w:rFonts w:ascii="Verdana" w:hAnsi="Verdana"/>
          <w:sz w:val="20"/>
        </w:rPr>
        <w:t>Sarai</w:t>
      </w:r>
      <w:proofErr w:type="spellEnd"/>
      <w:r w:rsidR="000A5539" w:rsidRPr="0090600E">
        <w:rPr>
          <w:rFonts w:ascii="Verdana" w:hAnsi="Verdana"/>
          <w:sz w:val="20"/>
        </w:rPr>
        <w:t xml:space="preserve">, </w:t>
      </w:r>
      <w:r w:rsidRPr="0090600E">
        <w:rPr>
          <w:rFonts w:ascii="Verdana" w:hAnsi="Verdana"/>
          <w:sz w:val="20"/>
        </w:rPr>
        <w:t>Gottes Verheißung zu misstrauen.</w:t>
      </w:r>
    </w:p>
    <w:p w14:paraId="58BBD90E" w14:textId="77777777" w:rsidR="008A3723" w:rsidRPr="0090600E" w:rsidRDefault="008A3723" w:rsidP="00975A4D">
      <w:pPr>
        <w:spacing w:after="0"/>
        <w:rPr>
          <w:rFonts w:ascii="Verdana" w:hAnsi="Verdana"/>
          <w:sz w:val="20"/>
        </w:rPr>
      </w:pPr>
      <w:r w:rsidRPr="0090600E">
        <w:rPr>
          <w:rFonts w:ascii="Verdana" w:hAnsi="Verdana"/>
          <w:sz w:val="20"/>
        </w:rPr>
        <w:t>Sie wollten den einfachen Ausweg, die Sache selbst in die H</w:t>
      </w:r>
      <w:r w:rsidR="00BD012D" w:rsidRPr="0090600E">
        <w:rPr>
          <w:rFonts w:ascii="Verdana" w:hAnsi="Verdana"/>
          <w:sz w:val="20"/>
        </w:rPr>
        <w:t>and nehmen und ich soll</w:t>
      </w:r>
      <w:r w:rsidRPr="0090600E">
        <w:rPr>
          <w:rFonts w:ascii="Verdana" w:hAnsi="Verdana"/>
          <w:sz w:val="20"/>
        </w:rPr>
        <w:t xml:space="preserve"> die Erfüllungsgehilfin sein.</w:t>
      </w:r>
    </w:p>
    <w:p w14:paraId="3982E047" w14:textId="10222400" w:rsidR="000A5539" w:rsidRPr="0090600E" w:rsidRDefault="008A3723" w:rsidP="00975A4D">
      <w:pPr>
        <w:spacing w:after="0"/>
        <w:rPr>
          <w:rFonts w:ascii="Verdana" w:hAnsi="Verdana"/>
          <w:sz w:val="20"/>
        </w:rPr>
      </w:pPr>
      <w:r w:rsidRPr="0090600E">
        <w:rPr>
          <w:rFonts w:ascii="Verdana" w:hAnsi="Verdana"/>
          <w:sz w:val="20"/>
        </w:rPr>
        <w:t>Ich habe Schuld auf mich geladen, ich weiß!</w:t>
      </w:r>
    </w:p>
    <w:p w14:paraId="6CE2D6BC" w14:textId="08CBBF63" w:rsidR="008A3723" w:rsidRPr="0090600E" w:rsidRDefault="008A3723" w:rsidP="00975A4D">
      <w:pPr>
        <w:spacing w:after="0"/>
        <w:rPr>
          <w:rFonts w:ascii="Verdana" w:hAnsi="Verdana"/>
          <w:sz w:val="20"/>
        </w:rPr>
      </w:pPr>
      <w:r w:rsidRPr="0090600E">
        <w:rPr>
          <w:rFonts w:ascii="Verdana" w:hAnsi="Verdana"/>
          <w:sz w:val="20"/>
        </w:rPr>
        <w:t>Sie aber auch!</w:t>
      </w:r>
    </w:p>
    <w:p w14:paraId="5554ED6C" w14:textId="77777777" w:rsidR="00BD012D" w:rsidRPr="0090600E" w:rsidRDefault="00BD012D" w:rsidP="00975A4D">
      <w:pPr>
        <w:spacing w:after="0"/>
        <w:rPr>
          <w:rFonts w:ascii="Verdana" w:hAnsi="Verdana"/>
          <w:sz w:val="20"/>
        </w:rPr>
      </w:pPr>
    </w:p>
    <w:p w14:paraId="36251D47" w14:textId="0B79F2F6" w:rsidR="000A5539" w:rsidRPr="0090600E" w:rsidRDefault="008A3723" w:rsidP="00975A4D">
      <w:pPr>
        <w:spacing w:after="0"/>
        <w:rPr>
          <w:rFonts w:ascii="Verdana" w:hAnsi="Verdana"/>
          <w:sz w:val="20"/>
        </w:rPr>
      </w:pPr>
      <w:r w:rsidRPr="0090600E">
        <w:rPr>
          <w:rFonts w:ascii="Verdana" w:hAnsi="Verdana"/>
          <w:sz w:val="20"/>
        </w:rPr>
        <w:t>Und doch…habt ihr die Stimme vorhin gehört?</w:t>
      </w:r>
    </w:p>
    <w:p w14:paraId="48E10CDA" w14:textId="606A9178" w:rsidR="00BD012D" w:rsidRPr="0090600E" w:rsidRDefault="008A3723" w:rsidP="00975A4D">
      <w:pPr>
        <w:spacing w:after="0"/>
        <w:rPr>
          <w:rFonts w:ascii="Verdana" w:hAnsi="Verdana"/>
          <w:sz w:val="20"/>
        </w:rPr>
      </w:pPr>
      <w:r w:rsidRPr="0090600E">
        <w:rPr>
          <w:rFonts w:ascii="Verdana" w:hAnsi="Verdana"/>
          <w:sz w:val="20"/>
        </w:rPr>
        <w:t>„</w:t>
      </w:r>
      <w:r w:rsidRPr="0090600E">
        <w:rPr>
          <w:rFonts w:ascii="Verdana" w:hAnsi="Verdana"/>
          <w:i/>
          <w:sz w:val="20"/>
        </w:rPr>
        <w:t>Hagar – wo kommst du her und wo willst du hin?</w:t>
      </w:r>
      <w:r w:rsidRPr="0090600E">
        <w:rPr>
          <w:rFonts w:ascii="Verdana" w:hAnsi="Verdana"/>
          <w:sz w:val="20"/>
        </w:rPr>
        <w:t>“</w:t>
      </w:r>
    </w:p>
    <w:p w14:paraId="7CB6DBC9" w14:textId="735B9B15" w:rsidR="00BD012D" w:rsidRPr="0090600E" w:rsidRDefault="008A3723" w:rsidP="00975A4D">
      <w:pPr>
        <w:spacing w:after="0"/>
        <w:rPr>
          <w:rFonts w:ascii="Verdana" w:hAnsi="Verdana"/>
          <w:sz w:val="20"/>
        </w:rPr>
      </w:pPr>
      <w:r w:rsidRPr="0090600E">
        <w:rPr>
          <w:rFonts w:ascii="Verdana" w:hAnsi="Verdana"/>
          <w:sz w:val="20"/>
        </w:rPr>
        <w:t>Eine Engelsstimme!</w:t>
      </w:r>
    </w:p>
    <w:p w14:paraId="0E1AB0FF" w14:textId="1C596373" w:rsidR="00BD012D" w:rsidRPr="0090600E" w:rsidRDefault="008A3723" w:rsidP="00975A4D">
      <w:pPr>
        <w:spacing w:after="0"/>
        <w:rPr>
          <w:rFonts w:ascii="Verdana" w:hAnsi="Verdana"/>
          <w:sz w:val="20"/>
        </w:rPr>
      </w:pPr>
      <w:r w:rsidRPr="0090600E">
        <w:rPr>
          <w:rFonts w:ascii="Verdana" w:hAnsi="Verdana"/>
          <w:sz w:val="20"/>
        </w:rPr>
        <w:t>Endlich jemand, der nach MIR fragt!</w:t>
      </w:r>
    </w:p>
    <w:p w14:paraId="3104ED98" w14:textId="2C48FF21" w:rsidR="00BD012D" w:rsidRPr="0090600E" w:rsidRDefault="000859F6" w:rsidP="00975A4D">
      <w:pPr>
        <w:spacing w:after="0"/>
        <w:rPr>
          <w:rFonts w:ascii="Verdana" w:hAnsi="Verdana"/>
          <w:sz w:val="20"/>
        </w:rPr>
      </w:pPr>
      <w:r w:rsidRPr="0090600E">
        <w:rPr>
          <w:rFonts w:ascii="Verdana" w:hAnsi="Verdana"/>
          <w:sz w:val="20"/>
        </w:rPr>
        <w:t>Der meinen Namen nennt und kennt.</w:t>
      </w:r>
    </w:p>
    <w:p w14:paraId="251BBA96" w14:textId="0770725A" w:rsidR="00BD012D" w:rsidRPr="0090600E" w:rsidRDefault="000859F6" w:rsidP="00975A4D">
      <w:pPr>
        <w:spacing w:after="0"/>
        <w:rPr>
          <w:rFonts w:ascii="Verdana" w:hAnsi="Verdana"/>
          <w:sz w:val="20"/>
        </w:rPr>
      </w:pPr>
      <w:r w:rsidRPr="0090600E">
        <w:rPr>
          <w:rFonts w:ascii="Verdana" w:hAnsi="Verdana"/>
          <w:sz w:val="20"/>
        </w:rPr>
        <w:t>Der nach meiner Vergangenheit und nach meiner Zukunft fragt!</w:t>
      </w:r>
    </w:p>
    <w:p w14:paraId="33D1C238" w14:textId="77777777" w:rsidR="008A3723" w:rsidRPr="0090600E" w:rsidRDefault="000859F6" w:rsidP="00975A4D">
      <w:pPr>
        <w:spacing w:after="0"/>
        <w:rPr>
          <w:rFonts w:ascii="Verdana" w:hAnsi="Verdana"/>
          <w:sz w:val="20"/>
        </w:rPr>
      </w:pPr>
      <w:r w:rsidRPr="0090600E">
        <w:rPr>
          <w:rFonts w:ascii="Verdana" w:hAnsi="Verdana"/>
          <w:sz w:val="20"/>
        </w:rPr>
        <w:t>Ein Engel – ja ein Gott, der mich sieht, ansieht, in meiner Not, in meiner Ze</w:t>
      </w:r>
      <w:r w:rsidR="00C910ED" w:rsidRPr="0090600E">
        <w:rPr>
          <w:rFonts w:ascii="Verdana" w:hAnsi="Verdana"/>
          <w:sz w:val="20"/>
        </w:rPr>
        <w:t>r</w:t>
      </w:r>
      <w:r w:rsidRPr="0090600E">
        <w:rPr>
          <w:rFonts w:ascii="Verdana" w:hAnsi="Verdana"/>
          <w:sz w:val="20"/>
        </w:rPr>
        <w:t>rissenheit, in meinen Fragen und Zweifeln – der mich sieht so wie ich bin!</w:t>
      </w:r>
    </w:p>
    <w:p w14:paraId="11149AE4" w14:textId="77777777" w:rsidR="000859F6" w:rsidRPr="0090600E" w:rsidRDefault="000859F6" w:rsidP="00975A4D">
      <w:pPr>
        <w:spacing w:after="0"/>
        <w:rPr>
          <w:rFonts w:ascii="Verdana" w:hAnsi="Verdana"/>
          <w:sz w:val="20"/>
        </w:rPr>
      </w:pPr>
    </w:p>
    <w:p w14:paraId="5E86C750" w14:textId="08834C91" w:rsidR="000859F6" w:rsidRPr="0090600E" w:rsidRDefault="000859F6" w:rsidP="00975A4D">
      <w:pPr>
        <w:spacing w:after="0"/>
        <w:rPr>
          <w:rFonts w:ascii="Verdana" w:hAnsi="Verdana"/>
          <w:sz w:val="20"/>
        </w:rPr>
      </w:pPr>
      <w:r w:rsidRPr="0090600E">
        <w:rPr>
          <w:rFonts w:ascii="Verdana" w:hAnsi="Verdana"/>
          <w:sz w:val="20"/>
        </w:rPr>
        <w:t>Lasst uns noch</w:t>
      </w:r>
      <w:r w:rsidR="00C910ED" w:rsidRPr="0090600E">
        <w:rPr>
          <w:rFonts w:ascii="Verdana" w:hAnsi="Verdana"/>
          <w:sz w:val="20"/>
        </w:rPr>
        <w:t xml:space="preserve"> </w:t>
      </w:r>
      <w:r w:rsidRPr="0090600E">
        <w:rPr>
          <w:rFonts w:ascii="Verdana" w:hAnsi="Verdana"/>
          <w:sz w:val="20"/>
        </w:rPr>
        <w:t>einmal miteinander singen</w:t>
      </w:r>
      <w:r w:rsidR="00FB692D">
        <w:rPr>
          <w:rFonts w:ascii="Verdana" w:hAnsi="Verdana"/>
          <w:sz w:val="20"/>
        </w:rPr>
        <w:t>:</w:t>
      </w:r>
    </w:p>
    <w:p w14:paraId="73992186" w14:textId="77777777" w:rsidR="000859F6" w:rsidRPr="0090600E" w:rsidRDefault="000859F6" w:rsidP="00975A4D">
      <w:pPr>
        <w:spacing w:after="0"/>
        <w:rPr>
          <w:rFonts w:ascii="Verdana" w:hAnsi="Verdana"/>
          <w:sz w:val="20"/>
        </w:rPr>
      </w:pPr>
    </w:p>
    <w:p w14:paraId="54A80D3C" w14:textId="77777777" w:rsidR="000859F6" w:rsidRPr="00FB692D" w:rsidRDefault="000859F6" w:rsidP="00975A4D">
      <w:pPr>
        <w:spacing w:after="0"/>
        <w:rPr>
          <w:rFonts w:ascii="Verdana" w:hAnsi="Verdana"/>
          <w:bCs/>
          <w:i/>
          <w:sz w:val="20"/>
        </w:rPr>
      </w:pPr>
      <w:r w:rsidRPr="00FB692D">
        <w:rPr>
          <w:rFonts w:ascii="Verdana" w:hAnsi="Verdana"/>
          <w:bCs/>
          <w:i/>
          <w:sz w:val="20"/>
        </w:rPr>
        <w:t>(entweder: die 2. Strophe von EG 329, 2</w:t>
      </w:r>
    </w:p>
    <w:p w14:paraId="4E10A4DE" w14:textId="77777777" w:rsidR="000859F6" w:rsidRPr="00FB692D" w:rsidRDefault="000859F6" w:rsidP="000859F6">
      <w:pPr>
        <w:spacing w:after="0"/>
        <w:rPr>
          <w:rFonts w:ascii="Verdana" w:hAnsi="Verdana"/>
          <w:bCs/>
          <w:i/>
          <w:sz w:val="20"/>
        </w:rPr>
      </w:pPr>
      <w:r w:rsidRPr="00FB692D">
        <w:rPr>
          <w:rFonts w:ascii="Verdana" w:hAnsi="Verdana"/>
          <w:bCs/>
          <w:i/>
          <w:sz w:val="20"/>
        </w:rPr>
        <w:t>(alternativ: „Wir hören“… (und dann die Musik einspielen lassen, gern auch mit dem Video)</w:t>
      </w:r>
    </w:p>
    <w:p w14:paraId="6F91ABF7" w14:textId="77777777" w:rsidR="000859F6" w:rsidRPr="0090600E" w:rsidRDefault="000859F6" w:rsidP="00975A4D">
      <w:pPr>
        <w:spacing w:after="0"/>
        <w:rPr>
          <w:rFonts w:ascii="Verdana" w:hAnsi="Verdana"/>
          <w:sz w:val="20"/>
        </w:rPr>
      </w:pPr>
    </w:p>
    <w:p w14:paraId="427F2255" w14:textId="7FDFA69B" w:rsidR="00C910ED" w:rsidRPr="0090600E" w:rsidRDefault="000859F6" w:rsidP="00975A4D">
      <w:pPr>
        <w:spacing w:after="0"/>
        <w:rPr>
          <w:rFonts w:ascii="Verdana" w:hAnsi="Verdana"/>
          <w:sz w:val="20"/>
        </w:rPr>
      </w:pPr>
      <w:r w:rsidRPr="0090600E">
        <w:rPr>
          <w:rFonts w:ascii="Verdana" w:hAnsi="Verdana"/>
          <w:sz w:val="20"/>
        </w:rPr>
        <w:t>„</w:t>
      </w:r>
      <w:r w:rsidRPr="0090600E">
        <w:rPr>
          <w:rFonts w:ascii="Verdana" w:hAnsi="Verdana"/>
          <w:i/>
          <w:sz w:val="20"/>
        </w:rPr>
        <w:t>Du bist ein Gott der mich sieht!“</w:t>
      </w:r>
      <w:r w:rsidRPr="0090600E">
        <w:rPr>
          <w:rFonts w:ascii="Verdana" w:hAnsi="Verdana"/>
          <w:sz w:val="20"/>
        </w:rPr>
        <w:t xml:space="preserve"> Das habe ich gelernt und erfahren am eigenen Leib. Das tat mir gut!</w:t>
      </w:r>
    </w:p>
    <w:p w14:paraId="2254FD9C" w14:textId="42078630" w:rsidR="00C910ED" w:rsidRPr="0090600E" w:rsidRDefault="000859F6" w:rsidP="00975A4D">
      <w:pPr>
        <w:spacing w:after="0"/>
        <w:rPr>
          <w:rFonts w:ascii="Verdana" w:hAnsi="Verdana"/>
          <w:sz w:val="20"/>
        </w:rPr>
      </w:pPr>
      <w:r w:rsidRPr="0090600E">
        <w:rPr>
          <w:rFonts w:ascii="Verdana" w:hAnsi="Verdana"/>
          <w:sz w:val="20"/>
        </w:rPr>
        <w:t>Das</w:t>
      </w:r>
      <w:r w:rsidR="00C910ED" w:rsidRPr="0090600E">
        <w:rPr>
          <w:rFonts w:ascii="Verdana" w:hAnsi="Verdana"/>
          <w:sz w:val="20"/>
        </w:rPr>
        <w:t>s</w:t>
      </w:r>
      <w:r w:rsidRPr="0090600E">
        <w:rPr>
          <w:rFonts w:ascii="Verdana" w:hAnsi="Verdana"/>
          <w:sz w:val="20"/>
        </w:rPr>
        <w:t xml:space="preserve"> ich raus bin aus dem Schatten, dass ich weiß, dass Gott ein Auge auf mich geworfen hat.</w:t>
      </w:r>
    </w:p>
    <w:p w14:paraId="3191FE46" w14:textId="4BBDA01E" w:rsidR="001D3C16" w:rsidRPr="0090600E" w:rsidRDefault="000859F6" w:rsidP="00975A4D">
      <w:pPr>
        <w:spacing w:after="0"/>
        <w:rPr>
          <w:rFonts w:ascii="Verdana" w:hAnsi="Verdana"/>
          <w:sz w:val="20"/>
        </w:rPr>
      </w:pPr>
      <w:r w:rsidRPr="0090600E">
        <w:rPr>
          <w:rFonts w:ascii="Verdana" w:hAnsi="Verdana"/>
          <w:sz w:val="20"/>
        </w:rPr>
        <w:t>Ich bin nicht vergessen oder unsichtbar, sondern angesehen bei Gott</w:t>
      </w:r>
      <w:r w:rsidR="000539CF">
        <w:rPr>
          <w:rFonts w:ascii="Verdana" w:hAnsi="Verdana"/>
          <w:sz w:val="20"/>
        </w:rPr>
        <w:t>.</w:t>
      </w:r>
    </w:p>
    <w:p w14:paraId="48D48A89" w14:textId="77777777" w:rsidR="00BD012D" w:rsidRPr="0090600E" w:rsidRDefault="00BD012D" w:rsidP="00975A4D">
      <w:pPr>
        <w:spacing w:after="0"/>
        <w:rPr>
          <w:rFonts w:ascii="Verdana" w:hAnsi="Verdana"/>
          <w:sz w:val="20"/>
        </w:rPr>
      </w:pPr>
    </w:p>
    <w:p w14:paraId="1CD39212" w14:textId="44B487DF" w:rsidR="00C910ED" w:rsidRPr="0090600E" w:rsidRDefault="00C910ED" w:rsidP="00975A4D">
      <w:pPr>
        <w:spacing w:after="0"/>
        <w:rPr>
          <w:rFonts w:ascii="Verdana" w:hAnsi="Verdana"/>
          <w:sz w:val="20"/>
        </w:rPr>
      </w:pPr>
      <w:r w:rsidRPr="0090600E">
        <w:rPr>
          <w:rFonts w:ascii="Verdana" w:hAnsi="Verdana"/>
          <w:sz w:val="20"/>
        </w:rPr>
        <w:t>Und jetzt geht es weiter von hier aus!</w:t>
      </w:r>
    </w:p>
    <w:p w14:paraId="7B979061" w14:textId="5CCD6235" w:rsidR="00C910ED" w:rsidRPr="0090600E" w:rsidRDefault="00C910ED" w:rsidP="00975A4D">
      <w:pPr>
        <w:spacing w:after="0"/>
        <w:rPr>
          <w:rFonts w:ascii="Verdana" w:hAnsi="Verdana"/>
          <w:sz w:val="20"/>
        </w:rPr>
      </w:pPr>
      <w:r w:rsidRPr="0090600E">
        <w:rPr>
          <w:rFonts w:ascii="Verdana" w:hAnsi="Verdana"/>
          <w:sz w:val="20"/>
        </w:rPr>
        <w:t>Erstmal lasse ich etwas hier.</w:t>
      </w:r>
    </w:p>
    <w:p w14:paraId="008AE343" w14:textId="4E3D702F" w:rsidR="00C910ED" w:rsidRPr="0090600E" w:rsidRDefault="00C910ED" w:rsidP="00975A4D">
      <w:pPr>
        <w:spacing w:after="0"/>
        <w:rPr>
          <w:rFonts w:ascii="Verdana" w:hAnsi="Verdana"/>
          <w:sz w:val="20"/>
        </w:rPr>
      </w:pPr>
      <w:r w:rsidRPr="0090600E">
        <w:rPr>
          <w:rFonts w:ascii="Verdana" w:hAnsi="Verdana"/>
          <w:sz w:val="20"/>
        </w:rPr>
        <w:t xml:space="preserve">Einen Eindruck und einen Ausdruck: </w:t>
      </w:r>
      <w:r w:rsidR="00BD012D" w:rsidRPr="0090600E">
        <w:rPr>
          <w:rFonts w:ascii="Verdana" w:hAnsi="Verdana"/>
          <w:sz w:val="20"/>
        </w:rPr>
        <w:t>I</w:t>
      </w:r>
      <w:r w:rsidRPr="0090600E">
        <w:rPr>
          <w:rFonts w:ascii="Verdana" w:hAnsi="Verdana"/>
          <w:sz w:val="20"/>
        </w:rPr>
        <w:t>ch benenne den Brunnen meiner Rast und meiner Flucht und meiner Angst als den „</w:t>
      </w:r>
      <w:r w:rsidRPr="0090600E">
        <w:rPr>
          <w:rFonts w:ascii="Verdana" w:hAnsi="Verdana"/>
          <w:i/>
          <w:sz w:val="20"/>
        </w:rPr>
        <w:t>Brunnen des Lebendigen, der mich sieht!</w:t>
      </w:r>
      <w:r w:rsidRPr="0090600E">
        <w:rPr>
          <w:rFonts w:ascii="Verdana" w:hAnsi="Verdana"/>
          <w:sz w:val="20"/>
        </w:rPr>
        <w:t>“</w:t>
      </w:r>
    </w:p>
    <w:p w14:paraId="6B3D24EE" w14:textId="77777777" w:rsidR="00C910ED" w:rsidRPr="0090600E" w:rsidRDefault="00C910ED" w:rsidP="00975A4D">
      <w:pPr>
        <w:spacing w:after="0"/>
        <w:rPr>
          <w:rFonts w:ascii="Verdana" w:hAnsi="Verdana"/>
          <w:sz w:val="20"/>
        </w:rPr>
      </w:pPr>
      <w:r w:rsidRPr="0090600E">
        <w:rPr>
          <w:rFonts w:ascii="Verdana" w:hAnsi="Verdana"/>
          <w:sz w:val="20"/>
        </w:rPr>
        <w:lastRenderedPageBreak/>
        <w:t xml:space="preserve">Ich will, dass alle Menschen davon erfahren, wie gut unser Gott ist! </w:t>
      </w:r>
      <w:r w:rsidR="000A5539" w:rsidRPr="0090600E">
        <w:rPr>
          <w:rFonts w:ascii="Verdana" w:hAnsi="Verdana"/>
          <w:sz w:val="20"/>
        </w:rPr>
        <w:t>Dass sie auch zu dieser Quelle kommen und erfrischt und gesehen werden. Angesehen. Wertgeschätzt.</w:t>
      </w:r>
    </w:p>
    <w:p w14:paraId="23BEA305" w14:textId="77777777" w:rsidR="00BD012D" w:rsidRPr="0090600E" w:rsidRDefault="00C910ED" w:rsidP="00975A4D">
      <w:pPr>
        <w:spacing w:after="0"/>
        <w:rPr>
          <w:rFonts w:ascii="Verdana" w:hAnsi="Verdana"/>
          <w:sz w:val="20"/>
        </w:rPr>
      </w:pPr>
      <w:r w:rsidRPr="0090600E">
        <w:rPr>
          <w:rFonts w:ascii="Verdana" w:hAnsi="Verdana"/>
          <w:sz w:val="20"/>
        </w:rPr>
        <w:t xml:space="preserve">Und dann geht es für mich zurück in die alten Strukturen. </w:t>
      </w:r>
    </w:p>
    <w:p w14:paraId="6380ACB0" w14:textId="3D48DC89" w:rsidR="000A5539" w:rsidRDefault="00C910ED" w:rsidP="00975A4D">
      <w:pPr>
        <w:spacing w:after="0"/>
        <w:rPr>
          <w:rFonts w:ascii="Verdana" w:hAnsi="Verdana"/>
          <w:sz w:val="20"/>
        </w:rPr>
      </w:pPr>
      <w:r w:rsidRPr="0090600E">
        <w:rPr>
          <w:rFonts w:ascii="Verdana" w:hAnsi="Verdana"/>
          <w:sz w:val="20"/>
        </w:rPr>
        <w:t>Ich hab</w:t>
      </w:r>
      <w:r w:rsidR="00FB692D">
        <w:rPr>
          <w:rFonts w:ascii="Verdana" w:hAnsi="Verdana"/>
          <w:sz w:val="20"/>
        </w:rPr>
        <w:t>e</w:t>
      </w:r>
      <w:r w:rsidRPr="0090600E">
        <w:rPr>
          <w:rFonts w:ascii="Verdana" w:hAnsi="Verdana"/>
          <w:sz w:val="20"/>
        </w:rPr>
        <w:t xml:space="preserve"> es mir gut überlegt, ob ich dem Ratschlag des Engels folgen soll.</w:t>
      </w:r>
    </w:p>
    <w:p w14:paraId="2F415314" w14:textId="77777777" w:rsidR="000539CF" w:rsidRPr="0090600E" w:rsidRDefault="000539CF" w:rsidP="00975A4D">
      <w:pPr>
        <w:spacing w:after="0"/>
        <w:rPr>
          <w:rFonts w:ascii="Verdana" w:hAnsi="Verdana"/>
          <w:sz w:val="20"/>
        </w:rPr>
      </w:pPr>
    </w:p>
    <w:p w14:paraId="5A6DCCC7" w14:textId="7C858F7E" w:rsidR="00C910ED" w:rsidRDefault="00C910ED" w:rsidP="00975A4D">
      <w:pPr>
        <w:spacing w:after="0"/>
        <w:rPr>
          <w:rFonts w:ascii="Verdana" w:hAnsi="Verdana"/>
          <w:sz w:val="20"/>
        </w:rPr>
      </w:pPr>
      <w:r w:rsidRPr="0090600E">
        <w:rPr>
          <w:rFonts w:ascii="Verdana" w:hAnsi="Verdana"/>
          <w:sz w:val="20"/>
        </w:rPr>
        <w:t xml:space="preserve">Wieder zurück zu Abram und </w:t>
      </w:r>
      <w:proofErr w:type="spellStart"/>
      <w:r w:rsidRPr="0090600E">
        <w:rPr>
          <w:rFonts w:ascii="Verdana" w:hAnsi="Verdana"/>
          <w:sz w:val="20"/>
        </w:rPr>
        <w:t>Sarai</w:t>
      </w:r>
      <w:proofErr w:type="spellEnd"/>
      <w:r w:rsidRPr="0090600E">
        <w:rPr>
          <w:rFonts w:ascii="Verdana" w:hAnsi="Verdana"/>
          <w:sz w:val="20"/>
        </w:rPr>
        <w:t>, zurück in meine Rolle, zurück in meinen Alltag.</w:t>
      </w:r>
    </w:p>
    <w:p w14:paraId="2ADEC82A" w14:textId="77777777" w:rsidR="000539CF" w:rsidRPr="0090600E" w:rsidRDefault="000539CF" w:rsidP="00975A4D">
      <w:pPr>
        <w:spacing w:after="0"/>
        <w:rPr>
          <w:rFonts w:ascii="Verdana" w:hAnsi="Verdana"/>
          <w:sz w:val="20"/>
        </w:rPr>
      </w:pPr>
    </w:p>
    <w:p w14:paraId="4155DD43" w14:textId="0BDEDA61" w:rsidR="00BD012D" w:rsidRPr="0090600E" w:rsidRDefault="00C910ED" w:rsidP="00975A4D">
      <w:pPr>
        <w:spacing w:after="0"/>
        <w:rPr>
          <w:rFonts w:ascii="Verdana" w:hAnsi="Verdana"/>
          <w:sz w:val="20"/>
        </w:rPr>
      </w:pPr>
      <w:r w:rsidRPr="0090600E">
        <w:rPr>
          <w:rFonts w:ascii="Verdana" w:hAnsi="Verdana"/>
          <w:sz w:val="20"/>
        </w:rPr>
        <w:t>Aber ich will es probieren!</w:t>
      </w:r>
    </w:p>
    <w:p w14:paraId="16162D8E" w14:textId="7F6C7E98" w:rsidR="00BD012D" w:rsidRPr="0090600E" w:rsidRDefault="00C910ED" w:rsidP="00975A4D">
      <w:pPr>
        <w:spacing w:after="0"/>
        <w:rPr>
          <w:rFonts w:ascii="Verdana" w:hAnsi="Verdana"/>
          <w:sz w:val="20"/>
        </w:rPr>
      </w:pPr>
      <w:r w:rsidRPr="0090600E">
        <w:rPr>
          <w:rFonts w:ascii="Verdana" w:hAnsi="Verdana"/>
          <w:sz w:val="20"/>
        </w:rPr>
        <w:t>Zurückgehen in die alten Strukturen, aber verändert. Und angesehen!</w:t>
      </w:r>
    </w:p>
    <w:p w14:paraId="6BDE6EBC" w14:textId="004198BD" w:rsidR="00C53998" w:rsidRPr="0090600E" w:rsidRDefault="00C910ED" w:rsidP="00975A4D">
      <w:pPr>
        <w:spacing w:after="0"/>
        <w:rPr>
          <w:rFonts w:ascii="Verdana" w:hAnsi="Verdana"/>
          <w:sz w:val="20"/>
        </w:rPr>
      </w:pPr>
      <w:r w:rsidRPr="0090600E">
        <w:rPr>
          <w:rFonts w:ascii="Verdana" w:hAnsi="Verdana"/>
          <w:sz w:val="20"/>
        </w:rPr>
        <w:t>Und mit der Zusage, dass das, was in mir wächst, eine Zukunft hat</w:t>
      </w:r>
      <w:r w:rsidR="00C53998" w:rsidRPr="0090600E">
        <w:rPr>
          <w:rFonts w:ascii="Verdana" w:hAnsi="Verdana"/>
          <w:sz w:val="20"/>
        </w:rPr>
        <w:t>.</w:t>
      </w:r>
    </w:p>
    <w:p w14:paraId="4F4B0D72" w14:textId="6F8D4686" w:rsidR="00C53998" w:rsidRPr="0090600E" w:rsidRDefault="00C53998" w:rsidP="00975A4D">
      <w:pPr>
        <w:spacing w:after="0"/>
        <w:rPr>
          <w:rFonts w:ascii="Verdana" w:hAnsi="Verdana"/>
          <w:sz w:val="20"/>
        </w:rPr>
      </w:pPr>
      <w:r w:rsidRPr="0090600E">
        <w:rPr>
          <w:rFonts w:ascii="Verdana" w:hAnsi="Verdana"/>
          <w:sz w:val="20"/>
        </w:rPr>
        <w:t>Du bist ein Gott, der mich sieht!</w:t>
      </w:r>
    </w:p>
    <w:p w14:paraId="0D4F9EAA" w14:textId="19D787E8" w:rsidR="00C910ED" w:rsidRPr="0090600E" w:rsidRDefault="00C53998" w:rsidP="00975A4D">
      <w:pPr>
        <w:spacing w:after="0"/>
        <w:rPr>
          <w:rFonts w:ascii="Verdana" w:hAnsi="Verdana"/>
          <w:sz w:val="20"/>
        </w:rPr>
      </w:pPr>
      <w:r w:rsidRPr="0090600E">
        <w:rPr>
          <w:rFonts w:ascii="Verdana" w:hAnsi="Verdana"/>
          <w:sz w:val="20"/>
        </w:rPr>
        <w:t>Mich und dich, gestern, heute und morgen.</w:t>
      </w:r>
    </w:p>
    <w:p w14:paraId="4286A7D7" w14:textId="77777777" w:rsidR="00C53998" w:rsidRPr="0090600E" w:rsidRDefault="00C53998" w:rsidP="00975A4D">
      <w:pPr>
        <w:spacing w:after="0"/>
        <w:rPr>
          <w:rFonts w:ascii="Verdana" w:hAnsi="Verdana"/>
          <w:sz w:val="20"/>
        </w:rPr>
      </w:pPr>
      <w:r w:rsidRPr="0090600E">
        <w:rPr>
          <w:rFonts w:ascii="Verdana" w:hAnsi="Verdana"/>
          <w:sz w:val="20"/>
        </w:rPr>
        <w:t>AMEN</w:t>
      </w:r>
    </w:p>
    <w:p w14:paraId="42E1B2E7" w14:textId="77777777" w:rsidR="00C53998" w:rsidRPr="0090600E" w:rsidRDefault="00C53998" w:rsidP="00975A4D">
      <w:pPr>
        <w:spacing w:after="0"/>
        <w:rPr>
          <w:rFonts w:ascii="Verdana" w:hAnsi="Verdana"/>
          <w:sz w:val="20"/>
        </w:rPr>
      </w:pPr>
    </w:p>
    <w:p w14:paraId="679932EA" w14:textId="77777777" w:rsidR="00C53998" w:rsidRPr="0090600E" w:rsidRDefault="00C53998" w:rsidP="00975A4D">
      <w:pPr>
        <w:spacing w:after="0"/>
        <w:rPr>
          <w:rFonts w:ascii="Verdana" w:hAnsi="Verdana"/>
          <w:sz w:val="20"/>
        </w:rPr>
      </w:pPr>
      <w:r w:rsidRPr="0090600E">
        <w:rPr>
          <w:rFonts w:ascii="Verdana" w:hAnsi="Verdana"/>
          <w:sz w:val="20"/>
        </w:rPr>
        <w:t>(Wir singen: EG 329, 3 als „Lied nach der Predigt“)</w:t>
      </w:r>
    </w:p>
    <w:p w14:paraId="5CB432F9" w14:textId="77777777" w:rsidR="001D3C16" w:rsidRPr="001D3C16" w:rsidRDefault="001D3C16" w:rsidP="00975A4D">
      <w:pPr>
        <w:spacing w:after="0"/>
        <w:rPr>
          <w:rFonts w:ascii="Verdana" w:hAnsi="Verdana"/>
          <w:sz w:val="22"/>
          <w:szCs w:val="24"/>
        </w:rPr>
      </w:pPr>
      <w:bookmarkStart w:id="0" w:name="_GoBack"/>
      <w:bookmarkEnd w:id="0"/>
    </w:p>
    <w:p w14:paraId="08145353" w14:textId="77777777" w:rsidR="009F5A1D" w:rsidRPr="00BD012D" w:rsidRDefault="009F5A1D" w:rsidP="00BD012D">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681109">
        <w:rPr>
          <w:rFonts w:ascii="Verdana" w:hAnsi="Verdana"/>
          <w:i/>
          <w:noProof/>
          <w:sz w:val="20"/>
        </w:rPr>
        <w:t>Pfarrer</w:t>
      </w:r>
      <w:r w:rsidRPr="00655F80">
        <w:rPr>
          <w:rFonts w:ascii="Verdana" w:hAnsi="Verdana"/>
          <w:i/>
          <w:sz w:val="20"/>
        </w:rPr>
        <w:t xml:space="preserve"> </w:t>
      </w:r>
      <w:r w:rsidR="00BD012D">
        <w:rPr>
          <w:rFonts w:ascii="Verdana" w:hAnsi="Verdana"/>
          <w:i/>
          <w:noProof/>
          <w:sz w:val="20"/>
        </w:rPr>
        <w:t>Bernd Rapp, Rhodt</w:t>
      </w:r>
    </w:p>
    <w:p w14:paraId="0ECD5AF7" w14:textId="77777777" w:rsidR="009F5A1D" w:rsidRPr="00725BAC" w:rsidRDefault="009F5A1D" w:rsidP="00725BAC">
      <w:pPr>
        <w:spacing w:after="0"/>
        <w:rPr>
          <w:rFonts w:ascii="Arial" w:hAnsi="Arial" w:cs="Arial"/>
          <w:sz w:val="20"/>
        </w:rPr>
      </w:pPr>
    </w:p>
    <w:p w14:paraId="772777F7" w14:textId="77777777" w:rsidR="009F5A1D" w:rsidRDefault="009F5A1D">
      <w:pPr>
        <w:pBdr>
          <w:top w:val="single" w:sz="4" w:space="1" w:color="000000"/>
        </w:pBdr>
        <w:spacing w:before="60" w:after="60"/>
        <w:jc w:val="center"/>
        <w:rPr>
          <w:rFonts w:ascii="Arial" w:hAnsi="Arial" w:cs="Arial"/>
          <w:sz w:val="20"/>
        </w:rPr>
      </w:pPr>
      <w:r>
        <w:rPr>
          <w:noProof/>
          <w:lang w:eastAsia="de-DE"/>
        </w:rPr>
        <w:drawing>
          <wp:inline distT="0" distB="0" distL="0" distR="0" wp14:anchorId="5A734FD2" wp14:editId="14CA1B76">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0322E73" w14:textId="77777777" w:rsidR="009F5A1D" w:rsidRPr="00B35A4F" w:rsidRDefault="000539CF" w:rsidP="007C48C6">
      <w:pPr>
        <w:pStyle w:val="Textkrper"/>
        <w:rPr>
          <w:rFonts w:ascii="Verdana" w:hAnsi="Verdana" w:cs="Arial"/>
          <w:i/>
          <w:sz w:val="18"/>
          <w:szCs w:val="18"/>
        </w:rPr>
      </w:pPr>
      <w:r>
        <w:rPr>
          <w:rFonts w:ascii="Verdana" w:hAnsi="Verdana" w:cs="Arial"/>
          <w:b/>
          <w:noProof/>
          <w:sz w:val="16"/>
          <w:lang w:eastAsia="de-DE"/>
        </w:rPr>
        <w:object w:dxaOrig="1440" w:dyaOrig="1440" w14:anchorId="288C2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10" o:title=""/>
          </v:shape>
          <o:OLEObject Type="Embed" ProgID="Word.Picture.8" ShapeID="_x0000_s1026" DrawAspect="Content" ObjectID="_1757145519" r:id="rId11"/>
        </w:object>
      </w:r>
      <w:r w:rsidR="009F5A1D" w:rsidRPr="00B35A4F">
        <w:rPr>
          <w:rFonts w:ascii="Verdana" w:hAnsi="Verdana" w:cs="Arial"/>
          <w:sz w:val="18"/>
        </w:rPr>
        <w:t>Herausgegeben vom Referat Ehrenamtliche Verkündigung:</w:t>
      </w:r>
      <w:r w:rsidR="009F5A1D" w:rsidRPr="00B35A4F">
        <w:rPr>
          <w:rFonts w:ascii="Verdana" w:hAnsi="Verdana" w:cs="Arial"/>
          <w:sz w:val="18"/>
        </w:rPr>
        <w:br/>
        <w:t>Pfarrerin Dr. Christiane Braungart, Markgrafenstraße 14,                      60487 Frankfurt/Main</w:t>
      </w:r>
      <w:r w:rsidR="009F5A1D">
        <w:rPr>
          <w:rFonts w:ascii="Arial" w:hAnsi="Arial" w:cs="Arial"/>
          <w:sz w:val="20"/>
        </w:rPr>
        <w:br/>
      </w:r>
      <w:r w:rsidR="009F5A1D">
        <w:rPr>
          <w:rFonts w:ascii="Wingdings" w:hAnsi="Wingdings"/>
          <w:sz w:val="20"/>
        </w:rPr>
        <w:t></w:t>
      </w:r>
      <w:r w:rsidR="009F5A1D">
        <w:rPr>
          <w:rFonts w:ascii="Arial" w:hAnsi="Arial" w:cs="Arial"/>
          <w:sz w:val="20"/>
        </w:rPr>
        <w:t xml:space="preserve"> </w:t>
      </w:r>
      <w:r w:rsidR="009F5A1D" w:rsidRPr="00B35A4F">
        <w:rPr>
          <w:rFonts w:ascii="Verdana" w:hAnsi="Verdana" w:cs="Arial"/>
          <w:sz w:val="18"/>
          <w:szCs w:val="18"/>
        </w:rPr>
        <w:t>069 71379-140</w:t>
      </w:r>
      <w:r w:rsidR="009F5A1D">
        <w:rPr>
          <w:rFonts w:ascii="Arial" w:hAnsi="Arial" w:cs="Arial"/>
          <w:sz w:val="20"/>
        </w:rPr>
        <w:t xml:space="preserve"> </w:t>
      </w:r>
      <w:r w:rsidR="009F5A1D">
        <w:rPr>
          <w:rFonts w:ascii="Wingdings" w:hAnsi="Wingdings"/>
          <w:sz w:val="20"/>
        </w:rPr>
        <w:t></w:t>
      </w:r>
      <w:r w:rsidR="009F5A1D">
        <w:rPr>
          <w:rFonts w:ascii="Arial" w:hAnsi="Arial" w:cs="Arial"/>
          <w:sz w:val="20"/>
        </w:rPr>
        <w:t xml:space="preserve"> </w:t>
      </w:r>
      <w:r w:rsidR="009F5A1D">
        <w:rPr>
          <w:rFonts w:ascii="Wingdings" w:hAnsi="Wingdings"/>
          <w:sz w:val="20"/>
        </w:rPr>
        <w:t></w:t>
      </w:r>
      <w:r w:rsidR="009F5A1D">
        <w:rPr>
          <w:rFonts w:ascii="Arial" w:hAnsi="Arial" w:cs="Arial"/>
          <w:sz w:val="20"/>
        </w:rPr>
        <w:t xml:space="preserve"> </w:t>
      </w:r>
      <w:r w:rsidR="009F5A1D" w:rsidRPr="00B35A4F">
        <w:rPr>
          <w:rFonts w:ascii="Verdana" w:hAnsi="Verdana" w:cs="Arial"/>
          <w:sz w:val="18"/>
        </w:rPr>
        <w:t>069 71379-131</w:t>
      </w:r>
      <w:r w:rsidR="009F5A1D">
        <w:rPr>
          <w:rFonts w:ascii="Arial" w:hAnsi="Arial" w:cs="Arial"/>
          <w:sz w:val="20"/>
        </w:rPr>
        <w:br/>
      </w:r>
      <w:r w:rsidR="009F5A1D" w:rsidRPr="00B35A4F">
        <w:rPr>
          <w:rFonts w:ascii="Verdana" w:hAnsi="Verdana" w:cs="Arial"/>
          <w:sz w:val="18"/>
          <w:szCs w:val="18"/>
        </w:rPr>
        <w:t>E-Mail: predigtvorschlaege@zentrum-verkuendigung.de</w:t>
      </w:r>
      <w:r w:rsidR="009F5A1D" w:rsidRPr="00B35A4F">
        <w:rPr>
          <w:rFonts w:ascii="Verdana" w:hAnsi="Verdana" w:cs="Arial"/>
          <w:sz w:val="18"/>
          <w:szCs w:val="18"/>
        </w:rPr>
        <w:br/>
      </w:r>
      <w:r w:rsidR="009F5A1D" w:rsidRPr="00B35A4F">
        <w:rPr>
          <w:rFonts w:ascii="Verdana" w:hAnsi="Verdana" w:cs="Arial"/>
          <w:sz w:val="18"/>
          <w:szCs w:val="18"/>
        </w:rPr>
        <w:br/>
      </w:r>
      <w:r w:rsidR="009F5A1D" w:rsidRPr="00B35A4F">
        <w:rPr>
          <w:rFonts w:ascii="Verdana" w:hAnsi="Verdana" w:cs="Arial"/>
          <w:i/>
          <w:sz w:val="18"/>
          <w:szCs w:val="18"/>
        </w:rPr>
        <w:t xml:space="preserve">in </w:t>
      </w:r>
      <w:r w:rsidR="009F5A1D">
        <w:rPr>
          <w:rFonts w:ascii="Verdana" w:hAnsi="Verdana" w:cs="Arial"/>
          <w:i/>
          <w:sz w:val="18"/>
          <w:szCs w:val="18"/>
        </w:rPr>
        <w:t xml:space="preserve">Kooperation </w:t>
      </w:r>
      <w:r w:rsidR="009F5A1D"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9F5A1D" w:rsidRPr="00B35A4F" w14:paraId="0401AB8E" w14:textId="77777777" w:rsidTr="006E0F85">
        <w:tc>
          <w:tcPr>
            <w:tcW w:w="2764" w:type="dxa"/>
          </w:tcPr>
          <w:p w14:paraId="602CC505" w14:textId="77777777" w:rsidR="009F5A1D" w:rsidRPr="002660E3" w:rsidRDefault="009F5A1D" w:rsidP="006E0F85">
            <w:pPr>
              <w:pStyle w:val="Textkrper"/>
              <w:snapToGrid w:val="0"/>
              <w:jc w:val="right"/>
              <w:rPr>
                <w:rFonts w:ascii="Verdana" w:hAnsi="Verdana" w:cs="Arial"/>
                <w:b/>
                <w:sz w:val="18"/>
                <w:szCs w:val="18"/>
              </w:rPr>
            </w:pPr>
          </w:p>
        </w:tc>
        <w:tc>
          <w:tcPr>
            <w:tcW w:w="3500" w:type="dxa"/>
            <w:vAlign w:val="center"/>
          </w:tcPr>
          <w:p w14:paraId="308F4974" w14:textId="77777777" w:rsidR="009F5A1D" w:rsidRPr="002660E3" w:rsidRDefault="009F5A1D" w:rsidP="006E0F85">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9F5A1D" w:rsidRPr="00B35A4F" w14:paraId="6C997E82" w14:textId="77777777" w:rsidTr="006E0F85">
        <w:trPr>
          <w:trHeight w:val="80"/>
        </w:trPr>
        <w:tc>
          <w:tcPr>
            <w:tcW w:w="2764" w:type="dxa"/>
          </w:tcPr>
          <w:p w14:paraId="4F1F13D8" w14:textId="77777777" w:rsidR="009F5A1D" w:rsidRPr="002660E3" w:rsidRDefault="009F5A1D" w:rsidP="006E0F85">
            <w:pPr>
              <w:pStyle w:val="Textkrper"/>
              <w:snapToGrid w:val="0"/>
              <w:jc w:val="right"/>
              <w:rPr>
                <w:rFonts w:ascii="Verdana" w:hAnsi="Verdana" w:cs="Arial"/>
                <w:b/>
                <w:sz w:val="18"/>
                <w:szCs w:val="18"/>
              </w:rPr>
            </w:pPr>
          </w:p>
        </w:tc>
        <w:tc>
          <w:tcPr>
            <w:tcW w:w="3500" w:type="dxa"/>
            <w:vAlign w:val="center"/>
          </w:tcPr>
          <w:p w14:paraId="76491437" w14:textId="77777777" w:rsidR="009F5A1D" w:rsidRPr="002660E3" w:rsidRDefault="009F5A1D" w:rsidP="006E0F85">
            <w:pPr>
              <w:pStyle w:val="Textkrper"/>
              <w:snapToGrid w:val="0"/>
              <w:jc w:val="left"/>
              <w:rPr>
                <w:rFonts w:ascii="Verdana" w:hAnsi="Verdana" w:cs="Arial"/>
                <w:b/>
                <w:sz w:val="18"/>
                <w:szCs w:val="18"/>
              </w:rPr>
            </w:pPr>
          </w:p>
        </w:tc>
      </w:tr>
    </w:tbl>
    <w:p w14:paraId="57973D3B" w14:textId="77777777" w:rsidR="009F5A1D" w:rsidRPr="00304C5D" w:rsidRDefault="009F5A1D" w:rsidP="007C48C6">
      <w:pPr>
        <w:spacing w:after="0"/>
        <w:jc w:val="center"/>
        <w:rPr>
          <w:rFonts w:ascii="Verdana" w:hAnsi="Verdana" w:cs="Arial"/>
          <w:sz w:val="18"/>
          <w:szCs w:val="18"/>
        </w:rPr>
      </w:pPr>
      <w:r w:rsidRPr="00304C5D">
        <w:rPr>
          <w:rFonts w:ascii="Verdana" w:hAnsi="Verdana" w:cs="Arial"/>
          <w:sz w:val="18"/>
          <w:szCs w:val="18"/>
        </w:rPr>
        <w:lastRenderedPageBreak/>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6014F1F3" w14:textId="77777777" w:rsidR="009F5A1D" w:rsidRDefault="009F5A1D"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E92D83D" w14:textId="77777777" w:rsidR="009F5A1D" w:rsidRDefault="009F5A1D" w:rsidP="007C48C6">
      <w:pPr>
        <w:spacing w:after="0"/>
        <w:jc w:val="center"/>
        <w:rPr>
          <w:rFonts w:ascii="Verdana" w:hAnsi="Verdana" w:cs="Arial"/>
          <w:sz w:val="18"/>
        </w:rPr>
      </w:pPr>
    </w:p>
    <w:p w14:paraId="027E514A" w14:textId="77777777" w:rsidR="009F5A1D" w:rsidRDefault="009F5A1D" w:rsidP="007C48C6">
      <w:pPr>
        <w:spacing w:after="0"/>
        <w:rPr>
          <w:rFonts w:ascii="Verdana" w:hAnsi="Verdana" w:cs="Arial"/>
          <w:sz w:val="18"/>
          <w:szCs w:val="18"/>
        </w:rPr>
      </w:pPr>
    </w:p>
    <w:p w14:paraId="43012F0B" w14:textId="77777777" w:rsidR="009F5A1D" w:rsidRPr="00863222" w:rsidRDefault="009F5A1D"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24D23434" wp14:editId="2F2979A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2"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F768474" w14:textId="77777777" w:rsidR="009F5A1D" w:rsidRPr="00863222" w:rsidRDefault="009F5A1D" w:rsidP="007C48C6">
      <w:pPr>
        <w:spacing w:after="0"/>
        <w:rPr>
          <w:rFonts w:ascii="Verdana" w:hAnsi="Verdana" w:cs="Arial"/>
          <w:sz w:val="18"/>
          <w:szCs w:val="18"/>
        </w:rPr>
      </w:pPr>
      <w:r w:rsidRPr="00863222">
        <w:rPr>
          <w:rFonts w:ascii="Verdana" w:hAnsi="Verdana" w:cs="Arial"/>
          <w:sz w:val="18"/>
          <w:szCs w:val="18"/>
        </w:rPr>
        <w:t>Missionarisch-Ökumenischer Dienst</w:t>
      </w:r>
    </w:p>
    <w:p w14:paraId="20C41D40" w14:textId="77777777" w:rsidR="009F5A1D" w:rsidRPr="00863222" w:rsidRDefault="009F5A1D" w:rsidP="007C48C6">
      <w:pPr>
        <w:spacing w:after="0"/>
        <w:rPr>
          <w:rFonts w:ascii="Verdana" w:hAnsi="Verdana" w:cs="Arial"/>
          <w:sz w:val="18"/>
          <w:szCs w:val="18"/>
        </w:rPr>
      </w:pPr>
      <w:r w:rsidRPr="00863222">
        <w:rPr>
          <w:rFonts w:ascii="Verdana" w:hAnsi="Verdana" w:cs="Arial"/>
          <w:sz w:val="18"/>
          <w:szCs w:val="18"/>
        </w:rPr>
        <w:t>Westbahnstraße 4</w:t>
      </w:r>
    </w:p>
    <w:p w14:paraId="1EA2E230" w14:textId="77777777" w:rsidR="009F5A1D" w:rsidRDefault="009F5A1D" w:rsidP="007C48C6">
      <w:pPr>
        <w:spacing w:after="0"/>
        <w:rPr>
          <w:rFonts w:ascii="Verdana" w:hAnsi="Verdana" w:cs="Arial"/>
          <w:sz w:val="18"/>
          <w:szCs w:val="18"/>
        </w:rPr>
      </w:pPr>
      <w:r w:rsidRPr="00863222">
        <w:rPr>
          <w:rFonts w:ascii="Verdana" w:hAnsi="Verdana" w:cs="Arial"/>
          <w:sz w:val="18"/>
          <w:szCs w:val="18"/>
        </w:rPr>
        <w:t>76829 Landau</w:t>
      </w:r>
    </w:p>
    <w:p w14:paraId="69CC1F48" w14:textId="77777777" w:rsidR="009F5A1D" w:rsidRDefault="009F5A1D"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6D8F0CF" w14:textId="77777777" w:rsidR="009F5A1D" w:rsidRPr="00863222" w:rsidRDefault="009F5A1D"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5B9B255E" w14:textId="77777777" w:rsidR="009F5A1D" w:rsidRDefault="009F5A1D" w:rsidP="007C48C6">
      <w:pPr>
        <w:pStyle w:val="Textkrper"/>
        <w:rPr>
          <w:rFonts w:ascii="Arial" w:hAnsi="Arial" w:cs="Arial"/>
          <w:sz w:val="20"/>
        </w:rPr>
      </w:pPr>
    </w:p>
    <w:p w14:paraId="69F55DC3" w14:textId="77777777" w:rsidR="009F5A1D" w:rsidRPr="00B35A4F" w:rsidRDefault="009F5A1D"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051B0126" w14:textId="77777777" w:rsidR="009F5A1D" w:rsidRDefault="009F5A1D" w:rsidP="005C5200">
      <w:pPr>
        <w:pStyle w:val="Textkrper"/>
        <w:rPr>
          <w:rFonts w:ascii="Arial" w:hAnsi="Arial" w:cs="Arial"/>
          <w:sz w:val="15"/>
          <w:szCs w:val="15"/>
        </w:rPr>
        <w:sectPr w:rsidR="009F5A1D" w:rsidSect="009F5A1D">
          <w:footerReference w:type="default" r:id="rId13"/>
          <w:footnotePr>
            <w:pos w:val="beneathText"/>
          </w:footnotePr>
          <w:pgSz w:w="8390" w:h="11905"/>
          <w:pgMar w:top="1134" w:right="1134" w:bottom="1134" w:left="1134" w:header="720" w:footer="720" w:gutter="0"/>
          <w:pgNumType w:start="1"/>
          <w:cols w:space="720"/>
          <w:titlePg/>
          <w:docGrid w:linePitch="326"/>
        </w:sectPr>
      </w:pPr>
    </w:p>
    <w:p w14:paraId="7807B337" w14:textId="77777777" w:rsidR="009F5A1D" w:rsidRDefault="009F5A1D" w:rsidP="005C5200">
      <w:pPr>
        <w:pStyle w:val="Textkrper"/>
        <w:rPr>
          <w:rFonts w:ascii="Arial" w:hAnsi="Arial" w:cs="Arial"/>
          <w:sz w:val="15"/>
          <w:szCs w:val="15"/>
        </w:rPr>
      </w:pPr>
    </w:p>
    <w:sectPr w:rsidR="009F5A1D" w:rsidSect="009F5A1D">
      <w:footerReference w:type="default" r:id="rId14"/>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80D7" w14:textId="77777777" w:rsidR="00B76A18" w:rsidRDefault="00B76A18" w:rsidP="00C11A3E">
      <w:pPr>
        <w:spacing w:after="0"/>
      </w:pPr>
      <w:r>
        <w:separator/>
      </w:r>
    </w:p>
  </w:endnote>
  <w:endnote w:type="continuationSeparator" w:id="0">
    <w:p w14:paraId="436D1578" w14:textId="77777777" w:rsidR="00B76A18" w:rsidRDefault="00B76A18"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744C" w14:textId="77777777" w:rsidR="009F5A1D" w:rsidRPr="005C5200" w:rsidRDefault="009F5A1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C67522">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F13F04">
      <w:rPr>
        <w:rStyle w:val="Seitenzahl"/>
        <w:rFonts w:ascii="Verdana" w:hAnsi="Verdana"/>
        <w:i/>
        <w:noProof/>
        <w:sz w:val="16"/>
        <w:szCs w:val="16"/>
      </w:rPr>
      <w:t>7</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FECE" w14:textId="77777777" w:rsidR="00136743" w:rsidRPr="005C5200" w:rsidRDefault="00AD1205" w:rsidP="00C11A3E">
    <w:pPr>
      <w:pStyle w:val="Fuzeile"/>
      <w:jc w:val="center"/>
      <w:rPr>
        <w:rFonts w:ascii="Verdana" w:hAnsi="Verdana"/>
        <w:i/>
        <w:sz w:val="16"/>
        <w:szCs w:val="16"/>
      </w:rPr>
    </w:pPr>
    <w:r w:rsidRPr="005C5200">
      <w:rPr>
        <w:rFonts w:ascii="Verdana" w:hAnsi="Verdana"/>
        <w:i/>
        <w:sz w:val="16"/>
        <w:szCs w:val="16"/>
      </w:rPr>
      <w:t>Jahrgang</w:t>
    </w:r>
    <w:r w:rsidR="00975A4D" w:rsidRPr="005C5200">
      <w:rPr>
        <w:rFonts w:ascii="Verdana" w:hAnsi="Verdana"/>
        <w:i/>
        <w:sz w:val="16"/>
        <w:szCs w:val="16"/>
      </w:rPr>
      <w:t xml:space="preserve"> </w:t>
    </w:r>
    <w:r w:rsidR="00A76882">
      <w:rPr>
        <w:rFonts w:ascii="Verdana" w:hAnsi="Verdana"/>
        <w:i/>
        <w:sz w:val="16"/>
        <w:szCs w:val="16"/>
      </w:rPr>
      <w:t>23</w:t>
    </w:r>
    <w:r w:rsidR="00975A4D" w:rsidRPr="005C5200">
      <w:rPr>
        <w:rFonts w:ascii="Verdana" w:hAnsi="Verdana"/>
        <w:i/>
        <w:sz w:val="16"/>
        <w:szCs w:val="16"/>
      </w:rPr>
      <w:t>/</w:t>
    </w:r>
    <w:r w:rsidR="00A76882">
      <w:rPr>
        <w:rFonts w:ascii="Verdana" w:hAnsi="Verdana"/>
        <w:i/>
        <w:sz w:val="16"/>
        <w:szCs w:val="16"/>
      </w:rPr>
      <w:t>24</w:t>
    </w:r>
    <w:r w:rsidRPr="005C5200">
      <w:rPr>
        <w:rFonts w:ascii="Verdana" w:hAnsi="Verdana"/>
        <w:i/>
        <w:sz w:val="16"/>
        <w:szCs w:val="16"/>
      </w:rPr>
      <w:t xml:space="preserve"> – Nr.</w:t>
    </w:r>
    <w:r w:rsidR="00136743" w:rsidRPr="005C5200">
      <w:rPr>
        <w:rFonts w:ascii="Verdana" w:hAnsi="Verdana"/>
        <w:i/>
        <w:sz w:val="16"/>
        <w:szCs w:val="16"/>
      </w:rPr>
      <w:t xml:space="preserve"> </w:t>
    </w:r>
    <w:r w:rsidR="00D92E41">
      <w:rPr>
        <w:rFonts w:ascii="Verdana" w:hAnsi="Verdana"/>
        <w:i/>
        <w:noProof/>
        <w:sz w:val="16"/>
        <w:szCs w:val="16"/>
      </w:rPr>
      <w:t>«Nr»</w:t>
    </w:r>
    <w:r w:rsidR="00136743" w:rsidRPr="005C5200">
      <w:rPr>
        <w:rFonts w:ascii="Verdana" w:hAnsi="Verdana"/>
        <w:i/>
        <w:sz w:val="16"/>
        <w:szCs w:val="16"/>
      </w:rPr>
      <w:t xml:space="preserve"> – Seite</w:t>
    </w:r>
    <w:r w:rsidR="00136743" w:rsidRPr="005C5200">
      <w:rPr>
        <w:rStyle w:val="Seitenzahl"/>
        <w:rFonts w:ascii="Verdana" w:hAnsi="Verdana"/>
        <w:i/>
        <w:sz w:val="16"/>
        <w:szCs w:val="16"/>
      </w:rPr>
      <w:t xml:space="preserve"> </w:t>
    </w:r>
    <w:r w:rsidR="00D7345F" w:rsidRPr="005C5200">
      <w:rPr>
        <w:rStyle w:val="Seitenzahl"/>
        <w:rFonts w:ascii="Verdana" w:hAnsi="Verdana"/>
        <w:i/>
        <w:sz w:val="16"/>
        <w:szCs w:val="16"/>
      </w:rPr>
      <w:fldChar w:fldCharType="begin"/>
    </w:r>
    <w:r w:rsidR="00136743" w:rsidRPr="005C5200">
      <w:rPr>
        <w:rStyle w:val="Seitenzahl"/>
        <w:rFonts w:ascii="Verdana" w:hAnsi="Verdana"/>
        <w:i/>
        <w:sz w:val="16"/>
        <w:szCs w:val="16"/>
      </w:rPr>
      <w:instrText xml:space="preserve">PAGE  </w:instrText>
    </w:r>
    <w:r w:rsidR="00D7345F" w:rsidRPr="005C5200">
      <w:rPr>
        <w:rStyle w:val="Seitenzahl"/>
        <w:rFonts w:ascii="Verdana" w:hAnsi="Verdana"/>
        <w:i/>
        <w:sz w:val="16"/>
        <w:szCs w:val="16"/>
      </w:rPr>
      <w:fldChar w:fldCharType="separate"/>
    </w:r>
    <w:r w:rsidR="00DF1C73">
      <w:rPr>
        <w:rStyle w:val="Seitenzahl"/>
        <w:rFonts w:ascii="Verdana" w:hAnsi="Verdana"/>
        <w:i/>
        <w:noProof/>
        <w:sz w:val="16"/>
        <w:szCs w:val="16"/>
      </w:rPr>
      <w:t>2</w:t>
    </w:r>
    <w:r w:rsidR="00D7345F"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A2A6" w14:textId="77777777" w:rsidR="00B76A18" w:rsidRDefault="00B76A18" w:rsidP="00C11A3E">
      <w:pPr>
        <w:spacing w:after="0"/>
      </w:pPr>
      <w:r>
        <w:separator/>
      </w:r>
    </w:p>
  </w:footnote>
  <w:footnote w:type="continuationSeparator" w:id="0">
    <w:p w14:paraId="5C79FCE7" w14:textId="77777777" w:rsidR="00B76A18" w:rsidRDefault="00B76A18"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41"/>
    <w:rsid w:val="000407FB"/>
    <w:rsid w:val="000539CF"/>
    <w:rsid w:val="00067D3A"/>
    <w:rsid w:val="00075F0C"/>
    <w:rsid w:val="000837E0"/>
    <w:rsid w:val="00085376"/>
    <w:rsid w:val="000859F6"/>
    <w:rsid w:val="00095342"/>
    <w:rsid w:val="000A5539"/>
    <w:rsid w:val="000B5FC6"/>
    <w:rsid w:val="000D53DC"/>
    <w:rsid w:val="000D61BE"/>
    <w:rsid w:val="00124E52"/>
    <w:rsid w:val="00136743"/>
    <w:rsid w:val="001D09C4"/>
    <w:rsid w:val="001D3C16"/>
    <w:rsid w:val="002224BA"/>
    <w:rsid w:val="00224350"/>
    <w:rsid w:val="003B0707"/>
    <w:rsid w:val="0040227E"/>
    <w:rsid w:val="00405508"/>
    <w:rsid w:val="004A6C46"/>
    <w:rsid w:val="004C2C45"/>
    <w:rsid w:val="004C5570"/>
    <w:rsid w:val="00515928"/>
    <w:rsid w:val="00554030"/>
    <w:rsid w:val="005C5200"/>
    <w:rsid w:val="00655F80"/>
    <w:rsid w:val="00670C19"/>
    <w:rsid w:val="00671BD3"/>
    <w:rsid w:val="006E4968"/>
    <w:rsid w:val="007234CE"/>
    <w:rsid w:val="00725BAC"/>
    <w:rsid w:val="00740275"/>
    <w:rsid w:val="00765990"/>
    <w:rsid w:val="00781FCD"/>
    <w:rsid w:val="007C48C6"/>
    <w:rsid w:val="007C5CE1"/>
    <w:rsid w:val="007D34A5"/>
    <w:rsid w:val="00827736"/>
    <w:rsid w:val="00875D42"/>
    <w:rsid w:val="008A3723"/>
    <w:rsid w:val="0090600E"/>
    <w:rsid w:val="009107E5"/>
    <w:rsid w:val="009540BC"/>
    <w:rsid w:val="00975A4D"/>
    <w:rsid w:val="009925CE"/>
    <w:rsid w:val="009B6543"/>
    <w:rsid w:val="009D1D6D"/>
    <w:rsid w:val="009D2E07"/>
    <w:rsid w:val="009D63B8"/>
    <w:rsid w:val="009F3529"/>
    <w:rsid w:val="009F5A1D"/>
    <w:rsid w:val="00A76882"/>
    <w:rsid w:val="00AC28DA"/>
    <w:rsid w:val="00AD1205"/>
    <w:rsid w:val="00AE093B"/>
    <w:rsid w:val="00B76A18"/>
    <w:rsid w:val="00B857D0"/>
    <w:rsid w:val="00BC0F44"/>
    <w:rsid w:val="00BD012D"/>
    <w:rsid w:val="00BD50F1"/>
    <w:rsid w:val="00C11A3E"/>
    <w:rsid w:val="00C53998"/>
    <w:rsid w:val="00C67522"/>
    <w:rsid w:val="00C910ED"/>
    <w:rsid w:val="00D149F7"/>
    <w:rsid w:val="00D7345F"/>
    <w:rsid w:val="00D84B29"/>
    <w:rsid w:val="00D92E41"/>
    <w:rsid w:val="00D93BDB"/>
    <w:rsid w:val="00DB4620"/>
    <w:rsid w:val="00DB7036"/>
    <w:rsid w:val="00DF1C73"/>
    <w:rsid w:val="00E04642"/>
    <w:rsid w:val="00E25DED"/>
    <w:rsid w:val="00E540EF"/>
    <w:rsid w:val="00E661C9"/>
    <w:rsid w:val="00E7736A"/>
    <w:rsid w:val="00EA2479"/>
    <w:rsid w:val="00EA4D30"/>
    <w:rsid w:val="00EC7882"/>
    <w:rsid w:val="00EE6161"/>
    <w:rsid w:val="00F1004C"/>
    <w:rsid w:val="00F13F04"/>
    <w:rsid w:val="00F227BC"/>
    <w:rsid w:val="00F307C8"/>
    <w:rsid w:val="00FB692D"/>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CD4C5"/>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Hyperlink">
    <w:name w:val="Hyperlink"/>
    <w:basedOn w:val="Absatz-Standardschriftart"/>
    <w:uiPriority w:val="99"/>
    <w:unhideWhenUsed/>
    <w:rsid w:val="00954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sfvSp5KU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syRszzdvD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1196</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2023-09-25T09:12:00Z</dcterms:created>
  <dcterms:modified xsi:type="dcterms:W3CDTF">2023-09-25T09:12:00Z</dcterms:modified>
</cp:coreProperties>
</file>