
<file path=[Content_Types].xml><?xml version="1.0" encoding="utf-8"?>
<Types xmlns="http://schemas.openxmlformats.org/package/2006/content-types">
  <Default Extension="bin" ContentType="application/vnd.openxmlformats-officedocument.oleObject"/>
  <Default Extension="jpeg" ContentType="image/jpeg"/>
  <Default Extension="wmf" ContentType="image/x-wmf"/>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6292" w:type="dxa"/>
        <w:tblLayout w:type="fixed"/>
        <w:tblCellMar>
          <w:left w:w="70" w:type="dxa"/>
          <w:right w:w="70" w:type="dxa"/>
        </w:tblCellMar>
        <w:tblLook w:val="0000" w:firstRow="0" w:lastRow="0" w:firstColumn="0" w:lastColumn="0" w:noHBand="0" w:noVBand="0"/>
      </w:tblPr>
      <w:tblGrid>
        <w:gridCol w:w="1630"/>
        <w:gridCol w:w="141"/>
        <w:gridCol w:w="1276"/>
        <w:gridCol w:w="3245"/>
      </w:tblGrid>
      <w:tr w:rsidR="00806BD2" w:rsidRPr="005C5200" w14:paraId="7B4DFF9E" w14:textId="77777777" w:rsidTr="005C5200">
        <w:tc>
          <w:tcPr>
            <w:tcW w:w="1630" w:type="dxa"/>
            <w:tcBorders>
              <w:right w:val="single" w:sz="4" w:space="0" w:color="auto"/>
            </w:tcBorders>
          </w:tcPr>
          <w:p w14:paraId="57B22976" w14:textId="3513D1E4" w:rsidR="00806BD2" w:rsidRPr="005C5200" w:rsidRDefault="00806BD2" w:rsidP="007C48C6">
            <w:pPr>
              <w:snapToGrid w:val="0"/>
              <w:spacing w:before="60" w:after="60"/>
              <w:rPr>
                <w:rFonts w:ascii="Verdana" w:hAnsi="Verdana"/>
                <w:i/>
                <w:sz w:val="18"/>
                <w:szCs w:val="18"/>
              </w:rPr>
            </w:pPr>
            <w:r w:rsidRPr="005C5200">
              <w:rPr>
                <w:rFonts w:ascii="Verdana" w:hAnsi="Verdana"/>
                <w:i/>
                <w:sz w:val="16"/>
                <w:szCs w:val="18"/>
              </w:rPr>
              <w:t xml:space="preserve">Jahrgang </w:t>
            </w:r>
            <w:r>
              <w:rPr>
                <w:rFonts w:ascii="Verdana" w:hAnsi="Verdana"/>
                <w:i/>
                <w:sz w:val="16"/>
                <w:szCs w:val="18"/>
              </w:rPr>
              <w:t>23</w:t>
            </w:r>
            <w:r w:rsidRPr="005C5200">
              <w:rPr>
                <w:rFonts w:ascii="Verdana" w:hAnsi="Verdana"/>
                <w:i/>
                <w:sz w:val="16"/>
                <w:szCs w:val="18"/>
              </w:rPr>
              <w:t>/</w:t>
            </w:r>
            <w:r>
              <w:rPr>
                <w:rFonts w:ascii="Verdana" w:hAnsi="Verdana"/>
                <w:i/>
                <w:sz w:val="16"/>
                <w:szCs w:val="18"/>
              </w:rPr>
              <w:t xml:space="preserve">24 </w:t>
            </w:r>
            <w:r w:rsidRPr="005C5200">
              <w:rPr>
                <w:rFonts w:ascii="Verdana" w:hAnsi="Verdana"/>
                <w:i/>
                <w:sz w:val="16"/>
                <w:szCs w:val="18"/>
              </w:rPr>
              <w:t xml:space="preserve">Reihe </w:t>
            </w:r>
            <w:r>
              <w:rPr>
                <w:rFonts w:ascii="Verdana" w:hAnsi="Verdana"/>
                <w:i/>
                <w:sz w:val="16"/>
                <w:szCs w:val="18"/>
              </w:rPr>
              <w:t>VI</w:t>
            </w:r>
            <w:r w:rsidRPr="005C5200">
              <w:rPr>
                <w:rFonts w:ascii="Verdana" w:hAnsi="Verdana"/>
                <w:i/>
                <w:sz w:val="16"/>
                <w:szCs w:val="18"/>
              </w:rPr>
              <w:t xml:space="preserve"> – Nr. </w:t>
            </w:r>
            <w:r w:rsidRPr="003E71F1">
              <w:rPr>
                <w:rFonts w:ascii="Verdana" w:hAnsi="Verdana"/>
                <w:i/>
                <w:noProof/>
                <w:sz w:val="16"/>
                <w:szCs w:val="18"/>
              </w:rPr>
              <w:t>54</w:t>
            </w:r>
            <w:r w:rsidRPr="005C5200">
              <w:rPr>
                <w:rFonts w:ascii="Verdana" w:hAnsi="Verdana"/>
                <w:i/>
                <w:sz w:val="16"/>
                <w:szCs w:val="18"/>
              </w:rPr>
              <w:t xml:space="preserve"> </w:t>
            </w:r>
          </w:p>
        </w:tc>
        <w:tc>
          <w:tcPr>
            <w:tcW w:w="4662" w:type="dxa"/>
            <w:gridSpan w:val="3"/>
            <w:tcBorders>
              <w:left w:val="single" w:sz="4" w:space="0" w:color="auto"/>
            </w:tcBorders>
          </w:tcPr>
          <w:p w14:paraId="68ED8681" w14:textId="77777777" w:rsidR="00806BD2" w:rsidRPr="005C5200" w:rsidRDefault="00806BD2">
            <w:pPr>
              <w:snapToGrid w:val="0"/>
              <w:spacing w:before="60" w:after="60"/>
              <w:jc w:val="right"/>
              <w:rPr>
                <w:rFonts w:ascii="Verdana" w:hAnsi="Verdana"/>
                <w:b/>
                <w:i/>
                <w:szCs w:val="18"/>
              </w:rPr>
            </w:pPr>
            <w:r w:rsidRPr="005C5200">
              <w:rPr>
                <w:rFonts w:ascii="Verdana" w:hAnsi="Verdana"/>
                <w:b/>
                <w:i/>
                <w:szCs w:val="18"/>
              </w:rPr>
              <w:t xml:space="preserve"> </w:t>
            </w:r>
            <w:r w:rsidRPr="003E71F1">
              <w:rPr>
                <w:rFonts w:ascii="Verdana" w:hAnsi="Verdana"/>
                <w:b/>
                <w:i/>
                <w:noProof/>
                <w:szCs w:val="18"/>
              </w:rPr>
              <w:t>13. Sonntag nach Trinitatis</w:t>
            </w:r>
            <w:r w:rsidRPr="005C5200">
              <w:rPr>
                <w:rFonts w:ascii="Verdana" w:hAnsi="Verdana"/>
                <w:b/>
                <w:i/>
                <w:szCs w:val="18"/>
              </w:rPr>
              <w:t xml:space="preserve"> (</w:t>
            </w:r>
            <w:r>
              <w:rPr>
                <w:rFonts w:ascii="Verdana" w:hAnsi="Verdana"/>
                <w:b/>
                <w:i/>
                <w:noProof/>
                <w:szCs w:val="18"/>
              </w:rPr>
              <w:t>25.08.2024</w:t>
            </w:r>
            <w:r w:rsidRPr="005C5200">
              <w:rPr>
                <w:rFonts w:ascii="Verdana" w:hAnsi="Verdana"/>
                <w:b/>
                <w:i/>
                <w:szCs w:val="18"/>
              </w:rPr>
              <w:t>)</w:t>
            </w:r>
          </w:p>
        </w:tc>
      </w:tr>
      <w:tr w:rsidR="00806BD2" w:rsidRPr="005C5200" w14:paraId="0C607B41" w14:textId="77777777" w:rsidTr="005C5200">
        <w:tc>
          <w:tcPr>
            <w:tcW w:w="6292" w:type="dxa"/>
            <w:gridSpan w:val="4"/>
          </w:tcPr>
          <w:p w14:paraId="7A543ACB" w14:textId="77777777" w:rsidR="00806BD2" w:rsidRPr="005C5200" w:rsidRDefault="00806BD2">
            <w:pPr>
              <w:snapToGrid w:val="0"/>
              <w:spacing w:before="60" w:after="60"/>
              <w:jc w:val="center"/>
              <w:rPr>
                <w:rFonts w:ascii="Verdana" w:hAnsi="Verdana"/>
                <w:b/>
                <w:i/>
                <w:sz w:val="18"/>
                <w:szCs w:val="18"/>
              </w:rPr>
            </w:pPr>
            <w:r w:rsidRPr="005C5200">
              <w:rPr>
                <w:rFonts w:ascii="Verdana" w:hAnsi="Verdana"/>
                <w:b/>
                <w:i/>
                <w:sz w:val="56"/>
                <w:szCs w:val="18"/>
              </w:rPr>
              <w:t>Predigtvorschlag</w:t>
            </w:r>
          </w:p>
        </w:tc>
      </w:tr>
      <w:tr w:rsidR="00806BD2" w:rsidRPr="005C5200" w14:paraId="2149AC17" w14:textId="77777777" w:rsidTr="005C5200">
        <w:tc>
          <w:tcPr>
            <w:tcW w:w="1771" w:type="dxa"/>
            <w:gridSpan w:val="2"/>
            <w:tcBorders>
              <w:bottom w:val="single" w:sz="4" w:space="0" w:color="auto"/>
              <w:right w:val="single" w:sz="4" w:space="0" w:color="auto"/>
            </w:tcBorders>
          </w:tcPr>
          <w:p w14:paraId="6C6529AD" w14:textId="77777777" w:rsidR="00806BD2" w:rsidRPr="005C5200" w:rsidRDefault="00806BD2">
            <w:pPr>
              <w:snapToGrid w:val="0"/>
              <w:spacing w:before="60" w:after="60"/>
              <w:rPr>
                <w:rFonts w:ascii="Verdana" w:hAnsi="Verdana"/>
                <w:b/>
                <w:sz w:val="18"/>
                <w:szCs w:val="18"/>
              </w:rPr>
            </w:pPr>
          </w:p>
        </w:tc>
        <w:tc>
          <w:tcPr>
            <w:tcW w:w="4521" w:type="dxa"/>
            <w:gridSpan w:val="2"/>
            <w:tcBorders>
              <w:left w:val="single" w:sz="4" w:space="0" w:color="auto"/>
              <w:bottom w:val="single" w:sz="4" w:space="0" w:color="auto"/>
            </w:tcBorders>
          </w:tcPr>
          <w:p w14:paraId="7FFCD378" w14:textId="77777777" w:rsidR="00806BD2" w:rsidRPr="00D149F7" w:rsidRDefault="00806BD2" w:rsidP="009F3529">
            <w:pPr>
              <w:snapToGrid w:val="0"/>
              <w:spacing w:before="60" w:after="60"/>
              <w:rPr>
                <w:rFonts w:ascii="Verdana" w:hAnsi="Verdana"/>
                <w:b/>
                <w:i/>
                <w:sz w:val="32"/>
                <w:szCs w:val="32"/>
              </w:rPr>
            </w:pPr>
            <w:r w:rsidRPr="003E71F1">
              <w:rPr>
                <w:rFonts w:ascii="Verdana" w:hAnsi="Verdana"/>
                <w:b/>
                <w:i/>
                <w:noProof/>
                <w:sz w:val="32"/>
                <w:szCs w:val="32"/>
              </w:rPr>
              <w:t>3. Mose 19, 1 - 3.13 - 18.33 - 34</w:t>
            </w:r>
            <w:r w:rsidRPr="00D149F7">
              <w:rPr>
                <w:rFonts w:ascii="Verdana" w:hAnsi="Verdana"/>
                <w:b/>
                <w:i/>
                <w:sz w:val="32"/>
                <w:szCs w:val="32"/>
              </w:rPr>
              <w:t xml:space="preserve"> </w:t>
            </w:r>
          </w:p>
        </w:tc>
      </w:tr>
      <w:tr w:rsidR="00806BD2" w:rsidRPr="005C5200" w14:paraId="492E0C9E" w14:textId="77777777" w:rsidTr="005C5200">
        <w:tc>
          <w:tcPr>
            <w:tcW w:w="1771" w:type="dxa"/>
            <w:gridSpan w:val="2"/>
            <w:tcBorders>
              <w:top w:val="single" w:sz="4" w:space="0" w:color="auto"/>
              <w:right w:val="single" w:sz="4" w:space="0" w:color="auto"/>
            </w:tcBorders>
          </w:tcPr>
          <w:p w14:paraId="225BADD2" w14:textId="77777777" w:rsidR="00806BD2" w:rsidRPr="005C5200" w:rsidRDefault="00806BD2">
            <w:pPr>
              <w:snapToGrid w:val="0"/>
              <w:spacing w:before="60" w:after="60"/>
              <w:rPr>
                <w:rFonts w:ascii="Verdana" w:hAnsi="Verdana"/>
                <w:b/>
                <w:sz w:val="18"/>
                <w:szCs w:val="18"/>
              </w:rPr>
            </w:pPr>
          </w:p>
        </w:tc>
        <w:tc>
          <w:tcPr>
            <w:tcW w:w="4521" w:type="dxa"/>
            <w:gridSpan w:val="2"/>
            <w:tcBorders>
              <w:left w:val="single" w:sz="4" w:space="0" w:color="auto"/>
            </w:tcBorders>
          </w:tcPr>
          <w:p w14:paraId="3228255C" w14:textId="77777777" w:rsidR="00806BD2" w:rsidRPr="005C5200" w:rsidRDefault="00806BD2">
            <w:pPr>
              <w:snapToGrid w:val="0"/>
              <w:spacing w:before="60" w:after="60"/>
              <w:ind w:left="113"/>
              <w:rPr>
                <w:rFonts w:ascii="Verdana" w:hAnsi="Verdana"/>
                <w:sz w:val="18"/>
                <w:szCs w:val="18"/>
              </w:rPr>
            </w:pPr>
          </w:p>
        </w:tc>
      </w:tr>
      <w:tr w:rsidR="00806BD2" w:rsidRPr="005C5200" w14:paraId="36E3FEC3" w14:textId="77777777" w:rsidTr="005C5200">
        <w:tc>
          <w:tcPr>
            <w:tcW w:w="1771" w:type="dxa"/>
            <w:gridSpan w:val="2"/>
            <w:tcBorders>
              <w:right w:val="single" w:sz="4" w:space="0" w:color="auto"/>
            </w:tcBorders>
          </w:tcPr>
          <w:p w14:paraId="06A6ED35" w14:textId="77777777" w:rsidR="00806BD2" w:rsidRPr="005C5200" w:rsidRDefault="00806BD2">
            <w:pPr>
              <w:snapToGrid w:val="0"/>
              <w:spacing w:before="60" w:after="60"/>
              <w:rPr>
                <w:rFonts w:ascii="Verdana" w:hAnsi="Verdana"/>
                <w:b/>
                <w:sz w:val="18"/>
                <w:szCs w:val="18"/>
              </w:rPr>
            </w:pPr>
            <w:r w:rsidRPr="005C5200">
              <w:rPr>
                <w:rFonts w:ascii="Verdana" w:hAnsi="Verdana"/>
                <w:b/>
                <w:sz w:val="18"/>
                <w:szCs w:val="18"/>
              </w:rPr>
              <w:t>Wochenspruch:</w:t>
            </w:r>
          </w:p>
          <w:p w14:paraId="4CE6BBA2" w14:textId="77777777" w:rsidR="00806BD2" w:rsidRPr="005C5200" w:rsidRDefault="00806BD2">
            <w:pPr>
              <w:spacing w:before="60" w:after="60"/>
              <w:rPr>
                <w:rFonts w:ascii="Verdana" w:hAnsi="Verdana"/>
                <w:b/>
                <w:sz w:val="18"/>
                <w:szCs w:val="18"/>
              </w:rPr>
            </w:pPr>
          </w:p>
        </w:tc>
        <w:tc>
          <w:tcPr>
            <w:tcW w:w="4521" w:type="dxa"/>
            <w:gridSpan w:val="2"/>
            <w:tcBorders>
              <w:left w:val="single" w:sz="4" w:space="0" w:color="auto"/>
            </w:tcBorders>
          </w:tcPr>
          <w:p w14:paraId="4AB9043A" w14:textId="77777777" w:rsidR="00806BD2" w:rsidRPr="005C5200" w:rsidRDefault="00806BD2">
            <w:pPr>
              <w:spacing w:before="60" w:after="60"/>
              <w:ind w:left="113"/>
              <w:rPr>
                <w:rFonts w:ascii="Verdana" w:hAnsi="Verdana"/>
                <w:sz w:val="18"/>
                <w:szCs w:val="18"/>
              </w:rPr>
            </w:pPr>
            <w:r w:rsidRPr="003E71F1">
              <w:rPr>
                <w:rFonts w:ascii="Verdana" w:hAnsi="Verdana"/>
                <w:noProof/>
                <w:sz w:val="18"/>
                <w:szCs w:val="18"/>
              </w:rPr>
              <w:t>„Christus spricht: Was ihr getan habt einem von diesen meinen geringsten Brüdern, das habt ihr mir getan.“ (Matthäus 25, 40 b)</w:t>
            </w:r>
          </w:p>
        </w:tc>
      </w:tr>
      <w:tr w:rsidR="00806BD2" w:rsidRPr="005C5200" w14:paraId="07399DC0" w14:textId="77777777" w:rsidTr="005C5200">
        <w:tc>
          <w:tcPr>
            <w:tcW w:w="1771" w:type="dxa"/>
            <w:gridSpan w:val="2"/>
            <w:tcBorders>
              <w:right w:val="single" w:sz="4" w:space="0" w:color="auto"/>
            </w:tcBorders>
          </w:tcPr>
          <w:p w14:paraId="63B14293" w14:textId="77777777" w:rsidR="00806BD2" w:rsidRPr="005C5200" w:rsidRDefault="00806BD2">
            <w:pPr>
              <w:snapToGrid w:val="0"/>
              <w:spacing w:before="60" w:after="60"/>
              <w:rPr>
                <w:rFonts w:ascii="Verdana" w:hAnsi="Verdana"/>
                <w:b/>
                <w:sz w:val="18"/>
                <w:szCs w:val="18"/>
              </w:rPr>
            </w:pPr>
            <w:r w:rsidRPr="005C5200">
              <w:rPr>
                <w:rFonts w:ascii="Verdana" w:hAnsi="Verdana"/>
                <w:b/>
                <w:sz w:val="18"/>
                <w:szCs w:val="18"/>
              </w:rPr>
              <w:t>Psalm:</w:t>
            </w:r>
          </w:p>
        </w:tc>
        <w:tc>
          <w:tcPr>
            <w:tcW w:w="4521" w:type="dxa"/>
            <w:gridSpan w:val="2"/>
            <w:tcBorders>
              <w:left w:val="single" w:sz="4" w:space="0" w:color="auto"/>
            </w:tcBorders>
          </w:tcPr>
          <w:p w14:paraId="2253E309" w14:textId="77777777" w:rsidR="00806BD2" w:rsidRPr="005C5200" w:rsidRDefault="00806BD2">
            <w:pPr>
              <w:snapToGrid w:val="0"/>
              <w:spacing w:before="60" w:after="60"/>
              <w:ind w:left="113"/>
              <w:rPr>
                <w:rFonts w:ascii="Verdana" w:hAnsi="Verdana"/>
                <w:sz w:val="18"/>
                <w:szCs w:val="18"/>
              </w:rPr>
            </w:pPr>
            <w:r w:rsidRPr="003E71F1">
              <w:rPr>
                <w:rFonts w:ascii="Verdana" w:hAnsi="Verdana"/>
                <w:noProof/>
                <w:sz w:val="18"/>
                <w:szCs w:val="18"/>
              </w:rPr>
              <w:t>112</w:t>
            </w:r>
          </w:p>
        </w:tc>
      </w:tr>
      <w:tr w:rsidR="00806BD2" w:rsidRPr="005C5200" w14:paraId="6C17BCB0" w14:textId="77777777" w:rsidTr="005C5200">
        <w:tc>
          <w:tcPr>
            <w:tcW w:w="1771" w:type="dxa"/>
            <w:gridSpan w:val="2"/>
            <w:tcBorders>
              <w:right w:val="single" w:sz="4" w:space="0" w:color="auto"/>
            </w:tcBorders>
          </w:tcPr>
          <w:p w14:paraId="48657B2F" w14:textId="77777777" w:rsidR="00806BD2" w:rsidRPr="005C5200" w:rsidRDefault="00806BD2">
            <w:pPr>
              <w:snapToGrid w:val="0"/>
              <w:spacing w:before="60" w:after="60"/>
              <w:rPr>
                <w:rFonts w:ascii="Verdana" w:hAnsi="Verdana"/>
                <w:sz w:val="18"/>
                <w:szCs w:val="18"/>
              </w:rPr>
            </w:pPr>
          </w:p>
        </w:tc>
        <w:tc>
          <w:tcPr>
            <w:tcW w:w="4521" w:type="dxa"/>
            <w:gridSpan w:val="2"/>
            <w:tcBorders>
              <w:left w:val="single" w:sz="4" w:space="0" w:color="auto"/>
            </w:tcBorders>
          </w:tcPr>
          <w:p w14:paraId="783388E5" w14:textId="77777777" w:rsidR="00806BD2" w:rsidRPr="005C5200" w:rsidRDefault="00806BD2">
            <w:pPr>
              <w:snapToGrid w:val="0"/>
              <w:spacing w:before="60" w:after="60"/>
              <w:ind w:left="113"/>
              <w:rPr>
                <w:rFonts w:ascii="Verdana" w:hAnsi="Verdana"/>
                <w:sz w:val="18"/>
                <w:szCs w:val="18"/>
              </w:rPr>
            </w:pPr>
          </w:p>
        </w:tc>
      </w:tr>
      <w:tr w:rsidR="00806BD2" w:rsidRPr="005C5200" w14:paraId="0520D543" w14:textId="77777777" w:rsidTr="005C5200">
        <w:tc>
          <w:tcPr>
            <w:tcW w:w="1771" w:type="dxa"/>
            <w:gridSpan w:val="2"/>
            <w:tcBorders>
              <w:right w:val="single" w:sz="4" w:space="0" w:color="auto"/>
            </w:tcBorders>
          </w:tcPr>
          <w:p w14:paraId="65AEA3BF" w14:textId="77777777" w:rsidR="00806BD2" w:rsidRPr="005C5200" w:rsidRDefault="00806BD2">
            <w:pPr>
              <w:snapToGrid w:val="0"/>
              <w:spacing w:before="60" w:after="60"/>
              <w:rPr>
                <w:rFonts w:ascii="Verdana" w:hAnsi="Verdana"/>
                <w:b/>
                <w:sz w:val="18"/>
                <w:szCs w:val="18"/>
              </w:rPr>
            </w:pPr>
            <w:r>
              <w:rPr>
                <w:rFonts w:ascii="Verdana" w:hAnsi="Verdana"/>
                <w:b/>
                <w:sz w:val="18"/>
                <w:szCs w:val="18"/>
              </w:rPr>
              <w:t>Predigtreihen</w:t>
            </w:r>
          </w:p>
        </w:tc>
        <w:tc>
          <w:tcPr>
            <w:tcW w:w="4521" w:type="dxa"/>
            <w:gridSpan w:val="2"/>
            <w:tcBorders>
              <w:left w:val="single" w:sz="4" w:space="0" w:color="auto"/>
            </w:tcBorders>
          </w:tcPr>
          <w:p w14:paraId="77CCC14E" w14:textId="77777777" w:rsidR="00806BD2" w:rsidRPr="005C5200" w:rsidRDefault="00806BD2">
            <w:pPr>
              <w:snapToGrid w:val="0"/>
              <w:spacing w:before="60" w:after="60"/>
              <w:ind w:left="113"/>
              <w:rPr>
                <w:rFonts w:ascii="Verdana" w:hAnsi="Verdana"/>
                <w:sz w:val="18"/>
                <w:szCs w:val="18"/>
              </w:rPr>
            </w:pPr>
          </w:p>
        </w:tc>
      </w:tr>
      <w:tr w:rsidR="00806BD2" w:rsidRPr="005C5200" w14:paraId="216427F7" w14:textId="77777777" w:rsidTr="005C5200">
        <w:tc>
          <w:tcPr>
            <w:tcW w:w="1771" w:type="dxa"/>
            <w:gridSpan w:val="2"/>
            <w:tcBorders>
              <w:right w:val="single" w:sz="4" w:space="0" w:color="auto"/>
            </w:tcBorders>
          </w:tcPr>
          <w:p w14:paraId="57A20BA2" w14:textId="77777777" w:rsidR="00806BD2" w:rsidRPr="005C5200" w:rsidRDefault="00806BD2" w:rsidP="007C48C6">
            <w:pPr>
              <w:snapToGrid w:val="0"/>
              <w:spacing w:before="60" w:after="60"/>
              <w:rPr>
                <w:rFonts w:ascii="Verdana" w:hAnsi="Verdana"/>
                <w:sz w:val="18"/>
                <w:szCs w:val="18"/>
              </w:rPr>
            </w:pPr>
            <w:r>
              <w:rPr>
                <w:rFonts w:ascii="Verdana" w:hAnsi="Verdana"/>
                <w:sz w:val="18"/>
                <w:szCs w:val="18"/>
              </w:rPr>
              <w:t>Reihe I</w:t>
            </w:r>
            <w:r w:rsidRPr="005C5200">
              <w:rPr>
                <w:rFonts w:ascii="Verdana" w:hAnsi="Verdana"/>
                <w:sz w:val="18"/>
                <w:szCs w:val="18"/>
              </w:rPr>
              <w:t>:</w:t>
            </w:r>
          </w:p>
        </w:tc>
        <w:tc>
          <w:tcPr>
            <w:tcW w:w="4521" w:type="dxa"/>
            <w:gridSpan w:val="2"/>
            <w:tcBorders>
              <w:left w:val="single" w:sz="4" w:space="0" w:color="auto"/>
            </w:tcBorders>
          </w:tcPr>
          <w:p w14:paraId="7EA52AB4" w14:textId="77777777" w:rsidR="00806BD2" w:rsidRPr="005C5200" w:rsidRDefault="00806BD2" w:rsidP="007C48C6">
            <w:pPr>
              <w:snapToGrid w:val="0"/>
              <w:spacing w:before="60" w:after="60"/>
              <w:ind w:left="113"/>
              <w:rPr>
                <w:rFonts w:ascii="Verdana" w:hAnsi="Verdana"/>
                <w:sz w:val="18"/>
                <w:szCs w:val="18"/>
              </w:rPr>
            </w:pPr>
            <w:r w:rsidRPr="003E71F1">
              <w:rPr>
                <w:rFonts w:ascii="Verdana" w:hAnsi="Verdana"/>
                <w:noProof/>
                <w:sz w:val="18"/>
                <w:szCs w:val="18"/>
              </w:rPr>
              <w:t>Markus 3, 31 - 35</w:t>
            </w:r>
          </w:p>
        </w:tc>
      </w:tr>
      <w:tr w:rsidR="00806BD2" w:rsidRPr="005C5200" w14:paraId="18257A56" w14:textId="77777777" w:rsidTr="005C5200">
        <w:tc>
          <w:tcPr>
            <w:tcW w:w="1771" w:type="dxa"/>
            <w:gridSpan w:val="2"/>
            <w:tcBorders>
              <w:right w:val="single" w:sz="4" w:space="0" w:color="auto"/>
            </w:tcBorders>
          </w:tcPr>
          <w:p w14:paraId="1A5DE9DA" w14:textId="77777777" w:rsidR="00806BD2" w:rsidRPr="005C5200" w:rsidRDefault="00806BD2" w:rsidP="007C48C6">
            <w:pPr>
              <w:snapToGrid w:val="0"/>
              <w:spacing w:before="60" w:after="60"/>
              <w:rPr>
                <w:rFonts w:ascii="Verdana" w:hAnsi="Verdana"/>
                <w:sz w:val="18"/>
                <w:szCs w:val="18"/>
              </w:rPr>
            </w:pPr>
            <w:r>
              <w:rPr>
                <w:rFonts w:ascii="Verdana" w:hAnsi="Verdana"/>
                <w:sz w:val="18"/>
                <w:szCs w:val="18"/>
              </w:rPr>
              <w:t>Reihe II</w:t>
            </w:r>
            <w:r w:rsidRPr="005C5200">
              <w:rPr>
                <w:rFonts w:ascii="Verdana" w:hAnsi="Verdana"/>
                <w:sz w:val="18"/>
                <w:szCs w:val="18"/>
              </w:rPr>
              <w:t>:</w:t>
            </w:r>
          </w:p>
        </w:tc>
        <w:tc>
          <w:tcPr>
            <w:tcW w:w="4521" w:type="dxa"/>
            <w:gridSpan w:val="2"/>
            <w:tcBorders>
              <w:left w:val="single" w:sz="4" w:space="0" w:color="auto"/>
            </w:tcBorders>
          </w:tcPr>
          <w:p w14:paraId="1FE10FBD" w14:textId="77777777" w:rsidR="00806BD2" w:rsidRPr="005C5200" w:rsidRDefault="00806BD2" w:rsidP="007C48C6">
            <w:pPr>
              <w:snapToGrid w:val="0"/>
              <w:spacing w:before="60" w:after="60"/>
              <w:ind w:left="113"/>
              <w:rPr>
                <w:rFonts w:ascii="Verdana" w:hAnsi="Verdana"/>
                <w:sz w:val="18"/>
                <w:szCs w:val="18"/>
              </w:rPr>
            </w:pPr>
            <w:r w:rsidRPr="003E71F1">
              <w:rPr>
                <w:rFonts w:ascii="Verdana" w:hAnsi="Verdana"/>
                <w:noProof/>
                <w:sz w:val="18"/>
                <w:szCs w:val="18"/>
              </w:rPr>
              <w:t>Apostelgeschichte 6, 1 - 7</w:t>
            </w:r>
          </w:p>
        </w:tc>
      </w:tr>
      <w:tr w:rsidR="00806BD2" w:rsidRPr="005C5200" w14:paraId="4629F49A" w14:textId="77777777" w:rsidTr="005C5200">
        <w:tc>
          <w:tcPr>
            <w:tcW w:w="1771" w:type="dxa"/>
            <w:gridSpan w:val="2"/>
            <w:tcBorders>
              <w:right w:val="single" w:sz="4" w:space="0" w:color="auto"/>
            </w:tcBorders>
          </w:tcPr>
          <w:p w14:paraId="70D30351" w14:textId="77777777" w:rsidR="00806BD2" w:rsidRPr="005C5200" w:rsidRDefault="00806BD2" w:rsidP="007C48C6">
            <w:pPr>
              <w:snapToGrid w:val="0"/>
              <w:spacing w:before="60" w:after="60"/>
              <w:rPr>
                <w:rFonts w:ascii="Verdana" w:hAnsi="Verdana"/>
                <w:sz w:val="18"/>
                <w:szCs w:val="18"/>
              </w:rPr>
            </w:pPr>
            <w:r>
              <w:rPr>
                <w:rFonts w:ascii="Verdana" w:hAnsi="Verdana"/>
                <w:sz w:val="18"/>
                <w:szCs w:val="18"/>
              </w:rPr>
              <w:t>Reihe III</w:t>
            </w:r>
            <w:r w:rsidRPr="005C5200">
              <w:rPr>
                <w:rFonts w:ascii="Verdana" w:hAnsi="Verdana"/>
                <w:sz w:val="18"/>
                <w:szCs w:val="18"/>
              </w:rPr>
              <w:t>:</w:t>
            </w:r>
          </w:p>
        </w:tc>
        <w:tc>
          <w:tcPr>
            <w:tcW w:w="4521" w:type="dxa"/>
            <w:gridSpan w:val="2"/>
            <w:tcBorders>
              <w:left w:val="single" w:sz="4" w:space="0" w:color="auto"/>
            </w:tcBorders>
          </w:tcPr>
          <w:p w14:paraId="6A331E9A" w14:textId="77777777" w:rsidR="00806BD2" w:rsidRPr="005C5200" w:rsidRDefault="00806BD2" w:rsidP="007C48C6">
            <w:pPr>
              <w:snapToGrid w:val="0"/>
              <w:spacing w:before="60" w:after="60"/>
              <w:ind w:left="113"/>
              <w:rPr>
                <w:rFonts w:ascii="Verdana" w:hAnsi="Verdana"/>
                <w:sz w:val="18"/>
                <w:szCs w:val="18"/>
              </w:rPr>
            </w:pPr>
            <w:r w:rsidRPr="003E71F1">
              <w:rPr>
                <w:rFonts w:ascii="Verdana" w:hAnsi="Verdana"/>
                <w:noProof/>
                <w:sz w:val="18"/>
                <w:szCs w:val="18"/>
              </w:rPr>
              <w:t>1. Mose 4, 1 - 16 a</w:t>
            </w:r>
          </w:p>
        </w:tc>
      </w:tr>
      <w:tr w:rsidR="00806BD2" w:rsidRPr="005C5200" w14:paraId="01AF9F57" w14:textId="77777777" w:rsidTr="005C5200">
        <w:tc>
          <w:tcPr>
            <w:tcW w:w="1771" w:type="dxa"/>
            <w:gridSpan w:val="2"/>
            <w:tcBorders>
              <w:right w:val="single" w:sz="4" w:space="0" w:color="auto"/>
            </w:tcBorders>
          </w:tcPr>
          <w:p w14:paraId="52999F0C" w14:textId="77777777" w:rsidR="00806BD2" w:rsidRPr="005C5200" w:rsidRDefault="00806BD2" w:rsidP="007C48C6">
            <w:pPr>
              <w:snapToGrid w:val="0"/>
              <w:spacing w:before="60" w:after="60"/>
              <w:rPr>
                <w:rFonts w:ascii="Verdana" w:hAnsi="Verdana"/>
                <w:sz w:val="18"/>
                <w:szCs w:val="18"/>
              </w:rPr>
            </w:pPr>
            <w:r>
              <w:rPr>
                <w:rFonts w:ascii="Verdana" w:hAnsi="Verdana"/>
                <w:sz w:val="18"/>
                <w:szCs w:val="18"/>
              </w:rPr>
              <w:t>Reihe IV:</w:t>
            </w:r>
          </w:p>
        </w:tc>
        <w:tc>
          <w:tcPr>
            <w:tcW w:w="4521" w:type="dxa"/>
            <w:gridSpan w:val="2"/>
            <w:tcBorders>
              <w:left w:val="single" w:sz="4" w:space="0" w:color="auto"/>
            </w:tcBorders>
          </w:tcPr>
          <w:p w14:paraId="6A7766CC" w14:textId="77777777" w:rsidR="00806BD2" w:rsidRPr="005C5200" w:rsidRDefault="00806BD2" w:rsidP="007C48C6">
            <w:pPr>
              <w:snapToGrid w:val="0"/>
              <w:spacing w:before="60" w:after="60"/>
              <w:ind w:left="113"/>
              <w:rPr>
                <w:rFonts w:ascii="Verdana" w:hAnsi="Verdana"/>
                <w:sz w:val="18"/>
                <w:szCs w:val="18"/>
              </w:rPr>
            </w:pPr>
            <w:r w:rsidRPr="003E71F1">
              <w:rPr>
                <w:rFonts w:ascii="Verdana" w:hAnsi="Verdana"/>
                <w:noProof/>
                <w:sz w:val="18"/>
                <w:szCs w:val="18"/>
              </w:rPr>
              <w:t>Lukas 10, 25 - 37</w:t>
            </w:r>
          </w:p>
        </w:tc>
      </w:tr>
      <w:tr w:rsidR="00806BD2" w:rsidRPr="005C5200" w14:paraId="4AE9E188" w14:textId="77777777" w:rsidTr="005C5200">
        <w:tc>
          <w:tcPr>
            <w:tcW w:w="1771" w:type="dxa"/>
            <w:gridSpan w:val="2"/>
            <w:tcBorders>
              <w:right w:val="single" w:sz="4" w:space="0" w:color="auto"/>
            </w:tcBorders>
          </w:tcPr>
          <w:p w14:paraId="4980906A" w14:textId="77777777" w:rsidR="00806BD2" w:rsidRPr="005C5200" w:rsidRDefault="00806BD2" w:rsidP="007C48C6">
            <w:pPr>
              <w:snapToGrid w:val="0"/>
              <w:spacing w:before="60" w:after="60"/>
              <w:rPr>
                <w:rFonts w:ascii="Verdana" w:hAnsi="Verdana"/>
                <w:sz w:val="18"/>
                <w:szCs w:val="18"/>
              </w:rPr>
            </w:pPr>
            <w:r>
              <w:rPr>
                <w:rFonts w:ascii="Verdana" w:hAnsi="Verdana"/>
                <w:sz w:val="18"/>
                <w:szCs w:val="18"/>
              </w:rPr>
              <w:t>Reihe V:</w:t>
            </w:r>
          </w:p>
        </w:tc>
        <w:tc>
          <w:tcPr>
            <w:tcW w:w="4521" w:type="dxa"/>
            <w:gridSpan w:val="2"/>
            <w:tcBorders>
              <w:left w:val="single" w:sz="4" w:space="0" w:color="auto"/>
            </w:tcBorders>
          </w:tcPr>
          <w:p w14:paraId="64311B1C" w14:textId="77777777" w:rsidR="00806BD2" w:rsidRPr="005C5200" w:rsidRDefault="00806BD2" w:rsidP="007C48C6">
            <w:pPr>
              <w:snapToGrid w:val="0"/>
              <w:spacing w:before="60" w:after="60"/>
              <w:ind w:left="113"/>
              <w:rPr>
                <w:rFonts w:ascii="Verdana" w:hAnsi="Verdana"/>
                <w:sz w:val="18"/>
                <w:szCs w:val="18"/>
              </w:rPr>
            </w:pPr>
            <w:r w:rsidRPr="003E71F1">
              <w:rPr>
                <w:rFonts w:ascii="Verdana" w:hAnsi="Verdana"/>
                <w:noProof/>
                <w:sz w:val="18"/>
                <w:szCs w:val="18"/>
              </w:rPr>
              <w:t>1. Johannes 4, 7 - 12</w:t>
            </w:r>
          </w:p>
        </w:tc>
      </w:tr>
      <w:tr w:rsidR="00806BD2" w:rsidRPr="005C5200" w14:paraId="46411C4D" w14:textId="77777777" w:rsidTr="005C5200">
        <w:tc>
          <w:tcPr>
            <w:tcW w:w="1771" w:type="dxa"/>
            <w:gridSpan w:val="2"/>
            <w:tcBorders>
              <w:right w:val="single" w:sz="4" w:space="0" w:color="auto"/>
            </w:tcBorders>
          </w:tcPr>
          <w:p w14:paraId="097DE884" w14:textId="77777777" w:rsidR="00806BD2" w:rsidRPr="005C5200" w:rsidRDefault="00806BD2" w:rsidP="007C48C6">
            <w:pPr>
              <w:snapToGrid w:val="0"/>
              <w:spacing w:before="60" w:after="60"/>
              <w:rPr>
                <w:rFonts w:ascii="Verdana" w:hAnsi="Verdana"/>
                <w:sz w:val="18"/>
                <w:szCs w:val="18"/>
              </w:rPr>
            </w:pPr>
            <w:r>
              <w:rPr>
                <w:rFonts w:ascii="Verdana" w:hAnsi="Verdana"/>
                <w:sz w:val="18"/>
                <w:szCs w:val="18"/>
              </w:rPr>
              <w:t>Reihe VI</w:t>
            </w:r>
          </w:p>
        </w:tc>
        <w:tc>
          <w:tcPr>
            <w:tcW w:w="4521" w:type="dxa"/>
            <w:gridSpan w:val="2"/>
            <w:tcBorders>
              <w:left w:val="single" w:sz="4" w:space="0" w:color="auto"/>
            </w:tcBorders>
          </w:tcPr>
          <w:p w14:paraId="3E4DB5B8" w14:textId="77777777" w:rsidR="00806BD2" w:rsidRPr="005C5200" w:rsidRDefault="00806BD2" w:rsidP="007C48C6">
            <w:pPr>
              <w:snapToGrid w:val="0"/>
              <w:spacing w:before="60" w:after="60"/>
              <w:ind w:left="113"/>
              <w:rPr>
                <w:rFonts w:ascii="Verdana" w:hAnsi="Verdana"/>
                <w:sz w:val="18"/>
                <w:szCs w:val="18"/>
              </w:rPr>
            </w:pPr>
            <w:r w:rsidRPr="003E71F1">
              <w:rPr>
                <w:rFonts w:ascii="Verdana" w:hAnsi="Verdana"/>
                <w:noProof/>
                <w:sz w:val="18"/>
                <w:szCs w:val="18"/>
              </w:rPr>
              <w:t>3. Mose 19, 1 - 3.13 - 18.33 - 34</w:t>
            </w:r>
          </w:p>
        </w:tc>
      </w:tr>
      <w:tr w:rsidR="00806BD2" w:rsidRPr="005C5200" w14:paraId="7F3828F9" w14:textId="77777777" w:rsidTr="005C5200">
        <w:tc>
          <w:tcPr>
            <w:tcW w:w="1771" w:type="dxa"/>
            <w:gridSpan w:val="2"/>
            <w:tcBorders>
              <w:right w:val="single" w:sz="4" w:space="0" w:color="auto"/>
            </w:tcBorders>
          </w:tcPr>
          <w:p w14:paraId="4AE78240" w14:textId="77777777" w:rsidR="00806BD2" w:rsidRPr="005C5200" w:rsidRDefault="00806BD2">
            <w:pPr>
              <w:snapToGrid w:val="0"/>
              <w:spacing w:before="60" w:after="60"/>
              <w:rPr>
                <w:rFonts w:ascii="Verdana" w:hAnsi="Verdana"/>
                <w:sz w:val="18"/>
                <w:szCs w:val="18"/>
              </w:rPr>
            </w:pPr>
          </w:p>
        </w:tc>
        <w:tc>
          <w:tcPr>
            <w:tcW w:w="4521" w:type="dxa"/>
            <w:gridSpan w:val="2"/>
            <w:tcBorders>
              <w:left w:val="single" w:sz="4" w:space="0" w:color="auto"/>
            </w:tcBorders>
          </w:tcPr>
          <w:p w14:paraId="2E7CA7A5" w14:textId="77777777" w:rsidR="00806BD2" w:rsidRPr="005C5200" w:rsidRDefault="00806BD2">
            <w:pPr>
              <w:snapToGrid w:val="0"/>
              <w:spacing w:before="60" w:after="60"/>
              <w:ind w:left="113"/>
              <w:rPr>
                <w:rFonts w:ascii="Verdana" w:hAnsi="Verdana"/>
                <w:sz w:val="18"/>
                <w:szCs w:val="18"/>
              </w:rPr>
            </w:pPr>
          </w:p>
        </w:tc>
      </w:tr>
      <w:tr w:rsidR="00806BD2" w:rsidRPr="005C5200" w14:paraId="226E6A60" w14:textId="77777777" w:rsidTr="005C5200">
        <w:tc>
          <w:tcPr>
            <w:tcW w:w="1771" w:type="dxa"/>
            <w:gridSpan w:val="2"/>
            <w:tcBorders>
              <w:right w:val="single" w:sz="4" w:space="0" w:color="auto"/>
            </w:tcBorders>
          </w:tcPr>
          <w:p w14:paraId="2888D5F7" w14:textId="77777777" w:rsidR="00806BD2" w:rsidRPr="005C5200" w:rsidRDefault="00806BD2">
            <w:pPr>
              <w:snapToGrid w:val="0"/>
              <w:spacing w:before="60" w:after="60"/>
              <w:rPr>
                <w:rFonts w:ascii="Verdana" w:hAnsi="Verdana"/>
                <w:b/>
                <w:sz w:val="18"/>
                <w:szCs w:val="18"/>
              </w:rPr>
            </w:pPr>
            <w:r w:rsidRPr="005C5200">
              <w:rPr>
                <w:rFonts w:ascii="Verdana" w:hAnsi="Verdana"/>
                <w:b/>
                <w:sz w:val="18"/>
                <w:szCs w:val="18"/>
              </w:rPr>
              <w:t>Liedvorschläge</w:t>
            </w:r>
          </w:p>
        </w:tc>
        <w:tc>
          <w:tcPr>
            <w:tcW w:w="4521" w:type="dxa"/>
            <w:gridSpan w:val="2"/>
            <w:tcBorders>
              <w:left w:val="single" w:sz="4" w:space="0" w:color="auto"/>
            </w:tcBorders>
          </w:tcPr>
          <w:p w14:paraId="248521CD" w14:textId="77777777" w:rsidR="00806BD2" w:rsidRPr="005C5200" w:rsidRDefault="00806BD2">
            <w:pPr>
              <w:snapToGrid w:val="0"/>
              <w:spacing w:before="60" w:after="60"/>
              <w:ind w:left="113"/>
              <w:rPr>
                <w:rFonts w:ascii="Verdana" w:hAnsi="Verdana"/>
                <w:sz w:val="18"/>
                <w:szCs w:val="18"/>
              </w:rPr>
            </w:pPr>
          </w:p>
        </w:tc>
      </w:tr>
      <w:tr w:rsidR="00806BD2" w:rsidRPr="005C5200" w14:paraId="0681C99A" w14:textId="77777777" w:rsidTr="005C5200">
        <w:tc>
          <w:tcPr>
            <w:tcW w:w="1771" w:type="dxa"/>
            <w:gridSpan w:val="2"/>
            <w:tcBorders>
              <w:right w:val="single" w:sz="4" w:space="0" w:color="auto"/>
            </w:tcBorders>
          </w:tcPr>
          <w:p w14:paraId="00F3A17F" w14:textId="77777777" w:rsidR="00806BD2" w:rsidRPr="005C5200" w:rsidRDefault="00806BD2">
            <w:pPr>
              <w:snapToGrid w:val="0"/>
              <w:spacing w:before="60" w:after="60"/>
              <w:rPr>
                <w:rFonts w:ascii="Verdana" w:hAnsi="Verdana"/>
                <w:sz w:val="18"/>
                <w:szCs w:val="18"/>
              </w:rPr>
            </w:pPr>
            <w:r w:rsidRPr="005C5200">
              <w:rPr>
                <w:rFonts w:ascii="Verdana" w:hAnsi="Verdana"/>
                <w:sz w:val="18"/>
                <w:szCs w:val="18"/>
              </w:rPr>
              <w:t>Eingangslied:</w:t>
            </w:r>
          </w:p>
        </w:tc>
        <w:tc>
          <w:tcPr>
            <w:tcW w:w="1276" w:type="dxa"/>
            <w:tcBorders>
              <w:left w:val="single" w:sz="4" w:space="0" w:color="auto"/>
            </w:tcBorders>
          </w:tcPr>
          <w:p w14:paraId="1D873698" w14:textId="7A210C60" w:rsidR="00806BD2" w:rsidRPr="005C5200" w:rsidRDefault="00806BD2">
            <w:pPr>
              <w:snapToGrid w:val="0"/>
              <w:spacing w:before="60" w:after="60"/>
              <w:ind w:left="113"/>
              <w:rPr>
                <w:rFonts w:ascii="Verdana" w:hAnsi="Verdana"/>
                <w:sz w:val="18"/>
                <w:szCs w:val="18"/>
              </w:rPr>
            </w:pPr>
            <w:r w:rsidRPr="005C5200">
              <w:rPr>
                <w:rFonts w:ascii="Verdana" w:hAnsi="Verdana"/>
                <w:sz w:val="18"/>
                <w:szCs w:val="18"/>
              </w:rPr>
              <w:t xml:space="preserve">EG </w:t>
            </w:r>
            <w:r w:rsidR="004E0A8B">
              <w:rPr>
                <w:rFonts w:ascii="Verdana" w:hAnsi="Verdana"/>
                <w:sz w:val="18"/>
                <w:szCs w:val="18"/>
              </w:rPr>
              <w:t>295</w:t>
            </w:r>
          </w:p>
        </w:tc>
        <w:tc>
          <w:tcPr>
            <w:tcW w:w="3245" w:type="dxa"/>
          </w:tcPr>
          <w:p w14:paraId="67461433" w14:textId="47E2A5F5" w:rsidR="00806BD2" w:rsidRPr="005C5200" w:rsidRDefault="004E0A8B">
            <w:pPr>
              <w:snapToGrid w:val="0"/>
              <w:spacing w:before="60" w:after="60"/>
              <w:rPr>
                <w:rFonts w:ascii="Verdana" w:hAnsi="Verdana"/>
                <w:sz w:val="18"/>
                <w:szCs w:val="18"/>
              </w:rPr>
            </w:pPr>
            <w:r>
              <w:rPr>
                <w:rFonts w:ascii="Verdana" w:hAnsi="Verdana"/>
                <w:sz w:val="18"/>
                <w:szCs w:val="18"/>
              </w:rPr>
              <w:t>Wohl denen, die da wandeln</w:t>
            </w:r>
          </w:p>
        </w:tc>
      </w:tr>
      <w:tr w:rsidR="00806BD2" w:rsidRPr="005C5200" w14:paraId="2E32D673" w14:textId="77777777" w:rsidTr="005C5200">
        <w:tc>
          <w:tcPr>
            <w:tcW w:w="1771" w:type="dxa"/>
            <w:gridSpan w:val="2"/>
            <w:tcBorders>
              <w:right w:val="single" w:sz="4" w:space="0" w:color="auto"/>
            </w:tcBorders>
          </w:tcPr>
          <w:p w14:paraId="3C1FC54E" w14:textId="77777777" w:rsidR="00806BD2" w:rsidRPr="005C5200" w:rsidRDefault="00806BD2">
            <w:pPr>
              <w:snapToGrid w:val="0"/>
              <w:spacing w:before="60" w:after="60"/>
              <w:rPr>
                <w:rFonts w:ascii="Verdana" w:hAnsi="Verdana"/>
                <w:sz w:val="18"/>
                <w:szCs w:val="18"/>
              </w:rPr>
            </w:pPr>
            <w:r w:rsidRPr="005C5200">
              <w:rPr>
                <w:rFonts w:ascii="Verdana" w:hAnsi="Verdana"/>
                <w:sz w:val="18"/>
                <w:szCs w:val="18"/>
              </w:rPr>
              <w:t>Wochenlied:</w:t>
            </w:r>
          </w:p>
        </w:tc>
        <w:tc>
          <w:tcPr>
            <w:tcW w:w="1276" w:type="dxa"/>
            <w:tcBorders>
              <w:left w:val="single" w:sz="4" w:space="0" w:color="auto"/>
            </w:tcBorders>
          </w:tcPr>
          <w:p w14:paraId="29E10932" w14:textId="75386317" w:rsidR="00806BD2" w:rsidRPr="005C5200" w:rsidRDefault="00806BD2">
            <w:pPr>
              <w:snapToGrid w:val="0"/>
              <w:spacing w:before="60" w:after="60"/>
              <w:ind w:left="113"/>
              <w:rPr>
                <w:rFonts w:ascii="Verdana" w:hAnsi="Verdana"/>
                <w:sz w:val="18"/>
                <w:szCs w:val="18"/>
              </w:rPr>
            </w:pPr>
            <w:r w:rsidRPr="005C5200">
              <w:rPr>
                <w:rFonts w:ascii="Verdana" w:hAnsi="Verdana"/>
                <w:sz w:val="18"/>
                <w:szCs w:val="18"/>
              </w:rPr>
              <w:t xml:space="preserve">EG </w:t>
            </w:r>
            <w:r w:rsidR="004E0A8B">
              <w:rPr>
                <w:rFonts w:ascii="Verdana" w:hAnsi="Verdana"/>
                <w:sz w:val="18"/>
                <w:szCs w:val="18"/>
              </w:rPr>
              <w:t>25</w:t>
            </w:r>
            <w:r w:rsidR="0081234D">
              <w:rPr>
                <w:rFonts w:ascii="Verdana" w:hAnsi="Verdana"/>
                <w:sz w:val="18"/>
                <w:szCs w:val="18"/>
              </w:rPr>
              <w:t>1</w:t>
            </w:r>
          </w:p>
        </w:tc>
        <w:tc>
          <w:tcPr>
            <w:tcW w:w="3245" w:type="dxa"/>
          </w:tcPr>
          <w:p w14:paraId="392A7E0F" w14:textId="0A616BC0" w:rsidR="00806BD2" w:rsidRPr="005C5200" w:rsidRDefault="004E0A8B">
            <w:pPr>
              <w:snapToGrid w:val="0"/>
              <w:spacing w:before="60" w:after="60"/>
              <w:rPr>
                <w:rFonts w:ascii="Verdana" w:hAnsi="Verdana"/>
                <w:sz w:val="18"/>
                <w:szCs w:val="18"/>
              </w:rPr>
            </w:pPr>
            <w:r>
              <w:rPr>
                <w:rFonts w:ascii="Verdana" w:hAnsi="Verdana"/>
                <w:sz w:val="18"/>
                <w:szCs w:val="18"/>
              </w:rPr>
              <w:t>Herz und Herz vereint zusammen</w:t>
            </w:r>
          </w:p>
        </w:tc>
      </w:tr>
      <w:tr w:rsidR="00806BD2" w:rsidRPr="005C5200" w14:paraId="3FD2FA71" w14:textId="77777777" w:rsidTr="005C5200">
        <w:tc>
          <w:tcPr>
            <w:tcW w:w="1771" w:type="dxa"/>
            <w:gridSpan w:val="2"/>
            <w:tcBorders>
              <w:right w:val="single" w:sz="4" w:space="0" w:color="auto"/>
            </w:tcBorders>
          </w:tcPr>
          <w:p w14:paraId="6F59BAD0" w14:textId="77777777" w:rsidR="00806BD2" w:rsidRPr="005C5200" w:rsidRDefault="00806BD2">
            <w:pPr>
              <w:snapToGrid w:val="0"/>
              <w:spacing w:before="60" w:after="60"/>
              <w:rPr>
                <w:rFonts w:ascii="Verdana" w:hAnsi="Verdana"/>
                <w:sz w:val="18"/>
                <w:szCs w:val="18"/>
              </w:rPr>
            </w:pPr>
            <w:r w:rsidRPr="005C5200">
              <w:rPr>
                <w:rFonts w:ascii="Verdana" w:hAnsi="Verdana"/>
                <w:sz w:val="18"/>
                <w:szCs w:val="18"/>
              </w:rPr>
              <w:t>Predigtlied:</w:t>
            </w:r>
          </w:p>
        </w:tc>
        <w:tc>
          <w:tcPr>
            <w:tcW w:w="1276" w:type="dxa"/>
            <w:tcBorders>
              <w:left w:val="single" w:sz="4" w:space="0" w:color="auto"/>
            </w:tcBorders>
          </w:tcPr>
          <w:p w14:paraId="6060B0E0" w14:textId="08271286" w:rsidR="00806BD2" w:rsidRPr="005C5200" w:rsidRDefault="00806BD2">
            <w:pPr>
              <w:snapToGrid w:val="0"/>
              <w:spacing w:before="60" w:after="60"/>
              <w:ind w:left="113"/>
              <w:rPr>
                <w:rFonts w:ascii="Verdana" w:hAnsi="Verdana"/>
                <w:sz w:val="18"/>
                <w:szCs w:val="18"/>
              </w:rPr>
            </w:pPr>
            <w:r w:rsidRPr="005C5200">
              <w:rPr>
                <w:rFonts w:ascii="Verdana" w:hAnsi="Verdana"/>
                <w:sz w:val="18"/>
                <w:szCs w:val="18"/>
              </w:rPr>
              <w:t xml:space="preserve">EG </w:t>
            </w:r>
            <w:r w:rsidR="004E0A8B">
              <w:rPr>
                <w:rFonts w:ascii="Verdana" w:hAnsi="Verdana"/>
                <w:sz w:val="18"/>
                <w:szCs w:val="18"/>
              </w:rPr>
              <w:t>412</w:t>
            </w:r>
          </w:p>
        </w:tc>
        <w:tc>
          <w:tcPr>
            <w:tcW w:w="3245" w:type="dxa"/>
          </w:tcPr>
          <w:p w14:paraId="786E7031" w14:textId="0E9F4FB4" w:rsidR="00806BD2" w:rsidRPr="005C5200" w:rsidRDefault="004E0A8B">
            <w:pPr>
              <w:snapToGrid w:val="0"/>
              <w:spacing w:before="60" w:after="60"/>
              <w:rPr>
                <w:rFonts w:ascii="Verdana" w:hAnsi="Verdana"/>
                <w:sz w:val="18"/>
                <w:szCs w:val="18"/>
              </w:rPr>
            </w:pPr>
            <w:r>
              <w:rPr>
                <w:rFonts w:ascii="Verdana" w:hAnsi="Verdana"/>
                <w:sz w:val="18"/>
                <w:szCs w:val="18"/>
              </w:rPr>
              <w:t>So jemand spricht: „Ich liebe Gott“</w:t>
            </w:r>
          </w:p>
        </w:tc>
      </w:tr>
      <w:tr w:rsidR="00806BD2" w:rsidRPr="005C5200" w14:paraId="13569922" w14:textId="77777777" w:rsidTr="005C5200">
        <w:tc>
          <w:tcPr>
            <w:tcW w:w="1771" w:type="dxa"/>
            <w:gridSpan w:val="2"/>
            <w:tcBorders>
              <w:right w:val="single" w:sz="4" w:space="0" w:color="auto"/>
            </w:tcBorders>
          </w:tcPr>
          <w:p w14:paraId="1BDE9798" w14:textId="77777777" w:rsidR="00806BD2" w:rsidRPr="005C5200" w:rsidRDefault="00806BD2">
            <w:pPr>
              <w:snapToGrid w:val="0"/>
              <w:spacing w:before="60" w:after="60"/>
              <w:rPr>
                <w:rFonts w:ascii="Verdana" w:hAnsi="Verdana"/>
                <w:sz w:val="18"/>
                <w:szCs w:val="18"/>
              </w:rPr>
            </w:pPr>
            <w:r w:rsidRPr="005C5200">
              <w:rPr>
                <w:rFonts w:ascii="Verdana" w:hAnsi="Verdana"/>
                <w:sz w:val="18"/>
                <w:szCs w:val="18"/>
              </w:rPr>
              <w:t>Schlusslied:</w:t>
            </w:r>
          </w:p>
        </w:tc>
        <w:tc>
          <w:tcPr>
            <w:tcW w:w="1276" w:type="dxa"/>
            <w:tcBorders>
              <w:left w:val="single" w:sz="4" w:space="0" w:color="auto"/>
            </w:tcBorders>
          </w:tcPr>
          <w:p w14:paraId="456A7431" w14:textId="710E16D6" w:rsidR="00806BD2" w:rsidRPr="005C5200" w:rsidRDefault="00806BD2">
            <w:pPr>
              <w:snapToGrid w:val="0"/>
              <w:spacing w:before="60" w:after="60"/>
              <w:ind w:left="113"/>
              <w:rPr>
                <w:rFonts w:ascii="Verdana" w:hAnsi="Verdana"/>
                <w:sz w:val="18"/>
                <w:szCs w:val="18"/>
              </w:rPr>
            </w:pPr>
            <w:r w:rsidRPr="005C5200">
              <w:rPr>
                <w:rFonts w:ascii="Verdana" w:hAnsi="Verdana"/>
                <w:sz w:val="18"/>
                <w:szCs w:val="18"/>
              </w:rPr>
              <w:t xml:space="preserve">EG </w:t>
            </w:r>
            <w:r w:rsidR="004E0A8B">
              <w:rPr>
                <w:rFonts w:ascii="Verdana" w:hAnsi="Verdana"/>
                <w:sz w:val="18"/>
                <w:szCs w:val="18"/>
              </w:rPr>
              <w:t>170</w:t>
            </w:r>
          </w:p>
        </w:tc>
        <w:tc>
          <w:tcPr>
            <w:tcW w:w="3245" w:type="dxa"/>
          </w:tcPr>
          <w:p w14:paraId="1FF84AB4" w14:textId="1FE74E35" w:rsidR="00806BD2" w:rsidRPr="005C5200" w:rsidRDefault="004E0A8B">
            <w:pPr>
              <w:snapToGrid w:val="0"/>
              <w:spacing w:before="60" w:after="60"/>
              <w:rPr>
                <w:rFonts w:ascii="Verdana" w:hAnsi="Verdana"/>
                <w:sz w:val="18"/>
                <w:szCs w:val="18"/>
              </w:rPr>
            </w:pPr>
            <w:r>
              <w:rPr>
                <w:rFonts w:ascii="Verdana" w:hAnsi="Verdana"/>
                <w:sz w:val="18"/>
                <w:szCs w:val="18"/>
              </w:rPr>
              <w:t>Komm, Herr, segne uns</w:t>
            </w:r>
          </w:p>
        </w:tc>
      </w:tr>
    </w:tbl>
    <w:p w14:paraId="7C3D7A99" w14:textId="77777777" w:rsidR="00806BD2" w:rsidRPr="005C5200" w:rsidRDefault="00806BD2" w:rsidP="000407FB">
      <w:pPr>
        <w:spacing w:after="0"/>
        <w:rPr>
          <w:rFonts w:ascii="Verdana" w:hAnsi="Verdana"/>
          <w:sz w:val="18"/>
          <w:szCs w:val="18"/>
        </w:rPr>
      </w:pPr>
    </w:p>
    <w:p w14:paraId="5D954A33" w14:textId="77777777" w:rsidR="00806BD2" w:rsidRDefault="00806BD2">
      <w:pPr>
        <w:spacing w:after="0"/>
        <w:rPr>
          <w:rFonts w:ascii="Arial" w:hAnsi="Arial" w:cs="Arial"/>
          <w:sz w:val="20"/>
        </w:rPr>
      </w:pPr>
    </w:p>
    <w:p w14:paraId="434C61DD" w14:textId="77777777" w:rsidR="00806BD2" w:rsidRDefault="00806BD2" w:rsidP="004C5570">
      <w:pPr>
        <w:autoSpaceDE w:val="0"/>
        <w:autoSpaceDN w:val="0"/>
        <w:adjustRightInd w:val="0"/>
        <w:spacing w:line="240" w:lineRule="atLeast"/>
        <w:ind w:right="90"/>
        <w:rPr>
          <w:color w:val="000000"/>
          <w:sz w:val="20"/>
        </w:rPr>
      </w:pPr>
    </w:p>
    <w:p w14:paraId="6993E27D" w14:textId="77777777" w:rsidR="00806BD2" w:rsidRPr="00806BD2" w:rsidRDefault="00806BD2" w:rsidP="00975A4D">
      <w:pPr>
        <w:autoSpaceDE w:val="0"/>
        <w:autoSpaceDN w:val="0"/>
        <w:adjustRightInd w:val="0"/>
        <w:spacing w:after="0"/>
        <w:rPr>
          <w:rFonts w:ascii="Verdana" w:hAnsi="Verdana"/>
          <w:b/>
          <w:color w:val="000000"/>
          <w:sz w:val="18"/>
          <w:szCs w:val="18"/>
        </w:rPr>
      </w:pPr>
      <w:r>
        <w:rPr>
          <w:rFonts w:ascii="Verdana" w:hAnsi="Verdana"/>
          <w:b/>
          <w:color w:val="000000"/>
          <w:sz w:val="18"/>
          <w:szCs w:val="18"/>
        </w:rPr>
        <w:lastRenderedPageBreak/>
        <w:t>Predigttext: 3. Mose 19, 1-3.13-18.33-34</w:t>
      </w:r>
    </w:p>
    <w:p w14:paraId="6964D17D" w14:textId="77777777" w:rsidR="00806BD2" w:rsidRDefault="00806BD2" w:rsidP="00975A4D">
      <w:pPr>
        <w:autoSpaceDE w:val="0"/>
        <w:autoSpaceDN w:val="0"/>
        <w:adjustRightInd w:val="0"/>
        <w:spacing w:after="0"/>
        <w:rPr>
          <w:rFonts w:ascii="Verdana" w:hAnsi="Verdana"/>
          <w:color w:val="000000"/>
          <w:sz w:val="18"/>
          <w:szCs w:val="18"/>
        </w:rPr>
      </w:pPr>
      <w:r w:rsidRPr="00806BD2">
        <w:rPr>
          <w:rFonts w:ascii="Verdana" w:hAnsi="Verdana"/>
          <w:color w:val="000000"/>
          <w:sz w:val="18"/>
          <w:szCs w:val="18"/>
        </w:rPr>
        <w:t>1 Und der HERR redete mit Mose und sprach: 2 Rede mit der ganzen Gemeinde der Israeliten und sprich zu ihnen: Ihr sollt heilig sein, denn ich bin heilig, der HERR, euer Gott. 3 Ein jeder fürchte seine Mutter und seinen Vater. Haltet meine Feiertage; ich bin der HERR, euer Gott.</w:t>
      </w:r>
    </w:p>
    <w:p w14:paraId="5BC5A0D2" w14:textId="77777777" w:rsidR="00806BD2" w:rsidRDefault="00806BD2" w:rsidP="00975A4D">
      <w:pPr>
        <w:autoSpaceDE w:val="0"/>
        <w:autoSpaceDN w:val="0"/>
        <w:adjustRightInd w:val="0"/>
        <w:spacing w:after="0"/>
        <w:rPr>
          <w:rFonts w:ascii="Verdana" w:hAnsi="Verdana"/>
          <w:color w:val="000000"/>
          <w:sz w:val="18"/>
          <w:szCs w:val="18"/>
        </w:rPr>
      </w:pPr>
      <w:r w:rsidRPr="00806BD2">
        <w:rPr>
          <w:rFonts w:ascii="Verdana" w:hAnsi="Verdana"/>
          <w:color w:val="000000"/>
          <w:sz w:val="18"/>
          <w:szCs w:val="18"/>
        </w:rPr>
        <w:t>13 Du sollst deinen Nächsten nicht bedrücken noch berauben. Es soll des Tagelöhners Lohn nicht bei dir bleiben bis zum Morgen. 14 Du sollst dem Tauben nicht fluchen und sollst vor den Blinden kein Hindernis legen, denn du sollst dich vor deinem Gott fürchten; ich bin der HERR. 15 Du sollst nicht unrecht handeln im Gericht: Du sollst den Geringen nicht vorziehen, aber auch den Großen nicht begünstigen, sondern du sollst deinen Nächsten recht richten. 16 Du sollst nicht als Verleumder umhergehen unter deinem Volk. Du sollst auch nicht auftreten gegen deines Nächsten Leben; ich bin der HERR. 17 Du sollst deinen Bruder nicht hassen in deinem Herzen, sondern du sollst deinen Nächsten zurechtweisen, damit du nicht seinetwegen Schuld auf dich lädst. 18 Du sollst dich nicht rächen noch Zorn bewahren gegen die Kinder deines Volks. Du sollst deinen Nächsten lieben wie dich selbst; ich bin der HERR.</w:t>
      </w:r>
    </w:p>
    <w:p w14:paraId="47B76E28" w14:textId="77777777" w:rsidR="00806BD2" w:rsidRDefault="00806BD2" w:rsidP="00975A4D">
      <w:pPr>
        <w:autoSpaceDE w:val="0"/>
        <w:autoSpaceDN w:val="0"/>
        <w:adjustRightInd w:val="0"/>
        <w:spacing w:after="0"/>
        <w:rPr>
          <w:rFonts w:ascii="Verdana" w:hAnsi="Verdana"/>
          <w:color w:val="000000"/>
          <w:sz w:val="18"/>
          <w:szCs w:val="18"/>
        </w:rPr>
      </w:pPr>
      <w:r w:rsidRPr="00806BD2">
        <w:rPr>
          <w:rFonts w:ascii="Verdana" w:hAnsi="Verdana"/>
          <w:color w:val="000000"/>
          <w:sz w:val="18"/>
          <w:szCs w:val="18"/>
        </w:rPr>
        <w:t>33 Wenn ein Fremdling bei euch wohnt in eurem Lande, den sollt ihr nicht bedrücken. 34 Er soll bei euch wohnen wie ein Einheimischer unter euch, und du sollst ihn lieben wie dich selbst; denn ihr seid auch Fremdlinge gewesen in Ägyptenland. Ich bin der HERR, euer Gott.</w:t>
      </w:r>
    </w:p>
    <w:p w14:paraId="6309D483" w14:textId="77777777" w:rsidR="00806BD2" w:rsidRDefault="00806BD2" w:rsidP="00975A4D">
      <w:pPr>
        <w:autoSpaceDE w:val="0"/>
        <w:autoSpaceDN w:val="0"/>
        <w:adjustRightInd w:val="0"/>
        <w:spacing w:after="0"/>
        <w:rPr>
          <w:rFonts w:ascii="Verdana" w:hAnsi="Verdana"/>
          <w:color w:val="000000"/>
          <w:sz w:val="18"/>
          <w:szCs w:val="18"/>
        </w:rPr>
      </w:pPr>
    </w:p>
    <w:p w14:paraId="0B2A9995" w14:textId="77777777" w:rsidR="00806BD2" w:rsidRPr="00806BD2" w:rsidRDefault="00806BD2" w:rsidP="00975A4D">
      <w:pPr>
        <w:autoSpaceDE w:val="0"/>
        <w:autoSpaceDN w:val="0"/>
        <w:adjustRightInd w:val="0"/>
        <w:spacing w:after="0"/>
        <w:rPr>
          <w:rFonts w:ascii="Verdana" w:hAnsi="Verdana"/>
          <w:color w:val="000000"/>
          <w:sz w:val="18"/>
          <w:szCs w:val="18"/>
        </w:rPr>
      </w:pPr>
    </w:p>
    <w:p w14:paraId="7C52A37F" w14:textId="77777777" w:rsidR="00806BD2" w:rsidRPr="00806BD2" w:rsidRDefault="00806BD2" w:rsidP="00975A4D">
      <w:pPr>
        <w:autoSpaceDE w:val="0"/>
        <w:autoSpaceDN w:val="0"/>
        <w:adjustRightInd w:val="0"/>
        <w:spacing w:after="0"/>
        <w:rPr>
          <w:rFonts w:ascii="Verdana" w:hAnsi="Verdana"/>
          <w:b/>
          <w:color w:val="000000"/>
          <w:sz w:val="20"/>
        </w:rPr>
      </w:pPr>
      <w:r>
        <w:rPr>
          <w:rFonts w:ascii="Verdana" w:hAnsi="Verdana"/>
          <w:b/>
          <w:color w:val="000000"/>
          <w:sz w:val="20"/>
        </w:rPr>
        <w:t>Predigt</w:t>
      </w:r>
    </w:p>
    <w:p w14:paraId="09572C16" w14:textId="77777777" w:rsidR="00806BD2" w:rsidRDefault="00806BD2" w:rsidP="00975A4D">
      <w:pPr>
        <w:autoSpaceDE w:val="0"/>
        <w:autoSpaceDN w:val="0"/>
        <w:adjustRightInd w:val="0"/>
        <w:spacing w:after="0"/>
        <w:rPr>
          <w:rFonts w:ascii="Verdana" w:hAnsi="Verdana"/>
          <w:color w:val="000000"/>
          <w:sz w:val="20"/>
        </w:rPr>
      </w:pPr>
    </w:p>
    <w:p w14:paraId="0A744A7D" w14:textId="4BAF52E7" w:rsidR="00F6467E" w:rsidRDefault="00F6467E" w:rsidP="00975A4D">
      <w:pPr>
        <w:autoSpaceDE w:val="0"/>
        <w:autoSpaceDN w:val="0"/>
        <w:adjustRightInd w:val="0"/>
        <w:spacing w:after="0"/>
        <w:rPr>
          <w:rFonts w:ascii="Verdana" w:hAnsi="Verdana"/>
          <w:color w:val="000000"/>
          <w:sz w:val="20"/>
        </w:rPr>
      </w:pPr>
      <w:r>
        <w:rPr>
          <w:rFonts w:ascii="Verdana" w:hAnsi="Verdana"/>
          <w:color w:val="000000"/>
          <w:sz w:val="20"/>
        </w:rPr>
        <w:t xml:space="preserve">Die Gnade unseres Herrn Jesus Christus und die Liebe Gottes und die Gemeinschaft des Heiligen Geistes sei mit euch allen. Amen. </w:t>
      </w:r>
    </w:p>
    <w:p w14:paraId="1123E293" w14:textId="77777777" w:rsidR="00F6467E" w:rsidRDefault="00F6467E" w:rsidP="00975A4D">
      <w:pPr>
        <w:autoSpaceDE w:val="0"/>
        <w:autoSpaceDN w:val="0"/>
        <w:adjustRightInd w:val="0"/>
        <w:spacing w:after="0"/>
        <w:rPr>
          <w:rFonts w:ascii="Verdana" w:hAnsi="Verdana"/>
          <w:color w:val="000000"/>
          <w:sz w:val="20"/>
        </w:rPr>
      </w:pPr>
    </w:p>
    <w:p w14:paraId="3068A229" w14:textId="41F4CEB3" w:rsidR="00F6467E" w:rsidRPr="00F6467E" w:rsidRDefault="00F6467E" w:rsidP="00975A4D">
      <w:pPr>
        <w:autoSpaceDE w:val="0"/>
        <w:autoSpaceDN w:val="0"/>
        <w:adjustRightInd w:val="0"/>
        <w:spacing w:after="0"/>
        <w:rPr>
          <w:rFonts w:ascii="Verdana" w:hAnsi="Verdana"/>
          <w:i/>
          <w:iCs/>
          <w:color w:val="000000"/>
          <w:sz w:val="20"/>
        </w:rPr>
      </w:pPr>
      <w:r w:rsidRPr="00F6467E">
        <w:rPr>
          <w:rFonts w:ascii="Verdana" w:hAnsi="Verdana"/>
          <w:i/>
          <w:iCs/>
          <w:color w:val="000000"/>
          <w:sz w:val="20"/>
        </w:rPr>
        <w:t>Lesung es Predigttextes</w:t>
      </w:r>
    </w:p>
    <w:p w14:paraId="12C777B2" w14:textId="77777777" w:rsidR="00F6467E" w:rsidRDefault="00F6467E" w:rsidP="00975A4D">
      <w:pPr>
        <w:autoSpaceDE w:val="0"/>
        <w:autoSpaceDN w:val="0"/>
        <w:adjustRightInd w:val="0"/>
        <w:spacing w:after="0"/>
        <w:rPr>
          <w:rFonts w:ascii="Verdana" w:hAnsi="Verdana"/>
          <w:color w:val="000000"/>
          <w:sz w:val="20"/>
        </w:rPr>
      </w:pPr>
    </w:p>
    <w:p w14:paraId="7042FFA9" w14:textId="57E86B96" w:rsidR="00806BD2" w:rsidRDefault="00BA6060" w:rsidP="00975A4D">
      <w:pPr>
        <w:autoSpaceDE w:val="0"/>
        <w:autoSpaceDN w:val="0"/>
        <w:adjustRightInd w:val="0"/>
        <w:spacing w:after="0"/>
        <w:rPr>
          <w:rFonts w:ascii="Verdana" w:hAnsi="Verdana"/>
          <w:color w:val="000000"/>
          <w:sz w:val="20"/>
        </w:rPr>
      </w:pPr>
      <w:r>
        <w:rPr>
          <w:rFonts w:ascii="Verdana" w:hAnsi="Verdana"/>
          <w:color w:val="000000"/>
          <w:sz w:val="20"/>
        </w:rPr>
        <w:t xml:space="preserve">Liebe Schwestern und Brüder, </w:t>
      </w:r>
    </w:p>
    <w:p w14:paraId="380E1762" w14:textId="77777777" w:rsidR="00BA6060" w:rsidRDefault="00BA6060" w:rsidP="00975A4D">
      <w:pPr>
        <w:autoSpaceDE w:val="0"/>
        <w:autoSpaceDN w:val="0"/>
        <w:adjustRightInd w:val="0"/>
        <w:spacing w:after="0"/>
        <w:rPr>
          <w:rFonts w:ascii="Verdana" w:hAnsi="Verdana"/>
          <w:color w:val="000000"/>
          <w:sz w:val="20"/>
        </w:rPr>
      </w:pPr>
    </w:p>
    <w:p w14:paraId="22C8B8CF" w14:textId="77777777" w:rsidR="00AD6070" w:rsidRDefault="00BA6060" w:rsidP="00975A4D">
      <w:pPr>
        <w:autoSpaceDE w:val="0"/>
        <w:autoSpaceDN w:val="0"/>
        <w:adjustRightInd w:val="0"/>
        <w:spacing w:after="0"/>
        <w:rPr>
          <w:rFonts w:ascii="Verdana" w:hAnsi="Verdana"/>
          <w:color w:val="000000"/>
          <w:sz w:val="20"/>
        </w:rPr>
      </w:pPr>
      <w:r>
        <w:rPr>
          <w:rFonts w:ascii="Verdana" w:hAnsi="Verdana"/>
          <w:color w:val="000000"/>
          <w:sz w:val="20"/>
        </w:rPr>
        <w:t xml:space="preserve">ein kleines Stück aus einer langen Reihe von Anordnungen Gottes für das Zusammenleben der Menschen in seinem Volk ist der Predigttext für den heutigen Sonntag. </w:t>
      </w:r>
    </w:p>
    <w:p w14:paraId="41BA2CA3" w14:textId="77777777" w:rsidR="00AD6070" w:rsidRDefault="00AD6070" w:rsidP="00975A4D">
      <w:pPr>
        <w:autoSpaceDE w:val="0"/>
        <w:autoSpaceDN w:val="0"/>
        <w:adjustRightInd w:val="0"/>
        <w:spacing w:after="0"/>
        <w:rPr>
          <w:rFonts w:ascii="Verdana" w:hAnsi="Verdana"/>
          <w:color w:val="000000"/>
          <w:sz w:val="20"/>
        </w:rPr>
      </w:pPr>
    </w:p>
    <w:p w14:paraId="28871C6E" w14:textId="77777777" w:rsidR="007E6D06" w:rsidRDefault="00BA6060" w:rsidP="00975A4D">
      <w:pPr>
        <w:autoSpaceDE w:val="0"/>
        <w:autoSpaceDN w:val="0"/>
        <w:adjustRightInd w:val="0"/>
        <w:spacing w:after="0"/>
        <w:rPr>
          <w:rFonts w:ascii="Verdana" w:hAnsi="Verdana"/>
          <w:color w:val="000000"/>
          <w:sz w:val="20"/>
        </w:rPr>
      </w:pPr>
      <w:r>
        <w:rPr>
          <w:rFonts w:ascii="Verdana" w:hAnsi="Verdana"/>
          <w:color w:val="000000"/>
          <w:sz w:val="20"/>
        </w:rPr>
        <w:lastRenderedPageBreak/>
        <w:t>Das Volk Israel ist auf seinem Weg durch die Wüste aus der Knechtschaft in Ägypten in das gelobte Land, das Gott ihnen verheißen und vor Augen gemalt hat, ein erstes Mal angekommen. Noch nicht in diesem Land, aber an einem ganz wichtigen Punkt: De</w:t>
      </w:r>
      <w:r w:rsidR="007E6D06">
        <w:rPr>
          <w:rFonts w:ascii="Verdana" w:hAnsi="Verdana"/>
          <w:color w:val="000000"/>
          <w:sz w:val="20"/>
        </w:rPr>
        <w:t>m</w:t>
      </w:r>
      <w:r>
        <w:rPr>
          <w:rFonts w:ascii="Verdana" w:hAnsi="Verdana"/>
          <w:color w:val="000000"/>
          <w:sz w:val="20"/>
        </w:rPr>
        <w:t xml:space="preserve"> Berg Sinai. </w:t>
      </w:r>
    </w:p>
    <w:p w14:paraId="40A35BA7" w14:textId="77777777" w:rsidR="007E6D06" w:rsidRDefault="007E6D06" w:rsidP="00975A4D">
      <w:pPr>
        <w:autoSpaceDE w:val="0"/>
        <w:autoSpaceDN w:val="0"/>
        <w:adjustRightInd w:val="0"/>
        <w:spacing w:after="0"/>
        <w:rPr>
          <w:rFonts w:ascii="Verdana" w:hAnsi="Verdana"/>
          <w:color w:val="000000"/>
          <w:sz w:val="20"/>
        </w:rPr>
      </w:pPr>
    </w:p>
    <w:p w14:paraId="5321CC10" w14:textId="625A6361" w:rsidR="00BA6060" w:rsidRDefault="00BA6060" w:rsidP="00975A4D">
      <w:pPr>
        <w:autoSpaceDE w:val="0"/>
        <w:autoSpaceDN w:val="0"/>
        <w:adjustRightInd w:val="0"/>
        <w:spacing w:after="0"/>
        <w:rPr>
          <w:rFonts w:ascii="Verdana" w:hAnsi="Verdana"/>
          <w:color w:val="000000"/>
          <w:sz w:val="20"/>
        </w:rPr>
      </w:pPr>
      <w:r>
        <w:rPr>
          <w:rFonts w:ascii="Verdana" w:hAnsi="Verdana"/>
          <w:color w:val="000000"/>
          <w:sz w:val="20"/>
        </w:rPr>
        <w:t>Mose steigt auf den Berg und Gott gibt die</w:t>
      </w:r>
      <w:r w:rsidR="00AD6070">
        <w:rPr>
          <w:rFonts w:ascii="Verdana" w:hAnsi="Verdana"/>
          <w:color w:val="000000"/>
          <w:sz w:val="20"/>
        </w:rPr>
        <w:t xml:space="preserve"> zehn Gebote – Worte für das Leben, die Leben schützen und zum Leben führen sollen. </w:t>
      </w:r>
    </w:p>
    <w:p w14:paraId="60E64C1A" w14:textId="19498594" w:rsidR="00AD6070" w:rsidRDefault="00AD6070" w:rsidP="00975A4D">
      <w:pPr>
        <w:autoSpaceDE w:val="0"/>
        <w:autoSpaceDN w:val="0"/>
        <w:adjustRightInd w:val="0"/>
        <w:spacing w:after="0"/>
        <w:rPr>
          <w:rFonts w:ascii="Verdana" w:hAnsi="Verdana"/>
          <w:color w:val="000000"/>
          <w:sz w:val="20"/>
        </w:rPr>
      </w:pPr>
      <w:r>
        <w:rPr>
          <w:rFonts w:ascii="Verdana" w:hAnsi="Verdana"/>
          <w:color w:val="000000"/>
          <w:sz w:val="20"/>
        </w:rPr>
        <w:t>Da</w:t>
      </w:r>
      <w:r w:rsidR="007E6D06">
        <w:rPr>
          <w:rFonts w:ascii="Verdana" w:hAnsi="Verdana"/>
          <w:color w:val="000000"/>
          <w:sz w:val="20"/>
        </w:rPr>
        <w:t>rüber hinaus lesen wir im 2. Und 3. Buch Mose</w:t>
      </w:r>
      <w:r>
        <w:rPr>
          <w:rFonts w:ascii="Verdana" w:hAnsi="Verdana"/>
          <w:color w:val="000000"/>
          <w:sz w:val="20"/>
        </w:rPr>
        <w:t xml:space="preserve"> noch viele Worte, viele einzelne Gebote, die Gott gibt und seinem Volk sagen lässt.</w:t>
      </w:r>
      <w:r w:rsidR="007E6D06">
        <w:rPr>
          <w:rFonts w:ascii="Verdana" w:hAnsi="Verdana"/>
          <w:color w:val="000000"/>
          <w:sz w:val="20"/>
        </w:rPr>
        <w:t xml:space="preserve"> Genaue Rechner haben da im Ganzen 613 Gebote gezählt.</w:t>
      </w:r>
    </w:p>
    <w:p w14:paraId="11E1ED49" w14:textId="77777777" w:rsidR="00AD6070" w:rsidRDefault="00AD6070" w:rsidP="00975A4D">
      <w:pPr>
        <w:autoSpaceDE w:val="0"/>
        <w:autoSpaceDN w:val="0"/>
        <w:adjustRightInd w:val="0"/>
        <w:spacing w:after="0"/>
        <w:rPr>
          <w:rFonts w:ascii="Verdana" w:hAnsi="Verdana"/>
          <w:color w:val="000000"/>
          <w:sz w:val="20"/>
        </w:rPr>
      </w:pPr>
    </w:p>
    <w:p w14:paraId="1F0F4C09" w14:textId="1CFBAB68" w:rsidR="00AD6070" w:rsidRDefault="00AD6070" w:rsidP="00975A4D">
      <w:pPr>
        <w:autoSpaceDE w:val="0"/>
        <w:autoSpaceDN w:val="0"/>
        <w:adjustRightInd w:val="0"/>
        <w:spacing w:after="0"/>
        <w:rPr>
          <w:rFonts w:ascii="Verdana" w:hAnsi="Verdana"/>
          <w:color w:val="000000"/>
          <w:sz w:val="20"/>
        </w:rPr>
      </w:pPr>
      <w:r>
        <w:rPr>
          <w:rFonts w:ascii="Verdana" w:hAnsi="Verdana"/>
          <w:color w:val="000000"/>
          <w:sz w:val="20"/>
        </w:rPr>
        <w:t xml:space="preserve">Und mitten in dieser ganzen Aufzählung stehen die Worte, die wir heue als Predigttext hören. Bei diesem Abschnitt wird ganz deutlich: Gott gibt die Gebote und Weisungen nicht einfach so, nicht als eine Anordnung, die beliebig wäre, die man ändern kann nach Belieben oder die er ändern würde, wenn es ihm gerade in den Kram passt. Er verbindet sich selbst mit diesen Weisungen. </w:t>
      </w:r>
    </w:p>
    <w:p w14:paraId="4AB82166" w14:textId="0976F00B" w:rsidR="00AD6070" w:rsidRDefault="00AD6070" w:rsidP="00975A4D">
      <w:pPr>
        <w:autoSpaceDE w:val="0"/>
        <w:autoSpaceDN w:val="0"/>
        <w:adjustRightInd w:val="0"/>
        <w:spacing w:after="0"/>
        <w:rPr>
          <w:rFonts w:ascii="Verdana" w:hAnsi="Verdana"/>
          <w:color w:val="000000"/>
          <w:sz w:val="20"/>
        </w:rPr>
      </w:pPr>
    </w:p>
    <w:p w14:paraId="5D60012A" w14:textId="34964BCB" w:rsidR="00AD6070" w:rsidRDefault="00AD6070" w:rsidP="00975A4D">
      <w:pPr>
        <w:autoSpaceDE w:val="0"/>
        <w:autoSpaceDN w:val="0"/>
        <w:adjustRightInd w:val="0"/>
        <w:spacing w:after="0"/>
        <w:rPr>
          <w:rFonts w:ascii="Verdana" w:hAnsi="Verdana"/>
          <w:color w:val="000000"/>
          <w:sz w:val="20"/>
        </w:rPr>
      </w:pPr>
      <w:r>
        <w:rPr>
          <w:rFonts w:ascii="Verdana" w:hAnsi="Verdana"/>
          <w:color w:val="000000"/>
          <w:sz w:val="20"/>
        </w:rPr>
        <w:t>Allem voran, quasi als Überschrift: „Ihr sollt heilig sein, denn ich bin heilig der HERR, euer Gott.“ Ihr seid meine Kinder, ihr gehört zu mir und mein Wesen spiegelt sich in eurem Wesen wider. Zumindest wäre das das Ziel des Zusammenlebens. Da geht es nicht um einen unerfüllbaren Anspruch, sondern mehr um die Perspektive, die ich als Mensch auf den Menschen neben mir einnehme</w:t>
      </w:r>
      <w:r w:rsidR="009F2A2C">
        <w:rPr>
          <w:rFonts w:ascii="Verdana" w:hAnsi="Verdana"/>
          <w:color w:val="000000"/>
          <w:sz w:val="20"/>
        </w:rPr>
        <w:t xml:space="preserve">. Und Gott lässt auch deutlich sagen: Es gibt keine Trennung in geistliches und weltliches Leben. Die Beziehung zwischen Gott und Mensch, zwischen Gott und seinem Volk, zwischen Gott und mir, die kann ich nicht trennen davon, wie ich mit meinen Mitmenschen umgehe. Die Beziehung zu Gott kann nicht intakt sein, solange ich nicht in ehrlicher und lebensdienlicher Beziehung zu meinen Nächsten lebe. </w:t>
      </w:r>
    </w:p>
    <w:p w14:paraId="18E6D246" w14:textId="77777777" w:rsidR="007E6D06" w:rsidRDefault="007E6D06" w:rsidP="00975A4D">
      <w:pPr>
        <w:autoSpaceDE w:val="0"/>
        <w:autoSpaceDN w:val="0"/>
        <w:adjustRightInd w:val="0"/>
        <w:spacing w:after="0"/>
        <w:rPr>
          <w:rFonts w:ascii="Verdana" w:hAnsi="Verdana"/>
          <w:color w:val="000000"/>
          <w:sz w:val="20"/>
        </w:rPr>
      </w:pPr>
    </w:p>
    <w:p w14:paraId="0EC8AA29" w14:textId="320561A7" w:rsidR="009F2A2C" w:rsidRDefault="009F2A2C" w:rsidP="00975A4D">
      <w:pPr>
        <w:autoSpaceDE w:val="0"/>
        <w:autoSpaceDN w:val="0"/>
        <w:adjustRightInd w:val="0"/>
        <w:spacing w:after="0"/>
        <w:rPr>
          <w:rFonts w:ascii="Verdana" w:hAnsi="Verdana"/>
          <w:color w:val="000000"/>
          <w:sz w:val="20"/>
        </w:rPr>
      </w:pPr>
      <w:r>
        <w:rPr>
          <w:rFonts w:ascii="Verdana" w:hAnsi="Verdana"/>
          <w:color w:val="000000"/>
          <w:sz w:val="20"/>
        </w:rPr>
        <w:t xml:space="preserve">Dass Gott „heilig“ ist, das meint hier sicher nicht, dass er abgehoben über allem schweben würde, ganz im Gegenteil. </w:t>
      </w:r>
      <w:r>
        <w:rPr>
          <w:rFonts w:ascii="Verdana" w:hAnsi="Verdana"/>
          <w:color w:val="000000"/>
          <w:sz w:val="20"/>
        </w:rPr>
        <w:lastRenderedPageBreak/>
        <w:t>Gott begegnet den Menschen mit Liebe und Nähe, mit seiner Gerechtigkeit und mit Wahrhaftigkeit. Mir begegnet er so. Das wirkt sich aus auch auf mein Leben im ganz normalen Alltag. Schau den Menschen neben Dir so an, wie ich es tue</w:t>
      </w:r>
      <w:r w:rsidR="007E6D06">
        <w:rPr>
          <w:rFonts w:ascii="Verdana" w:hAnsi="Verdana"/>
          <w:color w:val="000000"/>
          <w:sz w:val="20"/>
        </w:rPr>
        <w:t xml:space="preserve">, </w:t>
      </w:r>
      <w:r>
        <w:rPr>
          <w:rFonts w:ascii="Verdana" w:hAnsi="Verdana"/>
          <w:color w:val="000000"/>
          <w:sz w:val="20"/>
        </w:rPr>
        <w:t xml:space="preserve">sagt Gott damit. Nicht nur Du selbst bist doch ein Mensch, den ich liebe, sondern auch die Menschen neben Dir. </w:t>
      </w:r>
    </w:p>
    <w:p w14:paraId="45C5AB33" w14:textId="77777777" w:rsidR="009F2A2C" w:rsidRDefault="009F2A2C" w:rsidP="00975A4D">
      <w:pPr>
        <w:autoSpaceDE w:val="0"/>
        <w:autoSpaceDN w:val="0"/>
        <w:adjustRightInd w:val="0"/>
        <w:spacing w:after="0"/>
        <w:rPr>
          <w:rFonts w:ascii="Verdana" w:hAnsi="Verdana"/>
          <w:color w:val="000000"/>
          <w:sz w:val="20"/>
        </w:rPr>
      </w:pPr>
    </w:p>
    <w:p w14:paraId="4A6D9CE7" w14:textId="0638678B" w:rsidR="009F2A2C" w:rsidRDefault="009F2A2C" w:rsidP="00975A4D">
      <w:pPr>
        <w:autoSpaceDE w:val="0"/>
        <w:autoSpaceDN w:val="0"/>
        <w:adjustRightInd w:val="0"/>
        <w:spacing w:after="0"/>
        <w:rPr>
          <w:rFonts w:ascii="Verdana" w:hAnsi="Verdana"/>
          <w:color w:val="000000"/>
          <w:sz w:val="20"/>
        </w:rPr>
      </w:pPr>
      <w:r>
        <w:rPr>
          <w:rFonts w:ascii="Verdana" w:hAnsi="Verdana"/>
          <w:color w:val="000000"/>
          <w:sz w:val="20"/>
        </w:rPr>
        <w:t xml:space="preserve">Von diesem Maßstab will ich mich leiten lassen. Das heißt dann mit den Worten Gottes, dass ich „heilig“ bin. Ich bin da ganz und gar von Gott durchdrungen, lasse mich von ihm auf den guten Weg setzen, meinen Mitmenschen in ihrem Leben gerecht zu werden. Wir teilen Freude und Leid, ich nehme mich der Not des anderen an und so kann der andere durch mich auch Gottes Liebe spüren. </w:t>
      </w:r>
    </w:p>
    <w:p w14:paraId="500E8882" w14:textId="77777777" w:rsidR="009F2A2C" w:rsidRDefault="009F2A2C" w:rsidP="00975A4D">
      <w:pPr>
        <w:autoSpaceDE w:val="0"/>
        <w:autoSpaceDN w:val="0"/>
        <w:adjustRightInd w:val="0"/>
        <w:spacing w:after="0"/>
        <w:rPr>
          <w:rFonts w:ascii="Verdana" w:hAnsi="Verdana"/>
          <w:color w:val="000000"/>
          <w:sz w:val="20"/>
        </w:rPr>
      </w:pPr>
    </w:p>
    <w:p w14:paraId="1581D6F1" w14:textId="377CDE04" w:rsidR="00027269" w:rsidRDefault="009F2A2C" w:rsidP="00975A4D">
      <w:pPr>
        <w:autoSpaceDE w:val="0"/>
        <w:autoSpaceDN w:val="0"/>
        <w:adjustRightInd w:val="0"/>
        <w:spacing w:after="0"/>
        <w:rPr>
          <w:rFonts w:ascii="Verdana" w:hAnsi="Verdana"/>
          <w:color w:val="000000"/>
          <w:sz w:val="20"/>
        </w:rPr>
      </w:pPr>
      <w:r>
        <w:rPr>
          <w:rFonts w:ascii="Verdana" w:hAnsi="Verdana"/>
          <w:color w:val="000000"/>
          <w:sz w:val="20"/>
        </w:rPr>
        <w:t xml:space="preserve">Ich denke, so kann man Gottes Aufforderungen verstehen. </w:t>
      </w:r>
    </w:p>
    <w:p w14:paraId="50204824" w14:textId="31809DDC" w:rsidR="009F2A2C" w:rsidRDefault="009F2A2C" w:rsidP="00975A4D">
      <w:pPr>
        <w:autoSpaceDE w:val="0"/>
        <w:autoSpaceDN w:val="0"/>
        <w:adjustRightInd w:val="0"/>
        <w:spacing w:after="0"/>
        <w:rPr>
          <w:rFonts w:ascii="Verdana" w:hAnsi="Verdana"/>
          <w:color w:val="000000"/>
          <w:sz w:val="20"/>
        </w:rPr>
      </w:pPr>
      <w:r>
        <w:rPr>
          <w:rFonts w:ascii="Verdana" w:hAnsi="Verdana"/>
          <w:color w:val="000000"/>
          <w:sz w:val="20"/>
        </w:rPr>
        <w:t xml:space="preserve">Sie sind kein Befehl und kein haarklein geordnetes bürgerliches Gesetzbuch, dass ich vor einem Gericht zitieren kann, um zu beweisen, wo mir der </w:t>
      </w:r>
      <w:r w:rsidR="007E6D06">
        <w:rPr>
          <w:rFonts w:ascii="Verdana" w:hAnsi="Verdana"/>
          <w:color w:val="000000"/>
          <w:sz w:val="20"/>
        </w:rPr>
        <w:t>A</w:t>
      </w:r>
      <w:r>
        <w:rPr>
          <w:rFonts w:ascii="Verdana" w:hAnsi="Verdana"/>
          <w:color w:val="000000"/>
          <w:sz w:val="20"/>
        </w:rPr>
        <w:t xml:space="preserve">ndere Unrecht getan hat. Sie sind auch nicht dazu da, mein Leben zu erschweren, weil ich permanent auf irgendwelche Schranken achten muss, die Gott diesem Leben setzt. </w:t>
      </w:r>
    </w:p>
    <w:p w14:paraId="441A7276" w14:textId="77777777" w:rsidR="00027269" w:rsidRDefault="00027269" w:rsidP="00975A4D">
      <w:pPr>
        <w:autoSpaceDE w:val="0"/>
        <w:autoSpaceDN w:val="0"/>
        <w:adjustRightInd w:val="0"/>
        <w:spacing w:after="0"/>
        <w:rPr>
          <w:rFonts w:ascii="Verdana" w:hAnsi="Verdana"/>
          <w:color w:val="000000"/>
          <w:sz w:val="20"/>
        </w:rPr>
      </w:pPr>
      <w:r>
        <w:rPr>
          <w:rFonts w:ascii="Verdana" w:hAnsi="Verdana"/>
          <w:color w:val="000000"/>
          <w:sz w:val="20"/>
        </w:rPr>
        <w:t>Da ist doch viel eher beschrieben, wie es Miteinander aussehen kann und wird, wenn wir uns miteinander von Gottes Blick leiten lassen. Den anderen und die andere durch Gottes Augen sehen und einander so aufrecht zu begegnen.</w:t>
      </w:r>
    </w:p>
    <w:p w14:paraId="0B0393EE" w14:textId="77777777" w:rsidR="00027269" w:rsidRDefault="00027269" w:rsidP="00975A4D">
      <w:pPr>
        <w:autoSpaceDE w:val="0"/>
        <w:autoSpaceDN w:val="0"/>
        <w:adjustRightInd w:val="0"/>
        <w:spacing w:after="0"/>
        <w:rPr>
          <w:rFonts w:ascii="Verdana" w:hAnsi="Verdana"/>
          <w:color w:val="000000"/>
          <w:sz w:val="20"/>
        </w:rPr>
      </w:pPr>
    </w:p>
    <w:p w14:paraId="523BF219" w14:textId="46F2B472" w:rsidR="00027269" w:rsidRDefault="00027269" w:rsidP="00975A4D">
      <w:pPr>
        <w:autoSpaceDE w:val="0"/>
        <w:autoSpaceDN w:val="0"/>
        <w:adjustRightInd w:val="0"/>
        <w:spacing w:after="0"/>
        <w:rPr>
          <w:rFonts w:ascii="Verdana" w:hAnsi="Verdana"/>
          <w:color w:val="000000"/>
          <w:sz w:val="20"/>
        </w:rPr>
      </w:pPr>
      <w:r>
        <w:rPr>
          <w:rFonts w:ascii="Verdana" w:hAnsi="Verdana"/>
          <w:color w:val="000000"/>
          <w:sz w:val="20"/>
        </w:rPr>
        <w:t>Es heißt aber durchaus auch: Es gibt keine intakte Beziehung zu Gott, die am Nächsten vorbeigeht. Wie konkret und handfest das sein kann, davon redet Jesus in der Geschichte von dem Mann aus Samaria</w:t>
      </w:r>
      <w:r>
        <w:rPr>
          <w:rStyle w:val="Funotenzeichen"/>
          <w:rFonts w:ascii="Verdana" w:hAnsi="Verdana"/>
          <w:color w:val="000000"/>
          <w:sz w:val="20"/>
        </w:rPr>
        <w:footnoteReference w:id="1"/>
      </w:r>
      <w:r>
        <w:rPr>
          <w:rFonts w:ascii="Verdana" w:hAnsi="Verdana"/>
          <w:color w:val="000000"/>
          <w:sz w:val="20"/>
        </w:rPr>
        <w:t xml:space="preserve">, dem Fremden, der zum Nächsten wird. </w:t>
      </w:r>
      <w:r w:rsidR="001F6638">
        <w:rPr>
          <w:rFonts w:ascii="Verdana" w:hAnsi="Verdana"/>
          <w:color w:val="000000"/>
          <w:sz w:val="20"/>
        </w:rPr>
        <w:t xml:space="preserve">Egal, wie es sonst vielleicht aussehen mag, hier ist ein Mensch, der seine Gottesnähe spüren lässt. Auch Jesus geht es da nicht darum, mir zu sagen, dass ich ein </w:t>
      </w:r>
      <w:r w:rsidR="001F6638">
        <w:rPr>
          <w:rFonts w:ascii="Verdana" w:hAnsi="Verdana"/>
          <w:color w:val="000000"/>
          <w:sz w:val="20"/>
        </w:rPr>
        <w:lastRenderedPageBreak/>
        <w:t xml:space="preserve">guter Mensch sein muss und gute Taten tun. Vielmehr ist es die innere Haltung, die Nähe zu Gott, die dazu fähig macht, mich dem Nächsten zuzuwenden, die mich zum Nächsten werden lässt. </w:t>
      </w:r>
    </w:p>
    <w:p w14:paraId="413E7686" w14:textId="20BB0F27" w:rsidR="001F6638" w:rsidRDefault="001F6638" w:rsidP="00975A4D">
      <w:pPr>
        <w:autoSpaceDE w:val="0"/>
        <w:autoSpaceDN w:val="0"/>
        <w:adjustRightInd w:val="0"/>
        <w:spacing w:after="0"/>
        <w:rPr>
          <w:rFonts w:ascii="Verdana" w:hAnsi="Verdana"/>
          <w:color w:val="000000"/>
          <w:sz w:val="20"/>
        </w:rPr>
      </w:pPr>
    </w:p>
    <w:p w14:paraId="54FA1E66" w14:textId="77777777" w:rsidR="007E6D06" w:rsidRDefault="001F6638" w:rsidP="00975A4D">
      <w:pPr>
        <w:autoSpaceDE w:val="0"/>
        <w:autoSpaceDN w:val="0"/>
        <w:adjustRightInd w:val="0"/>
        <w:spacing w:after="0"/>
        <w:rPr>
          <w:rFonts w:ascii="Verdana" w:hAnsi="Verdana"/>
          <w:color w:val="000000"/>
          <w:sz w:val="20"/>
        </w:rPr>
      </w:pPr>
      <w:r>
        <w:rPr>
          <w:rFonts w:ascii="Verdana" w:hAnsi="Verdana"/>
          <w:color w:val="000000"/>
          <w:sz w:val="20"/>
        </w:rPr>
        <w:t xml:space="preserve">Der Gesetzeslehrer im Evangelium zitiert auch die Worte Gottes zum Leben, seine Gebote. „Du sollst Gott lieben…und deinen Nächsten wie dich selbst.“ Da klingt am heutigen </w:t>
      </w:r>
    </w:p>
    <w:p w14:paraId="66D809E2" w14:textId="77777777" w:rsidR="007E6D06" w:rsidRDefault="001F6638" w:rsidP="00975A4D">
      <w:pPr>
        <w:autoSpaceDE w:val="0"/>
        <w:autoSpaceDN w:val="0"/>
        <w:adjustRightInd w:val="0"/>
        <w:spacing w:after="0"/>
        <w:rPr>
          <w:rFonts w:ascii="Verdana" w:hAnsi="Verdana"/>
          <w:color w:val="000000"/>
          <w:sz w:val="20"/>
        </w:rPr>
      </w:pPr>
      <w:r>
        <w:rPr>
          <w:rFonts w:ascii="Verdana" w:hAnsi="Verdana"/>
          <w:color w:val="000000"/>
          <w:sz w:val="20"/>
        </w:rPr>
        <w:t>Sonntag eben auch der Text aus dem 3. Buch Mose mit</w:t>
      </w:r>
      <w:r w:rsidR="0006207E">
        <w:rPr>
          <w:rFonts w:ascii="Verdana" w:hAnsi="Verdana"/>
          <w:color w:val="000000"/>
          <w:sz w:val="20"/>
        </w:rPr>
        <w:t xml:space="preserve">. </w:t>
      </w:r>
    </w:p>
    <w:p w14:paraId="630433C7" w14:textId="77777777" w:rsidR="007E6D06" w:rsidRDefault="007E6D06" w:rsidP="00975A4D">
      <w:pPr>
        <w:autoSpaceDE w:val="0"/>
        <w:autoSpaceDN w:val="0"/>
        <w:adjustRightInd w:val="0"/>
        <w:spacing w:after="0"/>
        <w:rPr>
          <w:rFonts w:ascii="Verdana" w:hAnsi="Verdana"/>
          <w:color w:val="000000"/>
          <w:sz w:val="20"/>
        </w:rPr>
      </w:pPr>
    </w:p>
    <w:p w14:paraId="23447AE4" w14:textId="77777777" w:rsidR="007E6D06" w:rsidRDefault="0006207E" w:rsidP="00975A4D">
      <w:pPr>
        <w:autoSpaceDE w:val="0"/>
        <w:autoSpaceDN w:val="0"/>
        <w:adjustRightInd w:val="0"/>
        <w:spacing w:after="0"/>
        <w:rPr>
          <w:rFonts w:ascii="Verdana" w:hAnsi="Verdana"/>
          <w:color w:val="000000"/>
          <w:sz w:val="20"/>
        </w:rPr>
      </w:pPr>
      <w:r>
        <w:rPr>
          <w:rFonts w:ascii="Verdana" w:hAnsi="Verdana"/>
          <w:color w:val="000000"/>
          <w:sz w:val="20"/>
        </w:rPr>
        <w:t>Den Nächsten lieben, wie mich selbst</w:t>
      </w:r>
      <w:r w:rsidR="007E6D06">
        <w:rPr>
          <w:rFonts w:ascii="Verdana" w:hAnsi="Verdana"/>
          <w:color w:val="000000"/>
          <w:sz w:val="20"/>
        </w:rPr>
        <w:t>?</w:t>
      </w:r>
      <w:r>
        <w:rPr>
          <w:rFonts w:ascii="Verdana" w:hAnsi="Verdana"/>
          <w:color w:val="000000"/>
          <w:sz w:val="20"/>
        </w:rPr>
        <w:t xml:space="preserve"> Man könnte es auch so verstehen: „Du sollst deinen Nächsten lieben, denn er ist wie Du.“ Ihr seid Geschwister, seid in gleicher Weise Menschen, angewiesene Menschen. Da ist nicht einer mehr und höher als der andere. Da kann sich eigentlich nicht einer über den anderen erheben, ihn verachten und ohne Liebe ansehen. Denn das, was ich mir selbst für mich wünsche, das soll auch der andere spüren. Nur einer ist Herr und darf auch so genannt werden: Gott selbst. Und der wiederum ist eben ein Herr, der mich nicht verächtlich macht, der mich nicht übervorteilt, sondern der mir gerecht werden will und der mir seine Liebe schenkt. Ein Herr ist er, der „heilig“ ist, der also Heil schenkt, der heilsam wirkt in der Welt und in meinem Leben, der es birgt in seinen Händen, der Segen und Zukunft wirkt. </w:t>
      </w:r>
    </w:p>
    <w:p w14:paraId="39EAF854" w14:textId="77777777" w:rsidR="007E6D06" w:rsidRDefault="007E6D06" w:rsidP="00975A4D">
      <w:pPr>
        <w:autoSpaceDE w:val="0"/>
        <w:autoSpaceDN w:val="0"/>
        <w:adjustRightInd w:val="0"/>
        <w:spacing w:after="0"/>
        <w:rPr>
          <w:rFonts w:ascii="Verdana" w:hAnsi="Verdana"/>
          <w:color w:val="000000"/>
          <w:sz w:val="20"/>
        </w:rPr>
      </w:pPr>
    </w:p>
    <w:p w14:paraId="3477D7EF" w14:textId="152B51BA" w:rsidR="001F6638" w:rsidRDefault="0006207E" w:rsidP="00975A4D">
      <w:pPr>
        <w:autoSpaceDE w:val="0"/>
        <w:autoSpaceDN w:val="0"/>
        <w:adjustRightInd w:val="0"/>
        <w:spacing w:after="0"/>
        <w:rPr>
          <w:rFonts w:ascii="Verdana" w:hAnsi="Verdana"/>
          <w:color w:val="000000"/>
          <w:sz w:val="20"/>
        </w:rPr>
      </w:pPr>
      <w:r>
        <w:rPr>
          <w:rFonts w:ascii="Verdana" w:hAnsi="Verdana"/>
          <w:color w:val="000000"/>
          <w:sz w:val="20"/>
        </w:rPr>
        <w:t xml:space="preserve">Und eben darum kann und soll ich auch genau in dieser Weise „heilig“ sein, das Heil weiterschenken, heilsam wirken in der Welt und im Leben des Nächsten Menschen und mich auch für eine Heil-volle Welt einsetzen. </w:t>
      </w:r>
    </w:p>
    <w:p w14:paraId="7E4E4A82" w14:textId="77777777" w:rsidR="0006207E" w:rsidRDefault="0006207E" w:rsidP="00975A4D">
      <w:pPr>
        <w:autoSpaceDE w:val="0"/>
        <w:autoSpaceDN w:val="0"/>
        <w:adjustRightInd w:val="0"/>
        <w:spacing w:after="0"/>
        <w:rPr>
          <w:rFonts w:ascii="Verdana" w:hAnsi="Verdana"/>
          <w:color w:val="000000"/>
          <w:sz w:val="20"/>
        </w:rPr>
      </w:pPr>
    </w:p>
    <w:p w14:paraId="34FFD78F" w14:textId="77777777" w:rsidR="007E6D06" w:rsidRDefault="0006207E" w:rsidP="00975A4D">
      <w:pPr>
        <w:autoSpaceDE w:val="0"/>
        <w:autoSpaceDN w:val="0"/>
        <w:adjustRightInd w:val="0"/>
        <w:spacing w:after="0"/>
        <w:rPr>
          <w:rFonts w:ascii="Verdana" w:hAnsi="Verdana"/>
          <w:color w:val="000000"/>
          <w:sz w:val="20"/>
        </w:rPr>
      </w:pPr>
      <w:r>
        <w:rPr>
          <w:rFonts w:ascii="Verdana" w:hAnsi="Verdana"/>
          <w:color w:val="000000"/>
          <w:sz w:val="20"/>
        </w:rPr>
        <w:t xml:space="preserve">Die Gleichheit, die Geschwisterlichkeit zwischen mir und anderen, die macht der Text deutlich an dem Bild der Fremde. Das Volk Israel wird erinnert daran, dass es selbst die Erfahrung von Fremde gemacht hat – in Ägypten, vor dem Aufbruch. Sie waren Fremde in diesem Land und Gott hat sich ihrer angenommen, hat sie einen Weg geführt, der nicht nur aus der Fremde heraus, sondern auch in eine Heimat führen sollte. </w:t>
      </w:r>
    </w:p>
    <w:p w14:paraId="72FD857C" w14:textId="77777777" w:rsidR="007E6D06" w:rsidRDefault="0006207E" w:rsidP="00975A4D">
      <w:pPr>
        <w:autoSpaceDE w:val="0"/>
        <w:autoSpaceDN w:val="0"/>
        <w:adjustRightInd w:val="0"/>
        <w:spacing w:after="0"/>
        <w:rPr>
          <w:rFonts w:ascii="Verdana" w:hAnsi="Verdana"/>
          <w:color w:val="000000"/>
          <w:sz w:val="20"/>
        </w:rPr>
      </w:pPr>
      <w:r>
        <w:rPr>
          <w:rFonts w:ascii="Verdana" w:hAnsi="Verdana"/>
          <w:color w:val="000000"/>
          <w:sz w:val="20"/>
        </w:rPr>
        <w:lastRenderedPageBreak/>
        <w:t xml:space="preserve">Mit dieser Erfahrung im Hinterkopf sollen sie nun mit Fremden umgehen, mit den Fremden, die einmal in dem gelobten Land bei ihnen wohnen werden. </w:t>
      </w:r>
      <w:r w:rsidR="00012292">
        <w:rPr>
          <w:rFonts w:ascii="Verdana" w:hAnsi="Verdana"/>
          <w:color w:val="000000"/>
          <w:sz w:val="20"/>
        </w:rPr>
        <w:t xml:space="preserve">Mit der Erfahrung von ungutem Leben in der Fremde im Herzen soll das Leben der Fremden im eigenen Land anders aussehen. „Du sollst ihn lieben wie dich selbst.“ Und noch einmal die etwas andere Formulierung: „Du sollst ihn lieben, denn er ist wie Du.“ </w:t>
      </w:r>
    </w:p>
    <w:p w14:paraId="54B27995" w14:textId="77777777" w:rsidR="007E6D06" w:rsidRDefault="007E6D06" w:rsidP="00975A4D">
      <w:pPr>
        <w:autoSpaceDE w:val="0"/>
        <w:autoSpaceDN w:val="0"/>
        <w:adjustRightInd w:val="0"/>
        <w:spacing w:after="0"/>
        <w:rPr>
          <w:rFonts w:ascii="Verdana" w:hAnsi="Verdana"/>
          <w:color w:val="000000"/>
          <w:sz w:val="20"/>
        </w:rPr>
      </w:pPr>
    </w:p>
    <w:p w14:paraId="4CB7FE11" w14:textId="77777777" w:rsidR="007E6D06" w:rsidRDefault="00F6467E" w:rsidP="00975A4D">
      <w:pPr>
        <w:autoSpaceDE w:val="0"/>
        <w:autoSpaceDN w:val="0"/>
        <w:adjustRightInd w:val="0"/>
        <w:spacing w:after="0"/>
        <w:rPr>
          <w:rFonts w:ascii="Verdana" w:hAnsi="Verdana"/>
          <w:color w:val="000000"/>
          <w:sz w:val="20"/>
        </w:rPr>
      </w:pPr>
      <w:r>
        <w:rPr>
          <w:rFonts w:ascii="Verdana" w:hAnsi="Verdana"/>
          <w:color w:val="000000"/>
          <w:sz w:val="20"/>
        </w:rPr>
        <w:t xml:space="preserve">Immer wieder kommt das vor: Mensch ist Mensch und Gott führt uns Wege zueinander, und Wege, die wir gemeinsam gehen können und sollen, damit dieses Leben </w:t>
      </w:r>
      <w:proofErr w:type="spellStart"/>
      <w:r>
        <w:rPr>
          <w:rFonts w:ascii="Verdana" w:hAnsi="Verdana"/>
          <w:color w:val="000000"/>
          <w:sz w:val="20"/>
        </w:rPr>
        <w:t>heilvoll</w:t>
      </w:r>
      <w:proofErr w:type="spellEnd"/>
      <w:r>
        <w:rPr>
          <w:rFonts w:ascii="Verdana" w:hAnsi="Verdana"/>
          <w:color w:val="000000"/>
          <w:sz w:val="20"/>
        </w:rPr>
        <w:t xml:space="preserve"> werden kann. Ich erkenne mich als Teil einer großen Gemeinschaft, einer Familie</w:t>
      </w:r>
      <w:r w:rsidR="007E6D06">
        <w:rPr>
          <w:rFonts w:ascii="Verdana" w:hAnsi="Verdana"/>
          <w:color w:val="000000"/>
          <w:sz w:val="20"/>
        </w:rPr>
        <w:t>,</w:t>
      </w:r>
      <w:r>
        <w:rPr>
          <w:rFonts w:ascii="Verdana" w:hAnsi="Verdana"/>
          <w:color w:val="000000"/>
          <w:sz w:val="20"/>
        </w:rPr>
        <w:t xml:space="preserve"> kann man sagen, für die ich verantwortlich bin, auch von Gott her. Darin liegt aber natürlich auch immer ein Zuspruch: „Du darfst und sollst wissen, dass auch Du ein Mensch bist, den ich liebe und der von anderen Liebe erfahren soll und wird, der es spüren soll, wie das Heil, der Segen auf ihn zuströmt. </w:t>
      </w:r>
    </w:p>
    <w:p w14:paraId="4F8EF290" w14:textId="77777777" w:rsidR="007E6D06" w:rsidRDefault="007E6D06" w:rsidP="00975A4D">
      <w:pPr>
        <w:autoSpaceDE w:val="0"/>
        <w:autoSpaceDN w:val="0"/>
        <w:adjustRightInd w:val="0"/>
        <w:spacing w:after="0"/>
        <w:rPr>
          <w:rFonts w:ascii="Verdana" w:hAnsi="Verdana"/>
          <w:color w:val="000000"/>
          <w:sz w:val="20"/>
        </w:rPr>
      </w:pPr>
    </w:p>
    <w:p w14:paraId="72F33CFC" w14:textId="499AB7EE" w:rsidR="0006207E" w:rsidRDefault="00F6467E" w:rsidP="00975A4D">
      <w:pPr>
        <w:autoSpaceDE w:val="0"/>
        <w:autoSpaceDN w:val="0"/>
        <w:adjustRightInd w:val="0"/>
        <w:spacing w:after="0"/>
        <w:rPr>
          <w:rFonts w:ascii="Verdana" w:hAnsi="Verdana"/>
          <w:color w:val="000000"/>
          <w:sz w:val="20"/>
        </w:rPr>
      </w:pPr>
      <w:r>
        <w:rPr>
          <w:rFonts w:ascii="Verdana" w:hAnsi="Verdana"/>
          <w:color w:val="000000"/>
          <w:sz w:val="20"/>
        </w:rPr>
        <w:t xml:space="preserve">Du sollst nicht nur „heilig“ sein, du bist es schon. Lass es aus deinem Leben strahlen, durch Dich hindurch in die ganze Welt. Dann kann und wird diese Welt zu einem Ort des Heils werden für Dich und für die Menschen, denen Du begegnest.“ </w:t>
      </w:r>
    </w:p>
    <w:p w14:paraId="3E27D3AB" w14:textId="77777777" w:rsidR="00F6467E" w:rsidRDefault="00F6467E" w:rsidP="00975A4D">
      <w:pPr>
        <w:autoSpaceDE w:val="0"/>
        <w:autoSpaceDN w:val="0"/>
        <w:adjustRightInd w:val="0"/>
        <w:spacing w:after="0"/>
        <w:rPr>
          <w:rFonts w:ascii="Verdana" w:hAnsi="Verdana"/>
          <w:color w:val="000000"/>
          <w:sz w:val="20"/>
        </w:rPr>
      </w:pPr>
    </w:p>
    <w:p w14:paraId="51387780" w14:textId="3B4EC500" w:rsidR="00F6467E" w:rsidRPr="005C5200" w:rsidRDefault="00F6467E" w:rsidP="00975A4D">
      <w:pPr>
        <w:autoSpaceDE w:val="0"/>
        <w:autoSpaceDN w:val="0"/>
        <w:adjustRightInd w:val="0"/>
        <w:spacing w:after="0"/>
        <w:rPr>
          <w:rFonts w:ascii="Verdana" w:hAnsi="Verdana"/>
          <w:color w:val="000000"/>
          <w:sz w:val="20"/>
        </w:rPr>
      </w:pPr>
      <w:r>
        <w:rPr>
          <w:rFonts w:ascii="Verdana" w:hAnsi="Verdana"/>
          <w:color w:val="000000"/>
          <w:sz w:val="20"/>
        </w:rPr>
        <w:t xml:space="preserve">Und der Friede Gottes, der höher ist als all unser menschliches Denken und Begreifen, der bewahre unsere Herzen und Sinne in Christus Jesus, unserem Herrn. Amen. </w:t>
      </w:r>
    </w:p>
    <w:p w14:paraId="204787EC" w14:textId="0F3E5E79" w:rsidR="007E6D06" w:rsidRDefault="007E6D06">
      <w:pPr>
        <w:spacing w:after="0"/>
        <w:rPr>
          <w:rFonts w:ascii="Verdana" w:hAnsi="Verdana"/>
          <w:i/>
          <w:noProof/>
          <w:sz w:val="20"/>
        </w:rPr>
      </w:pPr>
    </w:p>
    <w:p w14:paraId="0402C020" w14:textId="2DC2A935" w:rsidR="00806BD2" w:rsidRPr="00655F80" w:rsidRDefault="00806BD2" w:rsidP="00875D42">
      <w:pPr>
        <w:spacing w:after="0"/>
        <w:jc w:val="both"/>
        <w:rPr>
          <w:rFonts w:ascii="Verdana" w:hAnsi="Verdana"/>
          <w:sz w:val="20"/>
        </w:rPr>
      </w:pPr>
      <w:r w:rsidRPr="00655F80">
        <w:rPr>
          <w:rFonts w:ascii="Verdana" w:hAnsi="Verdana"/>
          <w:i/>
          <w:noProof/>
          <w:sz w:val="20"/>
        </w:rPr>
        <w:t>Verfasser</w:t>
      </w:r>
      <w:r w:rsidRPr="00655F80">
        <w:rPr>
          <w:rFonts w:ascii="Verdana" w:hAnsi="Verdana"/>
          <w:i/>
          <w:sz w:val="20"/>
        </w:rPr>
        <w:t>:</w:t>
      </w:r>
      <w:r w:rsidRPr="00655F80">
        <w:rPr>
          <w:rFonts w:ascii="Verdana" w:hAnsi="Verdana"/>
          <w:i/>
          <w:sz w:val="20"/>
        </w:rPr>
        <w:tab/>
      </w:r>
      <w:r w:rsidR="00F6467E">
        <w:rPr>
          <w:rFonts w:ascii="Verdana" w:hAnsi="Verdana"/>
          <w:i/>
          <w:noProof/>
          <w:sz w:val="20"/>
        </w:rPr>
        <w:t>Pfarrer Matthias Cyrus</w:t>
      </w:r>
      <w:r w:rsidR="004E0A8B">
        <w:rPr>
          <w:rFonts w:ascii="Verdana" w:hAnsi="Verdana"/>
          <w:i/>
          <w:noProof/>
          <w:sz w:val="20"/>
        </w:rPr>
        <w:br/>
      </w:r>
      <w:r w:rsidR="004E0A8B">
        <w:rPr>
          <w:rFonts w:ascii="Verdana" w:hAnsi="Verdana"/>
          <w:i/>
          <w:noProof/>
          <w:sz w:val="20"/>
        </w:rPr>
        <w:tab/>
      </w:r>
      <w:r w:rsidR="004E0A8B">
        <w:rPr>
          <w:rFonts w:ascii="Verdana" w:hAnsi="Verdana"/>
          <w:i/>
          <w:noProof/>
          <w:sz w:val="20"/>
        </w:rPr>
        <w:tab/>
        <w:t>Großengottern, Thüringen</w:t>
      </w:r>
      <w:r w:rsidRPr="00655F80">
        <w:rPr>
          <w:rFonts w:ascii="Verdana" w:hAnsi="Verdana"/>
          <w:sz w:val="20"/>
        </w:rPr>
        <w:tab/>
      </w:r>
    </w:p>
    <w:p w14:paraId="78913009" w14:textId="1A7543F2" w:rsidR="00806BD2" w:rsidRPr="00655F80" w:rsidRDefault="00806BD2" w:rsidP="00725BAC">
      <w:pPr>
        <w:rPr>
          <w:rFonts w:ascii="Verdana" w:hAnsi="Verdana"/>
          <w:i/>
          <w:sz w:val="20"/>
        </w:rPr>
      </w:pPr>
      <w:r w:rsidRPr="00655F80">
        <w:rPr>
          <w:rFonts w:ascii="Verdana" w:hAnsi="Verdana"/>
          <w:i/>
          <w:sz w:val="20"/>
        </w:rPr>
        <w:tab/>
      </w:r>
      <w:r w:rsidRPr="00655F80">
        <w:rPr>
          <w:rFonts w:ascii="Verdana" w:hAnsi="Verdana"/>
          <w:i/>
          <w:sz w:val="20"/>
        </w:rPr>
        <w:tab/>
      </w:r>
      <w:r w:rsidR="004E0A8B">
        <w:rPr>
          <w:rFonts w:ascii="Verdana" w:hAnsi="Verdana"/>
          <w:i/>
          <w:noProof/>
          <w:sz w:val="20"/>
        </w:rPr>
        <w:t>matthias.cyrus@ekmd.de</w:t>
      </w:r>
    </w:p>
    <w:p w14:paraId="74ECD41C" w14:textId="77777777" w:rsidR="00806BD2" w:rsidRPr="00725BAC" w:rsidRDefault="00806BD2" w:rsidP="00725BAC">
      <w:pPr>
        <w:spacing w:after="0"/>
        <w:rPr>
          <w:rFonts w:ascii="Arial" w:hAnsi="Arial" w:cs="Arial"/>
          <w:sz w:val="20"/>
        </w:rPr>
      </w:pPr>
    </w:p>
    <w:p w14:paraId="3C922657" w14:textId="77777777" w:rsidR="00806BD2" w:rsidRDefault="00806BD2">
      <w:pPr>
        <w:pBdr>
          <w:top w:val="single" w:sz="4" w:space="1" w:color="000000"/>
        </w:pBdr>
        <w:spacing w:before="60" w:after="60"/>
        <w:jc w:val="center"/>
        <w:rPr>
          <w:rFonts w:ascii="Arial" w:hAnsi="Arial" w:cs="Arial"/>
          <w:sz w:val="20"/>
        </w:rPr>
      </w:pPr>
      <w:r>
        <w:rPr>
          <w:noProof/>
          <w:lang w:eastAsia="de-DE"/>
        </w:rPr>
        <w:drawing>
          <wp:inline distT="0" distB="0" distL="0" distR="0" wp14:anchorId="6D519862" wp14:editId="6E4FCC61">
            <wp:extent cx="2905125" cy="523875"/>
            <wp:effectExtent l="19050" t="0" r="9525"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2905125" cy="523875"/>
                    </a:xfrm>
                    <a:prstGeom prst="rect">
                      <a:avLst/>
                    </a:prstGeom>
                    <a:solidFill>
                      <a:srgbClr val="FFFFFF"/>
                    </a:solidFill>
                    <a:ln w="9525">
                      <a:noFill/>
                      <a:miter lim="800000"/>
                      <a:headEnd/>
                      <a:tailEnd/>
                    </a:ln>
                  </pic:spPr>
                </pic:pic>
              </a:graphicData>
            </a:graphic>
          </wp:inline>
        </w:drawing>
      </w:r>
    </w:p>
    <w:p w14:paraId="4DD5AE4C" w14:textId="3EE67CAE" w:rsidR="00806BD2" w:rsidRPr="00B35A4F" w:rsidRDefault="00874BA0" w:rsidP="007C48C6">
      <w:pPr>
        <w:pStyle w:val="Textkrper"/>
        <w:rPr>
          <w:rFonts w:ascii="Verdana" w:hAnsi="Verdana" w:cs="Arial"/>
          <w:i/>
          <w:sz w:val="18"/>
          <w:szCs w:val="18"/>
        </w:rPr>
      </w:pPr>
      <w:r>
        <w:rPr>
          <w:rFonts w:ascii="Verdana" w:hAnsi="Verdana" w:cs="Arial"/>
          <w:b/>
          <w:noProof/>
          <w:sz w:val="16"/>
          <w:lang w:eastAsia="de-DE"/>
        </w:rPr>
        <w:object w:dxaOrig="1440" w:dyaOrig="1440" w14:anchorId="06608AE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71.15pt;margin-top:85.35pt;width:53pt;height:52.05pt;z-index:251658240;visibility:visible;mso-wrap-edited:f">
            <v:imagedata r:id="rId9" o:title=""/>
          </v:shape>
          <o:OLEObject Type="Embed" ProgID="Word.Picture.8" ShapeID="_x0000_s1026" DrawAspect="Content" ObjectID="_1774784198" r:id="rId10"/>
        </w:object>
      </w:r>
      <w:r w:rsidR="00806BD2" w:rsidRPr="00B35A4F">
        <w:rPr>
          <w:rFonts w:ascii="Verdana" w:hAnsi="Verdana" w:cs="Arial"/>
          <w:sz w:val="18"/>
        </w:rPr>
        <w:t>Herausgegeben vom Referat Ehrenamtliche Verkündigung:</w:t>
      </w:r>
      <w:r w:rsidR="00806BD2" w:rsidRPr="00B35A4F">
        <w:rPr>
          <w:rFonts w:ascii="Verdana" w:hAnsi="Verdana" w:cs="Arial"/>
          <w:sz w:val="18"/>
        </w:rPr>
        <w:br/>
        <w:t xml:space="preserve">Pfarrerin </w:t>
      </w:r>
      <w:r w:rsidR="0081234D">
        <w:rPr>
          <w:rFonts w:ascii="Verdana" w:hAnsi="Verdana" w:cs="Arial"/>
          <w:sz w:val="18"/>
        </w:rPr>
        <w:t>Marcus Kleinert</w:t>
      </w:r>
      <w:r w:rsidR="00806BD2" w:rsidRPr="00B35A4F">
        <w:rPr>
          <w:rFonts w:ascii="Verdana" w:hAnsi="Verdana" w:cs="Arial"/>
          <w:sz w:val="18"/>
        </w:rPr>
        <w:t xml:space="preserve">, Markgrafenstraße 14,                      </w:t>
      </w:r>
      <w:r w:rsidR="00806BD2" w:rsidRPr="00B35A4F">
        <w:rPr>
          <w:rFonts w:ascii="Verdana" w:hAnsi="Verdana" w:cs="Arial"/>
          <w:sz w:val="18"/>
        </w:rPr>
        <w:lastRenderedPageBreak/>
        <w:t>60487 Frankfurt/Main</w:t>
      </w:r>
      <w:r w:rsidR="00806BD2">
        <w:rPr>
          <w:rFonts w:ascii="Arial" w:hAnsi="Arial" w:cs="Arial"/>
          <w:sz w:val="20"/>
        </w:rPr>
        <w:br/>
      </w:r>
      <w:r w:rsidR="00806BD2">
        <w:rPr>
          <w:rFonts w:ascii="Wingdings" w:hAnsi="Wingdings"/>
          <w:sz w:val="20"/>
        </w:rPr>
        <w:t></w:t>
      </w:r>
      <w:r w:rsidR="00806BD2">
        <w:rPr>
          <w:rFonts w:ascii="Arial" w:hAnsi="Arial" w:cs="Arial"/>
          <w:sz w:val="20"/>
        </w:rPr>
        <w:t xml:space="preserve"> </w:t>
      </w:r>
      <w:r w:rsidR="00806BD2" w:rsidRPr="00B35A4F">
        <w:rPr>
          <w:rFonts w:ascii="Verdana" w:hAnsi="Verdana" w:cs="Arial"/>
          <w:sz w:val="18"/>
          <w:szCs w:val="18"/>
        </w:rPr>
        <w:t>069 71379-140</w:t>
      </w:r>
      <w:r w:rsidR="00806BD2">
        <w:rPr>
          <w:rFonts w:ascii="Arial" w:hAnsi="Arial" w:cs="Arial"/>
          <w:sz w:val="20"/>
        </w:rPr>
        <w:t xml:space="preserve"> </w:t>
      </w:r>
      <w:r w:rsidR="00806BD2">
        <w:rPr>
          <w:rFonts w:ascii="Wingdings" w:hAnsi="Wingdings"/>
          <w:sz w:val="20"/>
        </w:rPr>
        <w:t></w:t>
      </w:r>
      <w:r w:rsidR="00806BD2">
        <w:rPr>
          <w:rFonts w:ascii="Arial" w:hAnsi="Arial" w:cs="Arial"/>
          <w:sz w:val="20"/>
        </w:rPr>
        <w:t xml:space="preserve"> </w:t>
      </w:r>
      <w:r w:rsidR="00806BD2">
        <w:rPr>
          <w:rFonts w:ascii="Wingdings" w:hAnsi="Wingdings"/>
          <w:sz w:val="20"/>
        </w:rPr>
        <w:t></w:t>
      </w:r>
      <w:r w:rsidR="00806BD2">
        <w:rPr>
          <w:rFonts w:ascii="Arial" w:hAnsi="Arial" w:cs="Arial"/>
          <w:sz w:val="20"/>
        </w:rPr>
        <w:t xml:space="preserve"> </w:t>
      </w:r>
      <w:r w:rsidR="00806BD2" w:rsidRPr="00B35A4F">
        <w:rPr>
          <w:rFonts w:ascii="Verdana" w:hAnsi="Verdana" w:cs="Arial"/>
          <w:sz w:val="18"/>
        </w:rPr>
        <w:t>069 71379-131</w:t>
      </w:r>
      <w:r w:rsidR="00806BD2">
        <w:rPr>
          <w:rFonts w:ascii="Arial" w:hAnsi="Arial" w:cs="Arial"/>
          <w:sz w:val="20"/>
        </w:rPr>
        <w:br/>
      </w:r>
      <w:r w:rsidR="00806BD2" w:rsidRPr="00B35A4F">
        <w:rPr>
          <w:rFonts w:ascii="Verdana" w:hAnsi="Verdana" w:cs="Arial"/>
          <w:sz w:val="18"/>
          <w:szCs w:val="18"/>
        </w:rPr>
        <w:t>E-Mail: predigtvorschlaege@zentrum-verkuendigung.de</w:t>
      </w:r>
      <w:r w:rsidR="00806BD2" w:rsidRPr="00B35A4F">
        <w:rPr>
          <w:rFonts w:ascii="Verdana" w:hAnsi="Verdana" w:cs="Arial"/>
          <w:sz w:val="18"/>
          <w:szCs w:val="18"/>
        </w:rPr>
        <w:br/>
      </w:r>
      <w:r w:rsidR="00806BD2" w:rsidRPr="00B35A4F">
        <w:rPr>
          <w:rFonts w:ascii="Verdana" w:hAnsi="Verdana" w:cs="Arial"/>
          <w:sz w:val="18"/>
          <w:szCs w:val="18"/>
        </w:rPr>
        <w:br/>
      </w:r>
      <w:r>
        <w:rPr>
          <w:rFonts w:ascii="Verdana" w:hAnsi="Verdana" w:cs="Arial"/>
          <w:b/>
          <w:noProof/>
          <w:sz w:val="18"/>
          <w:szCs w:val="18"/>
        </w:rPr>
        <w:object w:dxaOrig="1440" w:dyaOrig="1440" w14:anchorId="05BAF010">
          <v:shape id="_x0000_s1027" type="#_x0000_t75" style="position:absolute;left:0;text-align:left;margin-left:49.25pt;margin-top:54.55pt;width:68.05pt;height:66.8pt;z-index:251661312;visibility:visible;mso-wrap-edited:f;mso-position-horizontal-relative:text;mso-position-vertical-relative:text">
            <v:imagedata r:id="rId11" o:title=""/>
          </v:shape>
          <o:OLEObject Type="Embed" ProgID="Word.Picture.8" ShapeID="_x0000_s1027" DrawAspect="Content" ObjectID="_1774784199" r:id="rId12"/>
        </w:object>
      </w:r>
      <w:r w:rsidR="00806BD2" w:rsidRPr="00B35A4F">
        <w:rPr>
          <w:rFonts w:ascii="Verdana" w:hAnsi="Verdana" w:cs="Arial"/>
          <w:i/>
          <w:sz w:val="18"/>
          <w:szCs w:val="18"/>
        </w:rPr>
        <w:t xml:space="preserve">in </w:t>
      </w:r>
      <w:r w:rsidR="00806BD2">
        <w:rPr>
          <w:rFonts w:ascii="Verdana" w:hAnsi="Verdana" w:cs="Arial"/>
          <w:i/>
          <w:sz w:val="18"/>
          <w:szCs w:val="18"/>
        </w:rPr>
        <w:t xml:space="preserve">Kooperation </w:t>
      </w:r>
      <w:r w:rsidR="00806BD2" w:rsidRPr="00B35A4F">
        <w:rPr>
          <w:rFonts w:ascii="Verdana" w:hAnsi="Verdana" w:cs="Arial"/>
          <w:i/>
          <w:sz w:val="18"/>
          <w:szCs w:val="18"/>
        </w:rPr>
        <w:t>mit dem</w:t>
      </w:r>
    </w:p>
    <w:tbl>
      <w:tblPr>
        <w:tblW w:w="6264" w:type="dxa"/>
        <w:tblLayout w:type="fixed"/>
        <w:tblCellMar>
          <w:left w:w="70" w:type="dxa"/>
          <w:right w:w="70" w:type="dxa"/>
        </w:tblCellMar>
        <w:tblLook w:val="0000" w:firstRow="0" w:lastRow="0" w:firstColumn="0" w:lastColumn="0" w:noHBand="0" w:noVBand="0"/>
      </w:tblPr>
      <w:tblGrid>
        <w:gridCol w:w="2764"/>
        <w:gridCol w:w="3500"/>
      </w:tblGrid>
      <w:tr w:rsidR="00806BD2" w:rsidRPr="00B35A4F" w14:paraId="5C6B9A4F" w14:textId="77777777" w:rsidTr="003E1349">
        <w:tc>
          <w:tcPr>
            <w:tcW w:w="2764" w:type="dxa"/>
          </w:tcPr>
          <w:p w14:paraId="198C7985" w14:textId="5EC4CC82" w:rsidR="00806BD2" w:rsidRPr="002660E3" w:rsidRDefault="00806BD2" w:rsidP="003E1349">
            <w:pPr>
              <w:pStyle w:val="Textkrper"/>
              <w:snapToGrid w:val="0"/>
              <w:jc w:val="right"/>
              <w:rPr>
                <w:rFonts w:ascii="Verdana" w:hAnsi="Verdana" w:cs="Arial"/>
                <w:b/>
                <w:sz w:val="18"/>
                <w:szCs w:val="18"/>
              </w:rPr>
            </w:pPr>
          </w:p>
        </w:tc>
        <w:tc>
          <w:tcPr>
            <w:tcW w:w="3500" w:type="dxa"/>
            <w:vAlign w:val="center"/>
          </w:tcPr>
          <w:p w14:paraId="3D1EA9F9" w14:textId="77777777" w:rsidR="00806BD2" w:rsidRPr="002660E3" w:rsidRDefault="00806BD2" w:rsidP="003E1349">
            <w:pPr>
              <w:pStyle w:val="Textkrper"/>
              <w:snapToGrid w:val="0"/>
              <w:jc w:val="left"/>
              <w:rPr>
                <w:rFonts w:ascii="Verdana" w:hAnsi="Verdana" w:cs="Arial"/>
                <w:sz w:val="18"/>
                <w:szCs w:val="18"/>
              </w:rPr>
            </w:pPr>
            <w:r w:rsidRPr="002660E3">
              <w:rPr>
                <w:rFonts w:ascii="Verdana" w:hAnsi="Verdana" w:cs="Arial"/>
                <w:b/>
                <w:sz w:val="18"/>
                <w:szCs w:val="18"/>
              </w:rPr>
              <w:t xml:space="preserve">   </w:t>
            </w:r>
            <w:r w:rsidRPr="002660E3">
              <w:rPr>
                <w:rFonts w:ascii="Verdana" w:hAnsi="Verdana" w:cs="Arial"/>
                <w:b/>
                <w:sz w:val="18"/>
                <w:szCs w:val="18"/>
              </w:rPr>
              <w:br/>
            </w:r>
            <w:r w:rsidRPr="002660E3">
              <w:rPr>
                <w:rFonts w:ascii="Verdana" w:hAnsi="Verdana" w:cs="Arial"/>
                <w:sz w:val="18"/>
                <w:szCs w:val="18"/>
              </w:rPr>
              <w:t xml:space="preserve">Gemeindedienst der </w:t>
            </w:r>
            <w:r w:rsidRPr="002660E3">
              <w:rPr>
                <w:rFonts w:ascii="Verdana" w:hAnsi="Verdana" w:cs="Arial"/>
                <w:sz w:val="18"/>
                <w:szCs w:val="18"/>
              </w:rPr>
              <w:br/>
              <w:t xml:space="preserve">Evangelischen Kirche </w:t>
            </w:r>
            <w:r w:rsidRPr="002660E3">
              <w:rPr>
                <w:rFonts w:ascii="Verdana" w:hAnsi="Verdana" w:cs="Arial"/>
                <w:sz w:val="18"/>
                <w:szCs w:val="18"/>
              </w:rPr>
              <w:br/>
              <w:t>in Mitteldeutschland</w:t>
            </w:r>
          </w:p>
        </w:tc>
      </w:tr>
      <w:tr w:rsidR="00806BD2" w:rsidRPr="00B35A4F" w14:paraId="3CB075E4" w14:textId="77777777" w:rsidTr="003E1349">
        <w:trPr>
          <w:trHeight w:val="80"/>
        </w:trPr>
        <w:tc>
          <w:tcPr>
            <w:tcW w:w="2764" w:type="dxa"/>
          </w:tcPr>
          <w:p w14:paraId="270BB546" w14:textId="77777777" w:rsidR="00806BD2" w:rsidRPr="002660E3" w:rsidRDefault="00806BD2" w:rsidP="003E1349">
            <w:pPr>
              <w:pStyle w:val="Textkrper"/>
              <w:snapToGrid w:val="0"/>
              <w:jc w:val="right"/>
              <w:rPr>
                <w:rFonts w:ascii="Verdana" w:hAnsi="Verdana" w:cs="Arial"/>
                <w:b/>
                <w:sz w:val="18"/>
                <w:szCs w:val="18"/>
              </w:rPr>
            </w:pPr>
          </w:p>
        </w:tc>
        <w:tc>
          <w:tcPr>
            <w:tcW w:w="3500" w:type="dxa"/>
            <w:vAlign w:val="center"/>
          </w:tcPr>
          <w:p w14:paraId="0735F97A" w14:textId="77777777" w:rsidR="00806BD2" w:rsidRPr="002660E3" w:rsidRDefault="00806BD2" w:rsidP="003E1349">
            <w:pPr>
              <w:pStyle w:val="Textkrper"/>
              <w:snapToGrid w:val="0"/>
              <w:jc w:val="left"/>
              <w:rPr>
                <w:rFonts w:ascii="Verdana" w:hAnsi="Verdana" w:cs="Arial"/>
                <w:b/>
                <w:sz w:val="18"/>
                <w:szCs w:val="18"/>
              </w:rPr>
            </w:pPr>
          </w:p>
        </w:tc>
      </w:tr>
    </w:tbl>
    <w:p w14:paraId="58A78AFC" w14:textId="77777777" w:rsidR="00806BD2" w:rsidRPr="00304C5D" w:rsidRDefault="00806BD2" w:rsidP="007C48C6">
      <w:pPr>
        <w:spacing w:after="0"/>
        <w:jc w:val="center"/>
        <w:rPr>
          <w:rFonts w:ascii="Verdana" w:hAnsi="Verdana" w:cs="Arial"/>
          <w:sz w:val="18"/>
          <w:szCs w:val="18"/>
        </w:rPr>
      </w:pPr>
      <w:r w:rsidRPr="00304C5D">
        <w:rPr>
          <w:rFonts w:ascii="Verdana" w:hAnsi="Verdana" w:cs="Arial"/>
          <w:sz w:val="18"/>
          <w:szCs w:val="18"/>
        </w:rPr>
        <w:t xml:space="preserve">Pfarrer </w:t>
      </w:r>
      <w:r w:rsidRPr="00765990">
        <w:rPr>
          <w:rFonts w:ascii="Verdana" w:hAnsi="Verdana" w:cs="Arial"/>
          <w:sz w:val="18"/>
          <w:szCs w:val="18"/>
        </w:rPr>
        <w:t>Dr. Matthias Rost</w:t>
      </w:r>
      <w:r w:rsidRPr="00304C5D">
        <w:rPr>
          <w:rFonts w:ascii="Verdana" w:hAnsi="Verdana" w:cs="Arial"/>
          <w:sz w:val="18"/>
          <w:szCs w:val="18"/>
        </w:rPr>
        <w:br/>
      </w:r>
      <w:proofErr w:type="spellStart"/>
      <w:r>
        <w:rPr>
          <w:rFonts w:ascii="Verdana" w:hAnsi="Verdana" w:cs="Arial"/>
          <w:sz w:val="18"/>
          <w:szCs w:val="18"/>
        </w:rPr>
        <w:t>Z</w:t>
      </w:r>
      <w:r w:rsidRPr="00765990">
        <w:rPr>
          <w:rFonts w:ascii="Verdana" w:hAnsi="Verdana" w:cs="Arial"/>
          <w:sz w:val="18"/>
          <w:szCs w:val="18"/>
        </w:rPr>
        <w:t>inzendorfplatz</w:t>
      </w:r>
      <w:proofErr w:type="spellEnd"/>
      <w:r w:rsidRPr="00765990">
        <w:rPr>
          <w:rFonts w:ascii="Verdana" w:hAnsi="Verdana" w:cs="Arial"/>
          <w:sz w:val="18"/>
          <w:szCs w:val="18"/>
        </w:rPr>
        <w:t xml:space="preserve"> 3 (Alte Apotheke), 99192 Neudietendorf</w:t>
      </w:r>
    </w:p>
    <w:p w14:paraId="2E8BD99D" w14:textId="77777777" w:rsidR="00806BD2" w:rsidRDefault="00806BD2" w:rsidP="007C48C6">
      <w:pPr>
        <w:spacing w:after="0"/>
        <w:jc w:val="center"/>
        <w:rPr>
          <w:rFonts w:ascii="Verdana" w:hAnsi="Verdana" w:cs="Arial"/>
          <w:sz w:val="18"/>
        </w:rPr>
      </w:pPr>
      <w:r w:rsidRPr="00304C5D">
        <w:rPr>
          <w:rFonts w:ascii="Wingdings" w:hAnsi="Wingdings"/>
          <w:sz w:val="20"/>
        </w:rPr>
        <w:t></w:t>
      </w:r>
      <w:r w:rsidRPr="00304C5D">
        <w:rPr>
          <w:rFonts w:ascii="Arial" w:hAnsi="Arial" w:cs="Arial"/>
          <w:sz w:val="20"/>
        </w:rPr>
        <w:t xml:space="preserve"> </w:t>
      </w:r>
      <w:r w:rsidRPr="00765990">
        <w:rPr>
          <w:rFonts w:ascii="Verdana" w:hAnsi="Verdana" w:cs="Arial"/>
          <w:sz w:val="18"/>
        </w:rPr>
        <w:t>036202 7717-97</w:t>
      </w:r>
    </w:p>
    <w:p w14:paraId="46281D5F" w14:textId="77777777" w:rsidR="00806BD2" w:rsidRDefault="00806BD2" w:rsidP="007C48C6">
      <w:pPr>
        <w:spacing w:after="0"/>
        <w:jc w:val="center"/>
        <w:rPr>
          <w:rFonts w:ascii="Verdana" w:hAnsi="Verdana" w:cs="Arial"/>
          <w:sz w:val="18"/>
        </w:rPr>
      </w:pPr>
    </w:p>
    <w:p w14:paraId="0BFBAE57" w14:textId="77777777" w:rsidR="00806BD2" w:rsidRDefault="00806BD2" w:rsidP="007C48C6">
      <w:pPr>
        <w:spacing w:after="0"/>
        <w:rPr>
          <w:rFonts w:ascii="Verdana" w:hAnsi="Verdana" w:cs="Arial"/>
          <w:sz w:val="18"/>
          <w:szCs w:val="18"/>
        </w:rPr>
      </w:pPr>
    </w:p>
    <w:p w14:paraId="515BF780" w14:textId="77777777" w:rsidR="00806BD2" w:rsidRPr="00863222" w:rsidRDefault="00806BD2" w:rsidP="007C48C6">
      <w:pPr>
        <w:spacing w:after="0"/>
        <w:rPr>
          <w:rFonts w:ascii="Verdana" w:hAnsi="Verdana" w:cs="Arial"/>
          <w:sz w:val="18"/>
          <w:szCs w:val="18"/>
        </w:rPr>
      </w:pPr>
      <w:r>
        <w:rPr>
          <w:rFonts w:ascii="Verdana" w:hAnsi="Verdana" w:cs="Arial"/>
          <w:noProof/>
          <w:sz w:val="18"/>
          <w:szCs w:val="18"/>
          <w:lang w:eastAsia="de-DE"/>
        </w:rPr>
        <w:drawing>
          <wp:anchor distT="0" distB="0" distL="114300" distR="114300" simplePos="0" relativeHeight="251660288" behindDoc="0" locked="0" layoutInCell="1" allowOverlap="1" wp14:anchorId="40BE1F94" wp14:editId="58CE522C">
            <wp:simplePos x="0" y="0"/>
            <wp:positionH relativeFrom="column">
              <wp:posOffset>356235</wp:posOffset>
            </wp:positionH>
            <wp:positionV relativeFrom="paragraph">
              <wp:posOffset>42545</wp:posOffset>
            </wp:positionV>
            <wp:extent cx="1000125" cy="752475"/>
            <wp:effectExtent l="19050" t="0" r="9525" b="0"/>
            <wp:wrapThrough wrapText="bothSides">
              <wp:wrapPolygon edited="0">
                <wp:start x="-411" y="0"/>
                <wp:lineTo x="-411" y="21327"/>
                <wp:lineTo x="21806" y="21327"/>
                <wp:lineTo x="21806" y="0"/>
                <wp:lineTo x="-411" y="0"/>
              </wp:wrapPolygon>
            </wp:wrapThrough>
            <wp:docPr id="4" name="Grafik 0" descr="pb_moed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b_moed_logo.jpg"/>
                    <pic:cNvPicPr/>
                  </pic:nvPicPr>
                  <pic:blipFill>
                    <a:blip r:embed="rId13" cstate="print"/>
                    <a:stretch>
                      <a:fillRect/>
                    </a:stretch>
                  </pic:blipFill>
                  <pic:spPr>
                    <a:xfrm>
                      <a:off x="0" y="0"/>
                      <a:ext cx="1000125" cy="752475"/>
                    </a:xfrm>
                    <a:prstGeom prst="rect">
                      <a:avLst/>
                    </a:prstGeom>
                  </pic:spPr>
                </pic:pic>
              </a:graphicData>
            </a:graphic>
          </wp:anchor>
        </w:drawing>
      </w:r>
      <w:r>
        <w:rPr>
          <w:rFonts w:ascii="Verdana" w:hAnsi="Verdana" w:cs="Arial"/>
          <w:sz w:val="18"/>
          <w:szCs w:val="18"/>
        </w:rPr>
        <w:t>P</w:t>
      </w:r>
      <w:r w:rsidRPr="00863222">
        <w:rPr>
          <w:rFonts w:ascii="Verdana" w:hAnsi="Verdana" w:cs="Arial"/>
          <w:sz w:val="18"/>
          <w:szCs w:val="18"/>
        </w:rPr>
        <w:t>farrer Thomas Borchers</w:t>
      </w:r>
    </w:p>
    <w:p w14:paraId="5032D6AB" w14:textId="77777777" w:rsidR="00806BD2" w:rsidRPr="00863222" w:rsidRDefault="00806BD2" w:rsidP="007C48C6">
      <w:pPr>
        <w:spacing w:after="0"/>
        <w:rPr>
          <w:rFonts w:ascii="Verdana" w:hAnsi="Verdana" w:cs="Arial"/>
          <w:sz w:val="18"/>
          <w:szCs w:val="18"/>
        </w:rPr>
      </w:pPr>
      <w:r w:rsidRPr="00863222">
        <w:rPr>
          <w:rFonts w:ascii="Verdana" w:hAnsi="Verdana" w:cs="Arial"/>
          <w:sz w:val="18"/>
          <w:szCs w:val="18"/>
        </w:rPr>
        <w:t>Missionarisch-Ökumenischer Dienst</w:t>
      </w:r>
    </w:p>
    <w:p w14:paraId="496250E9" w14:textId="77777777" w:rsidR="00806BD2" w:rsidRPr="00863222" w:rsidRDefault="00806BD2" w:rsidP="007C48C6">
      <w:pPr>
        <w:spacing w:after="0"/>
        <w:rPr>
          <w:rFonts w:ascii="Verdana" w:hAnsi="Verdana" w:cs="Arial"/>
          <w:sz w:val="18"/>
          <w:szCs w:val="18"/>
        </w:rPr>
      </w:pPr>
      <w:r w:rsidRPr="00863222">
        <w:rPr>
          <w:rFonts w:ascii="Verdana" w:hAnsi="Verdana" w:cs="Arial"/>
          <w:sz w:val="18"/>
          <w:szCs w:val="18"/>
        </w:rPr>
        <w:t>Westbahnstraße 4</w:t>
      </w:r>
    </w:p>
    <w:p w14:paraId="5BC6DEF9" w14:textId="77777777" w:rsidR="00806BD2" w:rsidRDefault="00806BD2" w:rsidP="007C48C6">
      <w:pPr>
        <w:spacing w:after="0"/>
        <w:rPr>
          <w:rFonts w:ascii="Verdana" w:hAnsi="Verdana" w:cs="Arial"/>
          <w:sz w:val="18"/>
          <w:szCs w:val="18"/>
        </w:rPr>
      </w:pPr>
      <w:r w:rsidRPr="00863222">
        <w:rPr>
          <w:rFonts w:ascii="Verdana" w:hAnsi="Verdana" w:cs="Arial"/>
          <w:sz w:val="18"/>
          <w:szCs w:val="18"/>
        </w:rPr>
        <w:t>76829 Landau</w:t>
      </w:r>
    </w:p>
    <w:p w14:paraId="7764D89C" w14:textId="77777777" w:rsidR="00806BD2" w:rsidRDefault="00806BD2" w:rsidP="007C48C6">
      <w:pPr>
        <w:spacing w:after="0"/>
        <w:rPr>
          <w:rFonts w:ascii="Verdana" w:hAnsi="Verdana" w:cs="Arial"/>
          <w:sz w:val="18"/>
          <w:szCs w:val="18"/>
        </w:rPr>
      </w:pPr>
      <w:r w:rsidRPr="00304C5D">
        <w:rPr>
          <w:rFonts w:ascii="Wingdings" w:hAnsi="Wingdings"/>
          <w:sz w:val="20"/>
        </w:rPr>
        <w:t></w:t>
      </w:r>
      <w:r>
        <w:rPr>
          <w:rFonts w:ascii="Wingdings" w:hAnsi="Wingdings"/>
          <w:sz w:val="20"/>
        </w:rPr>
        <w:t></w:t>
      </w:r>
      <w:r w:rsidRPr="00863222">
        <w:rPr>
          <w:rFonts w:ascii="Verdana" w:hAnsi="Verdana" w:cs="Arial"/>
          <w:sz w:val="18"/>
          <w:szCs w:val="18"/>
        </w:rPr>
        <w:t>06341-928912</w:t>
      </w:r>
    </w:p>
    <w:p w14:paraId="72D6D6EC" w14:textId="77777777" w:rsidR="00806BD2" w:rsidRPr="00863222" w:rsidRDefault="00806BD2" w:rsidP="007C48C6">
      <w:pPr>
        <w:spacing w:after="0"/>
        <w:rPr>
          <w:rFonts w:ascii="Verdana" w:hAnsi="Verdana" w:cs="Arial"/>
          <w:sz w:val="18"/>
          <w:szCs w:val="18"/>
        </w:rPr>
      </w:pPr>
      <w:r>
        <w:rPr>
          <w:rFonts w:ascii="Verdana" w:hAnsi="Verdana" w:cs="Arial"/>
          <w:sz w:val="18"/>
          <w:szCs w:val="18"/>
        </w:rPr>
        <w:t xml:space="preserve">   E-M</w:t>
      </w:r>
      <w:r w:rsidRPr="00863222">
        <w:rPr>
          <w:rFonts w:ascii="Verdana" w:hAnsi="Verdana" w:cs="Arial"/>
          <w:sz w:val="18"/>
          <w:szCs w:val="18"/>
        </w:rPr>
        <w:t>ail: info@moed-pfalz.de</w:t>
      </w:r>
    </w:p>
    <w:p w14:paraId="37001E7C" w14:textId="77777777" w:rsidR="00806BD2" w:rsidRDefault="00806BD2" w:rsidP="007C48C6">
      <w:pPr>
        <w:pStyle w:val="Textkrper"/>
        <w:rPr>
          <w:rFonts w:ascii="Arial" w:hAnsi="Arial" w:cs="Arial"/>
          <w:sz w:val="20"/>
        </w:rPr>
      </w:pPr>
    </w:p>
    <w:p w14:paraId="46F79C77" w14:textId="77777777" w:rsidR="00806BD2" w:rsidRDefault="00806BD2" w:rsidP="005C5200">
      <w:pPr>
        <w:pStyle w:val="Textkrper"/>
        <w:rPr>
          <w:rFonts w:ascii="Arial" w:hAnsi="Arial" w:cs="Arial"/>
          <w:sz w:val="15"/>
          <w:szCs w:val="15"/>
        </w:rPr>
        <w:sectPr w:rsidR="00806BD2" w:rsidSect="00337011">
          <w:footerReference w:type="default" r:id="rId14"/>
          <w:footnotePr>
            <w:pos w:val="beneathText"/>
          </w:footnotePr>
          <w:pgSz w:w="8390" w:h="11905"/>
          <w:pgMar w:top="1134" w:right="1134" w:bottom="1134" w:left="1134" w:header="720" w:footer="720" w:gutter="0"/>
          <w:pgNumType w:start="1"/>
          <w:cols w:space="720"/>
          <w:titlePg/>
          <w:docGrid w:linePitch="326"/>
        </w:sectPr>
      </w:pPr>
      <w:bookmarkStart w:id="0" w:name="_GoBack"/>
      <w:bookmarkEnd w:id="0"/>
    </w:p>
    <w:p w14:paraId="243A5813" w14:textId="77777777" w:rsidR="00806BD2" w:rsidRDefault="00806BD2" w:rsidP="005C5200">
      <w:pPr>
        <w:pStyle w:val="Textkrper"/>
        <w:rPr>
          <w:rFonts w:ascii="Arial" w:hAnsi="Arial" w:cs="Arial"/>
          <w:sz w:val="15"/>
          <w:szCs w:val="15"/>
        </w:rPr>
      </w:pPr>
    </w:p>
    <w:sectPr w:rsidR="00806BD2" w:rsidSect="00337011">
      <w:footerReference w:type="default" r:id="rId15"/>
      <w:footnotePr>
        <w:pos w:val="beneathText"/>
      </w:footnotePr>
      <w:type w:val="continuous"/>
      <w:pgSz w:w="8390" w:h="11905"/>
      <w:pgMar w:top="1134" w:right="1134" w:bottom="1134" w:left="1134"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C2C5FF6" w14:textId="77777777" w:rsidR="00337011" w:rsidRDefault="00337011" w:rsidP="00C11A3E">
      <w:pPr>
        <w:spacing w:after="0"/>
      </w:pPr>
      <w:r>
        <w:separator/>
      </w:r>
    </w:p>
  </w:endnote>
  <w:endnote w:type="continuationSeparator" w:id="0">
    <w:p w14:paraId="5F95716F" w14:textId="77777777" w:rsidR="00337011" w:rsidRDefault="00337011" w:rsidP="00C11A3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7A7CE1" w14:textId="77777777" w:rsidR="00806BD2" w:rsidRPr="005C5200" w:rsidRDefault="00806BD2"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w:t>
    </w:r>
    <w:r w:rsidR="00564792">
      <w:rPr>
        <w:rFonts w:ascii="Verdana" w:hAnsi="Verdana"/>
        <w:i/>
        <w:sz w:val="16"/>
        <w:szCs w:val="16"/>
      </w:rPr>
      <w:t>Reihe VI</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E245E" w14:textId="77777777" w:rsidR="00CA665C" w:rsidRPr="005C5200" w:rsidRDefault="00CA665C" w:rsidP="00C11A3E">
    <w:pPr>
      <w:pStyle w:val="Fuzeile"/>
      <w:jc w:val="center"/>
      <w:rPr>
        <w:rFonts w:ascii="Verdana" w:hAnsi="Verdana"/>
        <w:i/>
        <w:sz w:val="16"/>
        <w:szCs w:val="16"/>
      </w:rPr>
    </w:pPr>
    <w:r w:rsidRPr="005C5200">
      <w:rPr>
        <w:rFonts w:ascii="Verdana" w:hAnsi="Verdana"/>
        <w:i/>
        <w:sz w:val="16"/>
        <w:szCs w:val="16"/>
      </w:rPr>
      <w:t xml:space="preserve">Jahrgang </w:t>
    </w:r>
    <w:r>
      <w:rPr>
        <w:rFonts w:ascii="Verdana" w:hAnsi="Verdana"/>
        <w:i/>
        <w:sz w:val="16"/>
        <w:szCs w:val="16"/>
      </w:rPr>
      <w:t>23</w:t>
    </w:r>
    <w:r w:rsidRPr="005C5200">
      <w:rPr>
        <w:rFonts w:ascii="Verdana" w:hAnsi="Verdana"/>
        <w:i/>
        <w:sz w:val="16"/>
        <w:szCs w:val="16"/>
      </w:rPr>
      <w:t>/</w:t>
    </w:r>
    <w:r>
      <w:rPr>
        <w:rFonts w:ascii="Verdana" w:hAnsi="Verdana"/>
        <w:i/>
        <w:sz w:val="16"/>
        <w:szCs w:val="16"/>
      </w:rPr>
      <w:t>24</w:t>
    </w:r>
    <w:r w:rsidRPr="005C5200">
      <w:rPr>
        <w:rFonts w:ascii="Verdana" w:hAnsi="Verdana"/>
        <w:i/>
        <w:sz w:val="16"/>
        <w:szCs w:val="16"/>
      </w:rPr>
      <w:t xml:space="preserve"> – Nr. </w:t>
    </w:r>
    <w:r w:rsidR="009933CF">
      <w:rPr>
        <w:rFonts w:ascii="Verdana" w:hAnsi="Verdana"/>
        <w:i/>
        <w:noProof/>
        <w:sz w:val="16"/>
        <w:szCs w:val="16"/>
      </w:rPr>
      <w:t>«Nr»</w:t>
    </w:r>
    <w:r w:rsidRPr="005C5200">
      <w:rPr>
        <w:rFonts w:ascii="Verdana" w:hAnsi="Verdana"/>
        <w:i/>
        <w:sz w:val="16"/>
        <w:szCs w:val="16"/>
      </w:rPr>
      <w:t xml:space="preserve"> – Seite</w:t>
    </w:r>
    <w:r w:rsidRPr="005C5200">
      <w:rPr>
        <w:rStyle w:val="Seitenzahl"/>
        <w:rFonts w:ascii="Verdana" w:hAnsi="Verdana"/>
        <w:i/>
        <w:sz w:val="16"/>
        <w:szCs w:val="16"/>
      </w:rPr>
      <w:t xml:space="preserve"> </w:t>
    </w:r>
    <w:r w:rsidRPr="005C5200">
      <w:rPr>
        <w:rStyle w:val="Seitenzahl"/>
        <w:rFonts w:ascii="Verdana" w:hAnsi="Verdana"/>
        <w:i/>
        <w:sz w:val="16"/>
        <w:szCs w:val="16"/>
      </w:rPr>
      <w:fldChar w:fldCharType="begin"/>
    </w:r>
    <w:r w:rsidRPr="005C5200">
      <w:rPr>
        <w:rStyle w:val="Seitenzahl"/>
        <w:rFonts w:ascii="Verdana" w:hAnsi="Verdana"/>
        <w:i/>
        <w:sz w:val="16"/>
        <w:szCs w:val="16"/>
      </w:rPr>
      <w:instrText xml:space="preserve">PAGE  </w:instrText>
    </w:r>
    <w:r w:rsidRPr="005C5200">
      <w:rPr>
        <w:rStyle w:val="Seitenzahl"/>
        <w:rFonts w:ascii="Verdana" w:hAnsi="Verdana"/>
        <w:i/>
        <w:sz w:val="16"/>
        <w:szCs w:val="16"/>
      </w:rPr>
      <w:fldChar w:fldCharType="separate"/>
    </w:r>
    <w:r>
      <w:rPr>
        <w:rStyle w:val="Seitenzahl"/>
        <w:rFonts w:ascii="Verdana" w:hAnsi="Verdana"/>
        <w:i/>
        <w:noProof/>
        <w:sz w:val="16"/>
        <w:szCs w:val="16"/>
      </w:rPr>
      <w:t>2</w:t>
    </w:r>
    <w:r w:rsidRPr="005C5200">
      <w:rPr>
        <w:rStyle w:val="Seitenzahl"/>
        <w:rFonts w:ascii="Verdana" w:hAnsi="Verdana"/>
        <w:i/>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FDBEF81" w14:textId="77777777" w:rsidR="00337011" w:rsidRDefault="00337011" w:rsidP="00C11A3E">
      <w:pPr>
        <w:spacing w:after="0"/>
      </w:pPr>
      <w:r>
        <w:separator/>
      </w:r>
    </w:p>
  </w:footnote>
  <w:footnote w:type="continuationSeparator" w:id="0">
    <w:p w14:paraId="571D9F75" w14:textId="77777777" w:rsidR="00337011" w:rsidRDefault="00337011" w:rsidP="00C11A3E">
      <w:pPr>
        <w:spacing w:after="0"/>
      </w:pPr>
      <w:r>
        <w:continuationSeparator/>
      </w:r>
    </w:p>
  </w:footnote>
  <w:footnote w:id="1">
    <w:p w14:paraId="3331E63E" w14:textId="66E599FD" w:rsidR="00027269" w:rsidRDefault="00027269">
      <w:pPr>
        <w:pStyle w:val="Funotentext"/>
      </w:pPr>
      <w:r>
        <w:rPr>
          <w:rStyle w:val="Funotenzeichen"/>
        </w:rPr>
        <w:footnoteRef/>
      </w:r>
      <w:r>
        <w:t xml:space="preserve"> Hier wird Bezug genommen auf das Evangelium des Sonntags, die Geschichte vom Barmherzigen Samariter. Ich gehe davon aus, dass dieser Text auch im Gottesdienst gelesen wird und den Menschen so auch präsent ist.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1">
    <w:nsid w:val="00000001"/>
    <w:multiLevelType w:val="multilevel"/>
    <w:tmpl w:val="00000001"/>
    <w:lvl w:ilvl="0">
      <w:start w:val="1"/>
      <w:numFmt w:val="none"/>
      <w:pStyle w:val="berschrift1"/>
      <w:suff w:val="nothing"/>
      <w:lvlText w:val=""/>
      <w:lvlJc w:val="left"/>
      <w:pPr>
        <w:tabs>
          <w:tab w:val="num" w:pos="0"/>
        </w:tabs>
        <w:ind w:left="0" w:firstLine="0"/>
      </w:pPr>
    </w:lvl>
    <w:lvl w:ilvl="1">
      <w:start w:val="1"/>
      <w:numFmt w:val="none"/>
      <w:pStyle w:val="berschrift2"/>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pStyle w:val="berschrift4"/>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1">
    <w:nsid w:val="00000002"/>
    <w:multiLevelType w:val="singleLevel"/>
    <w:tmpl w:val="00000002"/>
    <w:name w:val="WW8Num4"/>
    <w:lvl w:ilvl="0">
      <w:start w:val="1"/>
      <w:numFmt w:val="decimal"/>
      <w:lvlText w:val="%1."/>
      <w:lvlJc w:val="left"/>
      <w:pPr>
        <w:tabs>
          <w:tab w:val="num" w:pos="360"/>
        </w:tabs>
        <w:ind w:left="360" w:hanging="360"/>
      </w:pPr>
    </w:lvl>
  </w:abstractNum>
  <w:abstractNum w:abstractNumId="2" w15:restartNumberingAfterBreak="1">
    <w:nsid w:val="00000003"/>
    <w:multiLevelType w:val="multilevel"/>
    <w:tmpl w:val="00000003"/>
    <w:lvl w:ilvl="0">
      <w:start w:val="1"/>
      <w:numFmt w:val="decimal"/>
      <w:lvlText w:val="%1."/>
      <w:lvlJc w:val="left"/>
      <w:pPr>
        <w:tabs>
          <w:tab w:val="num" w:pos="360"/>
        </w:tabs>
        <w:ind w:left="36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425"/>
  <w:drawingGridHorizontalSpacing w:val="120"/>
  <w:drawingGridVerticalSpacing w:val="0"/>
  <w:displayHorizontalDrawingGridEvery w:val="0"/>
  <w:displayVerticalDrawingGridEvery w:val="0"/>
  <w:noPunctuationKerning/>
  <w:characterSpacingControl w:val="doNotCompress"/>
  <w:footnotePr>
    <w:pos w:val="beneathText"/>
    <w:footnote w:id="-1"/>
    <w:footnote w:id="0"/>
  </w:footnotePr>
  <w:endnotePr>
    <w:endnote w:id="-1"/>
    <w:endnote w:id="0"/>
  </w:endnotePr>
  <w:compat>
    <w:spaceForUL/>
    <w:balanceSingleByteDoubleByteWidth/>
    <w:doNotLeaveBackslashAlone/>
    <w:ulTrailSpace/>
    <w:doNotExpandShiftReturn/>
    <w:adjustLineHeightInTabl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1349"/>
    <w:rsid w:val="00012292"/>
    <w:rsid w:val="00027269"/>
    <w:rsid w:val="000407FB"/>
    <w:rsid w:val="0006207E"/>
    <w:rsid w:val="00067D3A"/>
    <w:rsid w:val="00075F0C"/>
    <w:rsid w:val="000837E0"/>
    <w:rsid w:val="00085376"/>
    <w:rsid w:val="00095342"/>
    <w:rsid w:val="000B5FC6"/>
    <w:rsid w:val="000D53DC"/>
    <w:rsid w:val="000D61BE"/>
    <w:rsid w:val="00103483"/>
    <w:rsid w:val="00124E52"/>
    <w:rsid w:val="001358E9"/>
    <w:rsid w:val="00136743"/>
    <w:rsid w:val="00183537"/>
    <w:rsid w:val="001B27A6"/>
    <w:rsid w:val="001D09C4"/>
    <w:rsid w:val="001F6638"/>
    <w:rsid w:val="00210542"/>
    <w:rsid w:val="002224BA"/>
    <w:rsid w:val="00224350"/>
    <w:rsid w:val="00303E62"/>
    <w:rsid w:val="00337011"/>
    <w:rsid w:val="003E1349"/>
    <w:rsid w:val="003F2DFD"/>
    <w:rsid w:val="0040227E"/>
    <w:rsid w:val="00405508"/>
    <w:rsid w:val="004A6C46"/>
    <w:rsid w:val="004B3EC0"/>
    <w:rsid w:val="004C5570"/>
    <w:rsid w:val="004E0A8B"/>
    <w:rsid w:val="00515928"/>
    <w:rsid w:val="00554030"/>
    <w:rsid w:val="00564792"/>
    <w:rsid w:val="005C270C"/>
    <w:rsid w:val="005C5200"/>
    <w:rsid w:val="00655F80"/>
    <w:rsid w:val="00670C19"/>
    <w:rsid w:val="00671BD3"/>
    <w:rsid w:val="006E4968"/>
    <w:rsid w:val="007174B4"/>
    <w:rsid w:val="007234CE"/>
    <w:rsid w:val="00725BAC"/>
    <w:rsid w:val="00740275"/>
    <w:rsid w:val="00765990"/>
    <w:rsid w:val="00781FCD"/>
    <w:rsid w:val="0078583D"/>
    <w:rsid w:val="007C48C6"/>
    <w:rsid w:val="007D34A5"/>
    <w:rsid w:val="007E6D06"/>
    <w:rsid w:val="00806BD2"/>
    <w:rsid w:val="0081234D"/>
    <w:rsid w:val="00827736"/>
    <w:rsid w:val="0083003E"/>
    <w:rsid w:val="00874BA0"/>
    <w:rsid w:val="00875D42"/>
    <w:rsid w:val="009107E5"/>
    <w:rsid w:val="00975A4D"/>
    <w:rsid w:val="00983247"/>
    <w:rsid w:val="009925CE"/>
    <w:rsid w:val="009933CF"/>
    <w:rsid w:val="009D1D6D"/>
    <w:rsid w:val="009D2E07"/>
    <w:rsid w:val="009D63B8"/>
    <w:rsid w:val="009F2A2C"/>
    <w:rsid w:val="009F3529"/>
    <w:rsid w:val="00A76882"/>
    <w:rsid w:val="00AB19D3"/>
    <w:rsid w:val="00AC28DA"/>
    <w:rsid w:val="00AD1205"/>
    <w:rsid w:val="00AD6070"/>
    <w:rsid w:val="00AE093B"/>
    <w:rsid w:val="00B20712"/>
    <w:rsid w:val="00B53322"/>
    <w:rsid w:val="00B857D0"/>
    <w:rsid w:val="00BA6060"/>
    <w:rsid w:val="00BC0F44"/>
    <w:rsid w:val="00C11A3E"/>
    <w:rsid w:val="00CA3929"/>
    <w:rsid w:val="00CA665C"/>
    <w:rsid w:val="00D11D3E"/>
    <w:rsid w:val="00D149F7"/>
    <w:rsid w:val="00D7345F"/>
    <w:rsid w:val="00D84B29"/>
    <w:rsid w:val="00D93BDB"/>
    <w:rsid w:val="00DB4620"/>
    <w:rsid w:val="00DB7036"/>
    <w:rsid w:val="00DF1C73"/>
    <w:rsid w:val="00E04642"/>
    <w:rsid w:val="00E25DED"/>
    <w:rsid w:val="00E540EF"/>
    <w:rsid w:val="00E661C9"/>
    <w:rsid w:val="00E7736A"/>
    <w:rsid w:val="00EA2479"/>
    <w:rsid w:val="00EA4C57"/>
    <w:rsid w:val="00EC7882"/>
    <w:rsid w:val="00EE6161"/>
    <w:rsid w:val="00F1004C"/>
    <w:rsid w:val="00F307C8"/>
    <w:rsid w:val="00F6467E"/>
    <w:rsid w:val="00F93A39"/>
    <w:rsid w:val="00FC4A1F"/>
    <w:rsid w:val="00FC4AAE"/>
    <w:rsid w:val="00FC607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4:docId w14:val="0E3B3F48"/>
  <w15:docId w15:val="{9E4BA140-190A-4347-AFA3-49B7BBCC0D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075F0C"/>
    <w:pPr>
      <w:spacing w:after="120"/>
    </w:pPr>
    <w:rPr>
      <w:sz w:val="24"/>
      <w:lang w:eastAsia="ar-SA"/>
    </w:rPr>
  </w:style>
  <w:style w:type="paragraph" w:styleId="berschrift1">
    <w:name w:val="heading 1"/>
    <w:basedOn w:val="Standard"/>
    <w:next w:val="Standard"/>
    <w:qFormat/>
    <w:rsid w:val="00075F0C"/>
    <w:pPr>
      <w:keepNext/>
      <w:numPr>
        <w:numId w:val="1"/>
      </w:numPr>
      <w:tabs>
        <w:tab w:val="left" w:pos="576"/>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outlineLvl w:val="0"/>
    </w:pPr>
    <w:rPr>
      <w:b/>
    </w:rPr>
  </w:style>
  <w:style w:type="paragraph" w:styleId="berschrift2">
    <w:name w:val="heading 2"/>
    <w:basedOn w:val="Standard"/>
    <w:next w:val="Standard"/>
    <w:qFormat/>
    <w:rsid w:val="00075F0C"/>
    <w:pPr>
      <w:keepNext/>
      <w:numPr>
        <w:ilvl w:val="1"/>
        <w:numId w:val="1"/>
      </w:numPr>
      <w:spacing w:before="60" w:after="60"/>
      <w:ind w:left="113"/>
      <w:outlineLvl w:val="1"/>
    </w:pPr>
    <w:rPr>
      <w:b/>
      <w:sz w:val="20"/>
    </w:rPr>
  </w:style>
  <w:style w:type="paragraph" w:styleId="berschrift4">
    <w:name w:val="heading 4"/>
    <w:basedOn w:val="Standard"/>
    <w:next w:val="Standard"/>
    <w:qFormat/>
    <w:rsid w:val="00075F0C"/>
    <w:pPr>
      <w:keepNext/>
      <w:numPr>
        <w:ilvl w:val="3"/>
        <w:numId w:val="1"/>
      </w:numPr>
      <w:spacing w:before="60" w:after="60"/>
      <w:ind w:left="113"/>
      <w:outlineLvl w:val="3"/>
    </w:pPr>
    <w:rPr>
      <w:b/>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3z0">
    <w:name w:val="WW8Num3z0"/>
    <w:rsid w:val="00075F0C"/>
    <w:rPr>
      <w:rFonts w:ascii="Wingdings" w:hAnsi="Wingdings"/>
    </w:rPr>
  </w:style>
  <w:style w:type="character" w:customStyle="1" w:styleId="WW8Num3z1">
    <w:name w:val="WW8Num3z1"/>
    <w:rsid w:val="00075F0C"/>
    <w:rPr>
      <w:rFonts w:ascii="Courier New" w:hAnsi="Courier New" w:cs="Courier New"/>
    </w:rPr>
  </w:style>
  <w:style w:type="character" w:customStyle="1" w:styleId="WW8Num3z3">
    <w:name w:val="WW8Num3z3"/>
    <w:rsid w:val="00075F0C"/>
    <w:rPr>
      <w:rFonts w:ascii="Symbol" w:hAnsi="Symbol"/>
    </w:rPr>
  </w:style>
  <w:style w:type="character" w:customStyle="1" w:styleId="WW8NumSt2z0">
    <w:name w:val="WW8NumSt2z0"/>
    <w:rsid w:val="00075F0C"/>
    <w:rPr>
      <w:rFonts w:ascii="Symbol" w:hAnsi="Symbol"/>
    </w:rPr>
  </w:style>
  <w:style w:type="character" w:customStyle="1" w:styleId="Absatz-Standardschriftart1">
    <w:name w:val="Absatz-Standardschriftart1"/>
    <w:rsid w:val="00075F0C"/>
  </w:style>
  <w:style w:type="character" w:styleId="Seitenzahl">
    <w:name w:val="page number"/>
    <w:basedOn w:val="Absatz-Standardschriftart1"/>
    <w:rsid w:val="00075F0C"/>
  </w:style>
  <w:style w:type="paragraph" w:customStyle="1" w:styleId="Heading">
    <w:name w:val="Heading"/>
    <w:basedOn w:val="Standard"/>
    <w:next w:val="Textkrper"/>
    <w:rsid w:val="00075F0C"/>
    <w:pPr>
      <w:keepNext/>
      <w:spacing w:before="240"/>
    </w:pPr>
    <w:rPr>
      <w:rFonts w:ascii="Arial" w:eastAsia="Lucida Sans Unicode" w:hAnsi="Arial" w:cs="Tahoma"/>
      <w:sz w:val="28"/>
      <w:szCs w:val="28"/>
    </w:rPr>
  </w:style>
  <w:style w:type="paragraph" w:styleId="Textkrper">
    <w:name w:val="Body Text"/>
    <w:basedOn w:val="Standard"/>
    <w:link w:val="TextkrperZchn"/>
    <w:rsid w:val="00075F0C"/>
    <w:pPr>
      <w:spacing w:before="60" w:after="60"/>
      <w:jc w:val="center"/>
    </w:pPr>
  </w:style>
  <w:style w:type="paragraph" w:styleId="Liste">
    <w:name w:val="List"/>
    <w:basedOn w:val="Textkrper"/>
    <w:rsid w:val="00075F0C"/>
    <w:rPr>
      <w:rFonts w:cs="Tahoma"/>
    </w:rPr>
  </w:style>
  <w:style w:type="paragraph" w:customStyle="1" w:styleId="Beschriftung1">
    <w:name w:val="Beschriftung1"/>
    <w:basedOn w:val="Standard"/>
    <w:rsid w:val="00075F0C"/>
    <w:pPr>
      <w:suppressLineNumbers/>
      <w:spacing w:before="120"/>
    </w:pPr>
    <w:rPr>
      <w:rFonts w:cs="Tahoma"/>
      <w:i/>
      <w:iCs/>
      <w:szCs w:val="24"/>
    </w:rPr>
  </w:style>
  <w:style w:type="paragraph" w:customStyle="1" w:styleId="Index">
    <w:name w:val="Index"/>
    <w:basedOn w:val="Standard"/>
    <w:rsid w:val="00075F0C"/>
    <w:pPr>
      <w:suppressLineNumbers/>
    </w:pPr>
    <w:rPr>
      <w:rFonts w:cs="Tahoma"/>
    </w:rPr>
  </w:style>
  <w:style w:type="paragraph" w:customStyle="1" w:styleId="These">
    <w:name w:val="These"/>
    <w:basedOn w:val="Standard"/>
    <w:next w:val="Standard"/>
    <w:rsid w:val="00075F0C"/>
    <w:rPr>
      <w:b/>
    </w:rPr>
  </w:style>
  <w:style w:type="paragraph" w:styleId="Kopfzeile">
    <w:name w:val="header"/>
    <w:basedOn w:val="Standard"/>
    <w:rsid w:val="00075F0C"/>
    <w:pPr>
      <w:tabs>
        <w:tab w:val="center" w:pos="4536"/>
        <w:tab w:val="right" w:pos="9072"/>
      </w:tabs>
    </w:pPr>
  </w:style>
  <w:style w:type="paragraph" w:styleId="Fuzeile">
    <w:name w:val="footer"/>
    <w:basedOn w:val="Standard"/>
    <w:link w:val="FuzeileZchn"/>
    <w:rsid w:val="00075F0C"/>
    <w:pPr>
      <w:tabs>
        <w:tab w:val="center" w:pos="4536"/>
        <w:tab w:val="right" w:pos="9072"/>
      </w:tabs>
    </w:pPr>
  </w:style>
  <w:style w:type="paragraph" w:customStyle="1" w:styleId="Textkrper21">
    <w:name w:val="Textkörper 21"/>
    <w:basedOn w:val="Standard"/>
    <w:rsid w:val="00075F0C"/>
    <w:pPr>
      <w:jc w:val="center"/>
    </w:pPr>
    <w:rPr>
      <w:rFonts w:ascii="Arial" w:hAnsi="Arial" w:cs="Arial"/>
      <w:i/>
      <w:sz w:val="16"/>
    </w:rPr>
  </w:style>
  <w:style w:type="paragraph" w:styleId="Sprechblasentext">
    <w:name w:val="Balloon Text"/>
    <w:basedOn w:val="Standard"/>
    <w:rsid w:val="00075F0C"/>
    <w:rPr>
      <w:rFonts w:ascii="Tahoma" w:hAnsi="Tahoma" w:cs="Tahoma"/>
      <w:sz w:val="16"/>
      <w:szCs w:val="16"/>
    </w:rPr>
  </w:style>
  <w:style w:type="paragraph" w:customStyle="1" w:styleId="StandardFolgeAbsatz">
    <w:name w:val="StandardFolgeAbsatz"/>
    <w:basedOn w:val="Standard"/>
    <w:rsid w:val="00075F0C"/>
    <w:pPr>
      <w:spacing w:before="60" w:after="0" w:line="240" w:lineRule="exact"/>
      <w:ind w:firstLine="284"/>
      <w:jc w:val="both"/>
    </w:pPr>
    <w:rPr>
      <w:rFonts w:ascii="Verdana" w:hAnsi="Verdana" w:cs="Arial"/>
      <w:sz w:val="18"/>
    </w:rPr>
  </w:style>
  <w:style w:type="paragraph" w:customStyle="1" w:styleId="TableContents">
    <w:name w:val="Table Contents"/>
    <w:basedOn w:val="Standard"/>
    <w:rsid w:val="00075F0C"/>
    <w:pPr>
      <w:suppressLineNumbers/>
    </w:pPr>
  </w:style>
  <w:style w:type="paragraph" w:customStyle="1" w:styleId="TableHeading">
    <w:name w:val="Table Heading"/>
    <w:basedOn w:val="TableContents"/>
    <w:rsid w:val="00075F0C"/>
    <w:pPr>
      <w:jc w:val="center"/>
    </w:pPr>
    <w:rPr>
      <w:b/>
      <w:bCs/>
    </w:rPr>
  </w:style>
  <w:style w:type="character" w:customStyle="1" w:styleId="FuzeileZchn">
    <w:name w:val="Fußzeile Zchn"/>
    <w:basedOn w:val="Absatz-Standardschriftart"/>
    <w:link w:val="Fuzeile"/>
    <w:rsid w:val="00C11A3E"/>
    <w:rPr>
      <w:sz w:val="24"/>
      <w:lang w:eastAsia="ar-SA"/>
    </w:rPr>
  </w:style>
  <w:style w:type="character" w:customStyle="1" w:styleId="TextkrperZchn">
    <w:name w:val="Textkörper Zchn"/>
    <w:basedOn w:val="Absatz-Standardschriftart"/>
    <w:link w:val="Textkrper"/>
    <w:rsid w:val="00085376"/>
    <w:rPr>
      <w:sz w:val="24"/>
      <w:lang w:eastAsia="ar-SA"/>
    </w:rPr>
  </w:style>
  <w:style w:type="paragraph" w:styleId="Funotentext">
    <w:name w:val="footnote text"/>
    <w:basedOn w:val="Standard"/>
    <w:link w:val="FunotentextZchn"/>
    <w:uiPriority w:val="99"/>
    <w:semiHidden/>
    <w:unhideWhenUsed/>
    <w:rsid w:val="00027269"/>
    <w:pPr>
      <w:spacing w:after="0"/>
    </w:pPr>
    <w:rPr>
      <w:sz w:val="20"/>
    </w:rPr>
  </w:style>
  <w:style w:type="character" w:customStyle="1" w:styleId="FunotentextZchn">
    <w:name w:val="Fußnotentext Zchn"/>
    <w:basedOn w:val="Absatz-Standardschriftart"/>
    <w:link w:val="Funotentext"/>
    <w:uiPriority w:val="99"/>
    <w:semiHidden/>
    <w:rsid w:val="00027269"/>
    <w:rPr>
      <w:lang w:eastAsia="ar-SA"/>
    </w:rPr>
  </w:style>
  <w:style w:type="character" w:styleId="Funotenzeichen">
    <w:name w:val="footnote reference"/>
    <w:basedOn w:val="Absatz-Standardschriftart"/>
    <w:uiPriority w:val="99"/>
    <w:semiHidden/>
    <w:unhideWhenUsed/>
    <w:rsid w:val="0002726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2.wmf"/><Relationship Id="rId14"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H:\Vorlagen\Predigtformular%20Reihe%20VI%20ohne%20Leitbild.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ECA9A6-ECD2-4698-886E-D1712230C2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Predigtformular Reihe VI ohne Leitbild.dotx</Template>
  <TotalTime>0</TotalTime>
  <Pages>7</Pages>
  <Words>1376</Words>
  <Characters>8676</Characters>
  <Application>Microsoft Office Word</Application>
  <DocSecurity>0</DocSecurity>
  <Lines>72</Lines>
  <Paragraphs>20</Paragraphs>
  <ScaleCrop>false</ScaleCrop>
  <HeadingPairs>
    <vt:vector size="2" baseType="variant">
      <vt:variant>
        <vt:lpstr>Titel</vt:lpstr>
      </vt:variant>
      <vt:variant>
        <vt:i4>1</vt:i4>
      </vt:variant>
    </vt:vector>
  </HeadingPairs>
  <TitlesOfParts>
    <vt:vector size="1" baseType="lpstr">
      <vt:lpstr>Trinitatis (22.5.05)</vt:lpstr>
    </vt:vector>
  </TitlesOfParts>
  <Company>Zentrum Verkuendigung</Company>
  <LinksUpToDate>false</LinksUpToDate>
  <CharactersWithSpaces>10032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Trinitatis (22.5.05)</dc:title>
  <dc:creator>Birkenfeld Martin</dc:creator>
  <cp:lastModifiedBy>Birkenfeld Martin</cp:lastModifiedBy>
  <cp:revision>3</cp:revision>
  <cp:lastPrinted>2006-09-16T13:32:00Z</cp:lastPrinted>
  <dcterms:created xsi:type="dcterms:W3CDTF">2024-03-14T09:10:00Z</dcterms:created>
  <dcterms:modified xsi:type="dcterms:W3CDTF">2024-04-16T12:50:00Z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3ba795ab-15c1-4914-8920-a78e51f91a87_Enabled">
    <vt:lpwstr>true</vt:lpwstr>
  </property>
  <property fmtid="{D5CDD505-2E9C-101B-9397-08002B2CF9AE}" pid="3" name="MSIP_Label_3ba795ab-15c1-4914-8920-a78e51f91a87_SetDate">
    <vt:lpwstr>2024-02-28T06:46:12Z</vt:lpwstr>
  </property>
  <property fmtid="{D5CDD505-2E9C-101B-9397-08002B2CF9AE}" pid="4" name="MSIP_Label_3ba795ab-15c1-4914-8920-a78e51f91a87_Method">
    <vt:lpwstr>Standard</vt:lpwstr>
  </property>
  <property fmtid="{D5CDD505-2E9C-101B-9397-08002B2CF9AE}" pid="5" name="MSIP_Label_3ba795ab-15c1-4914-8920-a78e51f91a87_Name">
    <vt:lpwstr>Öffentlich</vt:lpwstr>
  </property>
  <property fmtid="{D5CDD505-2E9C-101B-9397-08002B2CF9AE}" pid="6" name="MSIP_Label_3ba795ab-15c1-4914-8920-a78e51f91a87_SiteId">
    <vt:lpwstr>9718df16-43e4-4a4a-825a-018a63803d22</vt:lpwstr>
  </property>
  <property fmtid="{D5CDD505-2E9C-101B-9397-08002B2CF9AE}" pid="7" name="MSIP_Label_3ba795ab-15c1-4914-8920-a78e51f91a87_ActionId">
    <vt:lpwstr>9999ffcf-860e-4622-aa68-abe62c4c55c1</vt:lpwstr>
  </property>
  <property fmtid="{D5CDD505-2E9C-101B-9397-08002B2CF9AE}" pid="8" name="MSIP_Label_3ba795ab-15c1-4914-8920-a78e51f91a87_ContentBits">
    <vt:lpwstr>0</vt:lpwstr>
  </property>
</Properties>
</file>